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3148C" w:rsidRPr="005B29BE" w:rsidRDefault="0013148C" w:rsidP="0013148C">
      <w:pPr>
        <w:ind w:right="-1" w:firstLine="709"/>
        <w:jc w:val="both"/>
        <w:rPr>
          <w:sz w:val="27"/>
          <w:szCs w:val="27"/>
        </w:rPr>
      </w:pPr>
      <w:r w:rsidRPr="005B29BE">
        <w:rPr>
          <w:sz w:val="27"/>
          <w:szCs w:val="27"/>
        </w:rPr>
        <w:t xml:space="preserve">В соответствии с Федеральным законом от 28 марта 1998 года                 № 53-ФЗ </w:t>
      </w:r>
      <w:r w:rsidR="005B29BE" w:rsidRPr="005B29BE">
        <w:rPr>
          <w:sz w:val="27"/>
          <w:szCs w:val="27"/>
        </w:rPr>
        <w:t>«</w:t>
      </w:r>
      <w:r w:rsidRPr="005B29BE">
        <w:rPr>
          <w:sz w:val="27"/>
          <w:szCs w:val="27"/>
        </w:rPr>
        <w:t>О воинской обязанности и военной службе</w:t>
      </w:r>
      <w:r w:rsidR="005B29BE" w:rsidRPr="005B29BE">
        <w:rPr>
          <w:sz w:val="27"/>
          <w:szCs w:val="27"/>
        </w:rPr>
        <w:t>»</w:t>
      </w:r>
      <w:r w:rsidRPr="005B29BE">
        <w:rPr>
          <w:sz w:val="27"/>
          <w:szCs w:val="27"/>
        </w:rPr>
        <w:t xml:space="preserve"> и постановлением Правительства Российской Федерации</w:t>
      </w:r>
      <w:r w:rsidR="005B29BE" w:rsidRPr="005B29BE">
        <w:rPr>
          <w:sz w:val="27"/>
          <w:szCs w:val="27"/>
        </w:rPr>
        <w:t xml:space="preserve"> от 11 ноября 2006 года № 663  </w:t>
      </w:r>
      <w:r w:rsidR="00094F3A">
        <w:rPr>
          <w:sz w:val="27"/>
          <w:szCs w:val="27"/>
        </w:rPr>
        <w:t xml:space="preserve">                </w:t>
      </w:r>
      <w:r w:rsidR="005B29BE" w:rsidRPr="005B29BE">
        <w:rPr>
          <w:sz w:val="27"/>
          <w:szCs w:val="27"/>
        </w:rPr>
        <w:t>«</w:t>
      </w:r>
      <w:r w:rsidRPr="005B29BE">
        <w:rPr>
          <w:sz w:val="27"/>
          <w:szCs w:val="27"/>
        </w:rPr>
        <w:t>Об утверждении Положения о призыве на военную службу граждан Российской Федерации</w:t>
      </w:r>
      <w:r w:rsidR="005B29BE" w:rsidRPr="005B29BE">
        <w:rPr>
          <w:sz w:val="27"/>
          <w:szCs w:val="27"/>
        </w:rPr>
        <w:t>»</w:t>
      </w:r>
      <w:r w:rsidRPr="005B29BE">
        <w:rPr>
          <w:sz w:val="27"/>
          <w:szCs w:val="27"/>
        </w:rPr>
        <w:t>:</w:t>
      </w:r>
    </w:p>
    <w:p w:rsidR="0013148C" w:rsidRPr="005B29BE" w:rsidRDefault="0013148C" w:rsidP="0013148C">
      <w:pPr>
        <w:ind w:firstLine="709"/>
        <w:jc w:val="both"/>
        <w:rPr>
          <w:sz w:val="27"/>
          <w:szCs w:val="27"/>
        </w:rPr>
      </w:pPr>
      <w:r w:rsidRPr="005B29BE">
        <w:rPr>
          <w:sz w:val="27"/>
          <w:szCs w:val="27"/>
        </w:rPr>
        <w:t xml:space="preserve">1. </w:t>
      </w:r>
      <w:proofErr w:type="gramStart"/>
      <w:r w:rsidRPr="005B29BE">
        <w:rPr>
          <w:sz w:val="27"/>
          <w:szCs w:val="27"/>
        </w:rPr>
        <w:t>Для проведения в октябре-декабре  2014 года призыва на военную службу граждан мужского пола в возрасте от 18 до 27 лет, состоящих на воинском учете или не состоящих, но обязанных состоять на воинском учете и не пребывающих в запасе, не имеющих права на освобождение или предоставление отсрочки от призыва на военную службу, создать призывную комиссию Республики Карелия и утвердить ее состав</w:t>
      </w:r>
      <w:proofErr w:type="gramEnd"/>
      <w:r w:rsidRPr="005B29BE">
        <w:rPr>
          <w:sz w:val="27"/>
          <w:szCs w:val="27"/>
        </w:rPr>
        <w:t xml:space="preserve"> согласно приложению № 1.</w:t>
      </w:r>
    </w:p>
    <w:p w:rsidR="0013148C" w:rsidRPr="005B29BE" w:rsidRDefault="0013148C" w:rsidP="0013148C">
      <w:pPr>
        <w:ind w:firstLine="709"/>
        <w:jc w:val="both"/>
        <w:rPr>
          <w:sz w:val="27"/>
          <w:szCs w:val="27"/>
        </w:rPr>
      </w:pPr>
      <w:r w:rsidRPr="005B29BE">
        <w:rPr>
          <w:sz w:val="27"/>
          <w:szCs w:val="27"/>
        </w:rPr>
        <w:t xml:space="preserve"> 2. По представлению военного комиссара Республики Карелия для осуществления призыва граждан на военную службу в октябре-декабре 2014 года создать в  городских округах, муниципальных районах в Республике Карелия призывные комиссии в составах согласно приложению № 2. </w:t>
      </w:r>
    </w:p>
    <w:p w:rsidR="0013148C" w:rsidRPr="005B29BE" w:rsidRDefault="0013148C" w:rsidP="0013148C">
      <w:pPr>
        <w:ind w:right="-1" w:firstLine="708"/>
        <w:jc w:val="both"/>
        <w:rPr>
          <w:sz w:val="27"/>
          <w:szCs w:val="27"/>
        </w:rPr>
      </w:pPr>
      <w:r w:rsidRPr="005B29BE">
        <w:rPr>
          <w:sz w:val="27"/>
          <w:szCs w:val="27"/>
        </w:rPr>
        <w:t xml:space="preserve">3. Заседания призывной комиссии Республики Карелия проводить по мере необходимости, но не реже одного раза в неделю, начиная с 1 октября 2014 года. </w:t>
      </w:r>
    </w:p>
    <w:p w:rsidR="0013148C" w:rsidRPr="005B29BE" w:rsidRDefault="0013148C" w:rsidP="0013148C">
      <w:pPr>
        <w:tabs>
          <w:tab w:val="left" w:pos="851"/>
        </w:tabs>
        <w:ind w:right="-1" w:firstLine="708"/>
        <w:jc w:val="both"/>
        <w:rPr>
          <w:sz w:val="27"/>
          <w:szCs w:val="27"/>
        </w:rPr>
      </w:pPr>
      <w:r w:rsidRPr="005B29BE">
        <w:rPr>
          <w:sz w:val="27"/>
          <w:szCs w:val="27"/>
        </w:rPr>
        <w:t>4. Министерству здравоохранения и социального развития Республики Карелия:</w:t>
      </w:r>
    </w:p>
    <w:p w:rsidR="0013148C" w:rsidRPr="005B29BE" w:rsidRDefault="0013148C" w:rsidP="0013148C">
      <w:pPr>
        <w:tabs>
          <w:tab w:val="left" w:pos="851"/>
        </w:tabs>
        <w:ind w:right="-1" w:firstLine="708"/>
        <w:jc w:val="both"/>
        <w:rPr>
          <w:sz w:val="27"/>
          <w:szCs w:val="27"/>
        </w:rPr>
      </w:pPr>
      <w:r w:rsidRPr="005B29BE">
        <w:rPr>
          <w:sz w:val="27"/>
          <w:szCs w:val="27"/>
        </w:rPr>
        <w:t>обеспечить с 1 октября по 31 декабря 2014 года участие в работе медицинских комиссий на территории муниципальных образований в Республике Карелия квалифицированных врачей-специалистов, имеющих опыт работы проведения военно-врачебной экспертизы, и необходимого количества среднего медицинского персонала (медицинских сестер) для проведения медицинского освидетельствования  (обследования) граждан, подлежащих призыву на военную службу;</w:t>
      </w:r>
    </w:p>
    <w:p w:rsidR="0013148C" w:rsidRPr="005B29BE" w:rsidRDefault="0013148C" w:rsidP="0013148C">
      <w:pPr>
        <w:tabs>
          <w:tab w:val="left" w:pos="851"/>
        </w:tabs>
        <w:ind w:right="-1" w:firstLine="709"/>
        <w:jc w:val="both"/>
        <w:rPr>
          <w:sz w:val="27"/>
          <w:szCs w:val="27"/>
          <w:shd w:val="clear" w:color="auto" w:fill="FFFF00"/>
        </w:rPr>
      </w:pPr>
      <w:r w:rsidRPr="005B29BE">
        <w:rPr>
          <w:sz w:val="27"/>
          <w:szCs w:val="27"/>
        </w:rPr>
        <w:t xml:space="preserve">обеспечить своевременное качественное обследование граждан, подлежащих призыву на военную службу, исключить случаи немотивированного отказа в госпитализации или приеме на диагностические исследования по направлению </w:t>
      </w:r>
      <w:proofErr w:type="gramStart"/>
      <w:r w:rsidRPr="005B29BE">
        <w:rPr>
          <w:sz w:val="27"/>
          <w:szCs w:val="27"/>
        </w:rPr>
        <w:t xml:space="preserve">врачей-экспертов медицинских комиссий отделов </w:t>
      </w:r>
      <w:r w:rsidR="002061CA">
        <w:rPr>
          <w:sz w:val="27"/>
          <w:szCs w:val="27"/>
        </w:rPr>
        <w:t>В</w:t>
      </w:r>
      <w:r w:rsidRPr="005B29BE">
        <w:rPr>
          <w:sz w:val="27"/>
          <w:szCs w:val="27"/>
        </w:rPr>
        <w:t>оенного комиссариата Республики</w:t>
      </w:r>
      <w:proofErr w:type="gramEnd"/>
      <w:r w:rsidRPr="005B29BE">
        <w:rPr>
          <w:sz w:val="27"/>
          <w:szCs w:val="27"/>
        </w:rPr>
        <w:t xml:space="preserve"> Карелия по муниципальным образованиям.</w:t>
      </w:r>
    </w:p>
    <w:p w:rsidR="0013148C" w:rsidRPr="005B29BE" w:rsidRDefault="0013148C" w:rsidP="0013148C">
      <w:pPr>
        <w:tabs>
          <w:tab w:val="left" w:pos="851"/>
        </w:tabs>
        <w:ind w:right="-1" w:firstLine="709"/>
        <w:jc w:val="both"/>
        <w:rPr>
          <w:sz w:val="27"/>
          <w:szCs w:val="27"/>
        </w:rPr>
      </w:pPr>
      <w:r w:rsidRPr="005B29BE">
        <w:rPr>
          <w:sz w:val="27"/>
          <w:szCs w:val="27"/>
        </w:rPr>
        <w:lastRenderedPageBreak/>
        <w:t>в ходе осеннего призыва граждан на военную службу 2014 года обеспечить вне очереди амбулаторно-поликлиническое обследование граждан, подлежащих призыву на военную службу, в государственных бюджетных учреждениях здравоохранения Республики Карелия согласно приложению № 3;</w:t>
      </w:r>
    </w:p>
    <w:p w:rsidR="0013148C" w:rsidRPr="005B29BE" w:rsidRDefault="0013148C" w:rsidP="00094F3A">
      <w:pPr>
        <w:tabs>
          <w:tab w:val="left" w:pos="851"/>
        </w:tabs>
        <w:ind w:right="-1" w:firstLine="709"/>
        <w:jc w:val="both"/>
        <w:rPr>
          <w:sz w:val="27"/>
          <w:szCs w:val="27"/>
        </w:rPr>
      </w:pPr>
      <w:r w:rsidRPr="005B29BE">
        <w:rPr>
          <w:sz w:val="27"/>
          <w:szCs w:val="27"/>
        </w:rPr>
        <w:t xml:space="preserve">на период работы сборного пункта Республики Карелия с 1 октября по 31 декабря  2014 года обеспечить резервирование по 5 койко-мест </w:t>
      </w:r>
      <w:r w:rsidR="005B29BE" w:rsidRPr="005B29BE">
        <w:rPr>
          <w:sz w:val="27"/>
          <w:szCs w:val="27"/>
        </w:rPr>
        <w:t xml:space="preserve">в государственных бюджетных учреждениях здравоохранения Республики Карелия  </w:t>
      </w:r>
      <w:r w:rsidRPr="005B29BE">
        <w:rPr>
          <w:sz w:val="27"/>
          <w:szCs w:val="27"/>
        </w:rPr>
        <w:t>для внеочередного обследования  граждан, подлежащих призыву, а также при снятии их с команд в связи с заболеваниями согласно приложению</w:t>
      </w:r>
      <w:r w:rsidR="00094F3A">
        <w:rPr>
          <w:sz w:val="27"/>
          <w:szCs w:val="27"/>
        </w:rPr>
        <w:t xml:space="preserve"> </w:t>
      </w:r>
      <w:r w:rsidRPr="005B29BE">
        <w:rPr>
          <w:sz w:val="27"/>
          <w:szCs w:val="27"/>
        </w:rPr>
        <w:t>№ 3.</w:t>
      </w:r>
    </w:p>
    <w:p w:rsidR="0013148C" w:rsidRPr="005B29BE" w:rsidRDefault="0013148C" w:rsidP="0013148C">
      <w:pPr>
        <w:ind w:right="-1" w:firstLine="709"/>
        <w:jc w:val="both"/>
        <w:rPr>
          <w:sz w:val="27"/>
          <w:szCs w:val="27"/>
        </w:rPr>
      </w:pPr>
      <w:r w:rsidRPr="005B29BE">
        <w:rPr>
          <w:sz w:val="27"/>
          <w:szCs w:val="27"/>
        </w:rPr>
        <w:t>5. Предложить военному комиссару Республики Карелия провести инструкторско-методические сборы с председателями призывных комиссий в городских округах и муниципальных районах в Республике Карелия,  начальниками отделов и  отделений Военного  комиссариата Республики Карелия, врачами, руководящими работой по медицинскому освидетельствованию призывников</w:t>
      </w:r>
      <w:r w:rsidR="005B29BE" w:rsidRPr="005B29BE">
        <w:rPr>
          <w:sz w:val="27"/>
          <w:szCs w:val="27"/>
        </w:rPr>
        <w:t>.</w:t>
      </w:r>
    </w:p>
    <w:p w:rsidR="0013148C" w:rsidRPr="005B29BE" w:rsidRDefault="005B29BE" w:rsidP="002061CA">
      <w:pPr>
        <w:ind w:right="-1" w:firstLine="709"/>
        <w:jc w:val="both"/>
        <w:rPr>
          <w:sz w:val="27"/>
          <w:szCs w:val="27"/>
        </w:rPr>
      </w:pPr>
      <w:r w:rsidRPr="005B29BE">
        <w:rPr>
          <w:sz w:val="27"/>
          <w:szCs w:val="27"/>
        </w:rPr>
        <w:t>6. Р</w:t>
      </w:r>
      <w:r w:rsidR="0013148C" w:rsidRPr="005B29BE">
        <w:rPr>
          <w:sz w:val="27"/>
          <w:szCs w:val="27"/>
        </w:rPr>
        <w:t xml:space="preserve">екомендовать </w:t>
      </w:r>
      <w:r w:rsidRPr="005B29BE">
        <w:rPr>
          <w:sz w:val="27"/>
          <w:szCs w:val="27"/>
        </w:rPr>
        <w:t>М</w:t>
      </w:r>
      <w:r w:rsidR="0013148C" w:rsidRPr="005B29BE">
        <w:rPr>
          <w:sz w:val="27"/>
          <w:szCs w:val="27"/>
        </w:rPr>
        <w:t>инистерству внутренних дел по Республике Карелия в соответствии с Федеральным законом от 7 февраля 2011 года</w:t>
      </w:r>
      <w:r w:rsidRPr="005B29BE">
        <w:rPr>
          <w:sz w:val="27"/>
          <w:szCs w:val="27"/>
        </w:rPr>
        <w:t xml:space="preserve">          № 3-ФЗ  «</w:t>
      </w:r>
      <w:r w:rsidR="0013148C" w:rsidRPr="005B29BE">
        <w:rPr>
          <w:sz w:val="27"/>
          <w:szCs w:val="27"/>
        </w:rPr>
        <w:t>О полиции</w:t>
      </w:r>
      <w:r w:rsidRPr="005B29BE">
        <w:rPr>
          <w:sz w:val="27"/>
          <w:szCs w:val="27"/>
        </w:rPr>
        <w:t>»</w:t>
      </w:r>
      <w:r w:rsidR="0013148C" w:rsidRPr="005B29BE">
        <w:rPr>
          <w:sz w:val="27"/>
          <w:szCs w:val="27"/>
        </w:rPr>
        <w:t xml:space="preserve"> обеспечить незамедлительное реагирование на сообщения представителей Военн</w:t>
      </w:r>
      <w:r w:rsidR="002061CA">
        <w:rPr>
          <w:sz w:val="27"/>
          <w:szCs w:val="27"/>
        </w:rPr>
        <w:t>ого</w:t>
      </w:r>
      <w:r w:rsidR="0013148C" w:rsidRPr="005B29BE">
        <w:rPr>
          <w:sz w:val="27"/>
          <w:szCs w:val="27"/>
        </w:rPr>
        <w:t xml:space="preserve"> комиссариат</w:t>
      </w:r>
      <w:r w:rsidR="002061CA">
        <w:rPr>
          <w:sz w:val="27"/>
          <w:szCs w:val="27"/>
        </w:rPr>
        <w:t>а</w:t>
      </w:r>
      <w:r w:rsidR="0013148C" w:rsidRPr="005B29BE">
        <w:rPr>
          <w:sz w:val="27"/>
          <w:szCs w:val="27"/>
        </w:rPr>
        <w:t xml:space="preserve"> Республики Карелия о происшествиях и направление нарядов полиции к сборному пункту Республики Карелия для обеспечения правопорядка. По заявкам Военн</w:t>
      </w:r>
      <w:r w:rsidR="002061CA">
        <w:rPr>
          <w:sz w:val="27"/>
          <w:szCs w:val="27"/>
        </w:rPr>
        <w:t>ого</w:t>
      </w:r>
      <w:r w:rsidR="0013148C" w:rsidRPr="005B29BE">
        <w:rPr>
          <w:sz w:val="27"/>
          <w:szCs w:val="27"/>
        </w:rPr>
        <w:t xml:space="preserve"> комиссариат</w:t>
      </w:r>
      <w:r w:rsidR="002061CA">
        <w:rPr>
          <w:sz w:val="27"/>
          <w:szCs w:val="27"/>
        </w:rPr>
        <w:t>а</w:t>
      </w:r>
      <w:r w:rsidR="0013148C" w:rsidRPr="005B29BE">
        <w:rPr>
          <w:sz w:val="27"/>
          <w:szCs w:val="27"/>
        </w:rPr>
        <w:t xml:space="preserve"> Республики Карелия, направленным в установленном порядке, оказать содействие в сопровождении колонн и </w:t>
      </w:r>
      <w:r w:rsidRPr="005B29BE">
        <w:rPr>
          <w:sz w:val="27"/>
          <w:szCs w:val="27"/>
        </w:rPr>
        <w:t xml:space="preserve">обеспечении </w:t>
      </w:r>
      <w:r w:rsidR="0013148C" w:rsidRPr="005B29BE">
        <w:rPr>
          <w:sz w:val="27"/>
          <w:szCs w:val="27"/>
        </w:rPr>
        <w:t>их  безопасност</w:t>
      </w:r>
      <w:r w:rsidRPr="005B29BE">
        <w:rPr>
          <w:sz w:val="27"/>
          <w:szCs w:val="27"/>
        </w:rPr>
        <w:t>и</w:t>
      </w:r>
      <w:r w:rsidR="0013148C" w:rsidRPr="005B29BE">
        <w:rPr>
          <w:sz w:val="27"/>
          <w:szCs w:val="27"/>
        </w:rPr>
        <w:t xml:space="preserve"> при следовании команд от сборного пункта Республики Карелия до железнодорожного вокзала станции Петрозаводск</w:t>
      </w:r>
      <w:r w:rsidRPr="005B29BE">
        <w:rPr>
          <w:sz w:val="27"/>
          <w:szCs w:val="27"/>
        </w:rPr>
        <w:t>.</w:t>
      </w:r>
    </w:p>
    <w:p w:rsidR="0013148C" w:rsidRPr="005B29BE" w:rsidRDefault="005B29BE" w:rsidP="002061CA">
      <w:pPr>
        <w:ind w:right="-1" w:firstLine="709"/>
        <w:jc w:val="both"/>
        <w:rPr>
          <w:sz w:val="27"/>
          <w:szCs w:val="27"/>
        </w:rPr>
      </w:pPr>
      <w:r w:rsidRPr="005B29BE">
        <w:rPr>
          <w:sz w:val="27"/>
          <w:szCs w:val="27"/>
        </w:rPr>
        <w:t>7</w:t>
      </w:r>
      <w:r w:rsidR="0013148C" w:rsidRPr="005B29BE">
        <w:rPr>
          <w:sz w:val="27"/>
          <w:szCs w:val="27"/>
        </w:rPr>
        <w:t xml:space="preserve">. Рекомендовать главам администраций городских округов и муниципальных районов в Республике Карелия: </w:t>
      </w:r>
    </w:p>
    <w:p w:rsidR="0013148C" w:rsidRPr="005B29BE" w:rsidRDefault="0013148C" w:rsidP="002061CA">
      <w:pPr>
        <w:pStyle w:val="af1"/>
        <w:spacing w:after="0"/>
        <w:ind w:left="0" w:firstLine="709"/>
        <w:jc w:val="both"/>
        <w:rPr>
          <w:sz w:val="27"/>
          <w:szCs w:val="27"/>
        </w:rPr>
      </w:pPr>
      <w:r w:rsidRPr="005B29BE">
        <w:rPr>
          <w:sz w:val="27"/>
          <w:szCs w:val="27"/>
        </w:rPr>
        <w:t>совместно с начальниками отделов Военного комиссариата Республики Карелия по городам (районам) организовать чествование и торжественные проводы граждан, призванных на военную службу, подготовить и провести День призывника;</w:t>
      </w:r>
    </w:p>
    <w:p w:rsidR="0013148C" w:rsidRPr="005B29BE" w:rsidRDefault="0013148C" w:rsidP="002061CA">
      <w:pPr>
        <w:pStyle w:val="af1"/>
        <w:spacing w:after="0"/>
        <w:ind w:left="0" w:right="-1" w:firstLine="709"/>
        <w:jc w:val="both"/>
        <w:rPr>
          <w:sz w:val="27"/>
          <w:szCs w:val="27"/>
        </w:rPr>
      </w:pPr>
      <w:r w:rsidRPr="005B29BE">
        <w:rPr>
          <w:sz w:val="27"/>
          <w:szCs w:val="27"/>
        </w:rPr>
        <w:t>привлекать для освещения хода призыва граждан на военную службу средства массовой информации в целях военно-патриотического воспитания населения.</w:t>
      </w:r>
    </w:p>
    <w:p w:rsidR="0013148C" w:rsidRPr="005B29BE" w:rsidRDefault="005B29BE" w:rsidP="002061CA">
      <w:pPr>
        <w:pStyle w:val="af1"/>
        <w:ind w:left="0" w:right="-1" w:firstLine="709"/>
        <w:rPr>
          <w:sz w:val="27"/>
          <w:szCs w:val="27"/>
        </w:rPr>
      </w:pPr>
      <w:r w:rsidRPr="005B29BE">
        <w:rPr>
          <w:sz w:val="27"/>
          <w:szCs w:val="27"/>
        </w:rPr>
        <w:t>8</w:t>
      </w:r>
      <w:r w:rsidR="0013148C" w:rsidRPr="005B29BE">
        <w:rPr>
          <w:sz w:val="27"/>
          <w:szCs w:val="27"/>
        </w:rPr>
        <w:t>.</w:t>
      </w:r>
      <w:r w:rsidRPr="005B29BE">
        <w:rPr>
          <w:sz w:val="27"/>
          <w:szCs w:val="27"/>
        </w:rPr>
        <w:t xml:space="preserve"> </w:t>
      </w:r>
      <w:r w:rsidR="0013148C" w:rsidRPr="005B29BE">
        <w:rPr>
          <w:sz w:val="27"/>
          <w:szCs w:val="27"/>
        </w:rPr>
        <w:t>Настоящее распоряжение опубликовать в газете «Карелия».</w:t>
      </w:r>
    </w:p>
    <w:p w:rsidR="00094F3A" w:rsidRDefault="00094F3A" w:rsidP="000261F1">
      <w:pPr>
        <w:ind w:right="-1" w:firstLine="567"/>
        <w:rPr>
          <w:sz w:val="28"/>
          <w:szCs w:val="28"/>
        </w:rPr>
      </w:pPr>
    </w:p>
    <w:p w:rsidR="000B7E5F" w:rsidRPr="00DE6D04" w:rsidRDefault="00903977" w:rsidP="009036EF">
      <w:pPr>
        <w:ind w:right="140"/>
        <w:rPr>
          <w:sz w:val="27"/>
          <w:szCs w:val="27"/>
        </w:rPr>
      </w:pPr>
      <w:r w:rsidRPr="00DE6D04">
        <w:rPr>
          <w:sz w:val="27"/>
          <w:szCs w:val="27"/>
        </w:rPr>
        <w:t xml:space="preserve">            </w:t>
      </w:r>
      <w:r w:rsidR="000B7E5F" w:rsidRPr="00DE6D04">
        <w:rPr>
          <w:sz w:val="27"/>
          <w:szCs w:val="27"/>
        </w:rPr>
        <w:t>Глав</w:t>
      </w:r>
      <w:r w:rsidRPr="00DE6D04">
        <w:rPr>
          <w:sz w:val="27"/>
          <w:szCs w:val="27"/>
        </w:rPr>
        <w:t>а</w:t>
      </w:r>
      <w:r w:rsidR="000B7E5F" w:rsidRPr="00DE6D04">
        <w:rPr>
          <w:sz w:val="27"/>
          <w:szCs w:val="27"/>
        </w:rPr>
        <w:t xml:space="preserve"> </w:t>
      </w:r>
    </w:p>
    <w:p w:rsidR="0061123F" w:rsidRPr="00DE6D04" w:rsidRDefault="000B7E5F" w:rsidP="009036EF">
      <w:pPr>
        <w:ind w:right="140"/>
        <w:rPr>
          <w:sz w:val="27"/>
          <w:szCs w:val="27"/>
        </w:rPr>
      </w:pPr>
      <w:r w:rsidRPr="00DE6D04">
        <w:rPr>
          <w:sz w:val="27"/>
          <w:szCs w:val="27"/>
        </w:rPr>
        <w:t xml:space="preserve">Республики  Карелия                                  </w:t>
      </w:r>
      <w:r w:rsidR="0069604F" w:rsidRPr="00DE6D04">
        <w:rPr>
          <w:sz w:val="27"/>
          <w:szCs w:val="27"/>
        </w:rPr>
        <w:t xml:space="preserve"> </w:t>
      </w:r>
      <w:r w:rsidRPr="00DE6D04">
        <w:rPr>
          <w:sz w:val="27"/>
          <w:szCs w:val="27"/>
        </w:rPr>
        <w:t xml:space="preserve">                          А.П. </w:t>
      </w:r>
      <w:proofErr w:type="spellStart"/>
      <w:r w:rsidRPr="00DE6D04">
        <w:rPr>
          <w:sz w:val="27"/>
          <w:szCs w:val="27"/>
        </w:rPr>
        <w:t>Худилайнен</w:t>
      </w:r>
      <w:proofErr w:type="spellEnd"/>
    </w:p>
    <w:p w:rsidR="001E7D4A" w:rsidRPr="00DE6D04" w:rsidRDefault="001E7D4A" w:rsidP="005B29BE">
      <w:pPr>
        <w:tabs>
          <w:tab w:val="left" w:pos="6804"/>
        </w:tabs>
        <w:spacing w:before="360"/>
        <w:ind w:right="140"/>
        <w:jc w:val="both"/>
        <w:rPr>
          <w:sz w:val="27"/>
          <w:szCs w:val="27"/>
        </w:rPr>
      </w:pPr>
    </w:p>
    <w:p w:rsidR="00290338" w:rsidRPr="00DE6D04" w:rsidRDefault="00290338" w:rsidP="001E7D4A">
      <w:pPr>
        <w:tabs>
          <w:tab w:val="left" w:pos="6804"/>
        </w:tabs>
        <w:ind w:right="140"/>
        <w:jc w:val="both"/>
        <w:rPr>
          <w:sz w:val="27"/>
          <w:szCs w:val="27"/>
        </w:rPr>
      </w:pPr>
      <w:r w:rsidRPr="00DE6D04">
        <w:rPr>
          <w:sz w:val="27"/>
          <w:szCs w:val="27"/>
        </w:rPr>
        <w:t>г. Петрозаводск</w:t>
      </w:r>
    </w:p>
    <w:p w:rsidR="00290338" w:rsidRPr="00DE6D04" w:rsidRDefault="005E6B81" w:rsidP="009036EF">
      <w:pPr>
        <w:tabs>
          <w:tab w:val="left" w:pos="6804"/>
        </w:tabs>
        <w:ind w:right="1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26 </w:t>
      </w:r>
      <w:r w:rsidR="00096D29" w:rsidRPr="00DE6D04">
        <w:rPr>
          <w:sz w:val="27"/>
          <w:szCs w:val="27"/>
        </w:rPr>
        <w:t>сентября</w:t>
      </w:r>
      <w:r w:rsidR="00B72594" w:rsidRPr="00DE6D04">
        <w:rPr>
          <w:sz w:val="27"/>
          <w:szCs w:val="27"/>
        </w:rPr>
        <w:t xml:space="preserve"> </w:t>
      </w:r>
      <w:r w:rsidR="00290338" w:rsidRPr="00DE6D04">
        <w:rPr>
          <w:sz w:val="27"/>
          <w:szCs w:val="27"/>
        </w:rPr>
        <w:t>201</w:t>
      </w:r>
      <w:r w:rsidR="001B2A40" w:rsidRPr="00DE6D04">
        <w:rPr>
          <w:sz w:val="27"/>
          <w:szCs w:val="27"/>
        </w:rPr>
        <w:t>4</w:t>
      </w:r>
      <w:r w:rsidR="00290338" w:rsidRPr="00DE6D04">
        <w:rPr>
          <w:sz w:val="27"/>
          <w:szCs w:val="27"/>
        </w:rPr>
        <w:t xml:space="preserve"> года </w:t>
      </w:r>
    </w:p>
    <w:p w:rsidR="00825759" w:rsidRDefault="00290338" w:rsidP="001E7D4A">
      <w:pPr>
        <w:tabs>
          <w:tab w:val="left" w:pos="6804"/>
        </w:tabs>
        <w:ind w:right="140"/>
        <w:jc w:val="both"/>
        <w:rPr>
          <w:sz w:val="27"/>
          <w:szCs w:val="27"/>
        </w:rPr>
      </w:pPr>
      <w:r w:rsidRPr="00DE6D04">
        <w:rPr>
          <w:sz w:val="27"/>
          <w:szCs w:val="27"/>
        </w:rPr>
        <w:t xml:space="preserve">№ </w:t>
      </w:r>
      <w:r w:rsidR="005E6B81">
        <w:rPr>
          <w:sz w:val="27"/>
          <w:szCs w:val="27"/>
        </w:rPr>
        <w:t>308-р</w:t>
      </w:r>
    </w:p>
    <w:p w:rsidR="005E6B81" w:rsidRPr="00DE6D04" w:rsidRDefault="005E6B81" w:rsidP="001E7D4A">
      <w:pPr>
        <w:tabs>
          <w:tab w:val="left" w:pos="6804"/>
        </w:tabs>
        <w:ind w:right="140"/>
        <w:jc w:val="both"/>
        <w:rPr>
          <w:sz w:val="27"/>
          <w:szCs w:val="27"/>
        </w:rPr>
        <w:sectPr w:rsidR="005E6B81" w:rsidRPr="00DE6D04" w:rsidSect="0051279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2E5862" w:rsidTr="002E5862">
        <w:tc>
          <w:tcPr>
            <w:tcW w:w="5211" w:type="dxa"/>
          </w:tcPr>
          <w:p w:rsidR="002E5862" w:rsidRDefault="002E5862">
            <w:pPr>
              <w:snapToGrid w:val="0"/>
              <w:ind w:left="-426" w:right="-427"/>
              <w:jc w:val="both"/>
              <w:rPr>
                <w:lang w:eastAsia="ar-SA"/>
              </w:rPr>
            </w:pPr>
          </w:p>
          <w:p w:rsidR="002E5862" w:rsidRDefault="002E5862">
            <w:pPr>
              <w:ind w:left="-426" w:right="-427"/>
              <w:jc w:val="both"/>
            </w:pPr>
          </w:p>
          <w:p w:rsidR="002E5862" w:rsidRDefault="002E5862">
            <w:pPr>
              <w:suppressAutoHyphens/>
              <w:ind w:left="-426" w:right="-427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</w:tcPr>
          <w:p w:rsidR="008B24C9" w:rsidRDefault="008B24C9">
            <w:pPr>
              <w:ind w:left="34" w:right="-427"/>
              <w:jc w:val="both"/>
              <w:rPr>
                <w:sz w:val="26"/>
                <w:szCs w:val="26"/>
              </w:rPr>
            </w:pPr>
          </w:p>
          <w:p w:rsidR="002E5862" w:rsidRPr="001D75F8" w:rsidRDefault="002E5862">
            <w:pPr>
              <w:ind w:left="34" w:right="-427"/>
              <w:jc w:val="both"/>
              <w:rPr>
                <w:sz w:val="26"/>
                <w:szCs w:val="26"/>
              </w:rPr>
            </w:pPr>
            <w:r w:rsidRPr="001D75F8">
              <w:rPr>
                <w:sz w:val="26"/>
                <w:szCs w:val="26"/>
              </w:rPr>
              <w:t>Приложение № 1 к распоряжению</w:t>
            </w:r>
          </w:p>
          <w:p w:rsidR="002E5862" w:rsidRPr="001D75F8" w:rsidRDefault="002E5862">
            <w:pPr>
              <w:ind w:left="34" w:right="-427"/>
              <w:jc w:val="both"/>
              <w:rPr>
                <w:sz w:val="26"/>
                <w:szCs w:val="26"/>
              </w:rPr>
            </w:pPr>
            <w:r w:rsidRPr="001D75F8">
              <w:rPr>
                <w:sz w:val="26"/>
                <w:szCs w:val="26"/>
              </w:rPr>
              <w:t>Главы Республики Карелия</w:t>
            </w:r>
          </w:p>
          <w:p w:rsidR="002E5862" w:rsidRPr="001D75F8" w:rsidRDefault="002E5862">
            <w:pPr>
              <w:ind w:left="34" w:right="-427"/>
              <w:jc w:val="both"/>
              <w:rPr>
                <w:sz w:val="26"/>
                <w:szCs w:val="26"/>
              </w:rPr>
            </w:pPr>
            <w:r w:rsidRPr="001D75F8">
              <w:rPr>
                <w:sz w:val="26"/>
                <w:szCs w:val="26"/>
              </w:rPr>
              <w:t xml:space="preserve">от </w:t>
            </w:r>
            <w:r w:rsidR="005E6B81">
              <w:rPr>
                <w:sz w:val="26"/>
                <w:szCs w:val="26"/>
              </w:rPr>
              <w:t>26 сентября 2014 года № 308-р</w:t>
            </w:r>
          </w:p>
          <w:p w:rsidR="002E5862" w:rsidRDefault="002E5862">
            <w:pPr>
              <w:suppressAutoHyphens/>
              <w:ind w:left="34" w:right="-427"/>
              <w:jc w:val="both"/>
              <w:rPr>
                <w:szCs w:val="28"/>
                <w:lang w:eastAsia="ar-SA"/>
              </w:rPr>
            </w:pPr>
          </w:p>
        </w:tc>
      </w:tr>
    </w:tbl>
    <w:p w:rsidR="002E5862" w:rsidRDefault="002E5862" w:rsidP="002E5862">
      <w:pPr>
        <w:ind w:left="-426" w:right="-427"/>
        <w:jc w:val="center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Состав </w:t>
      </w:r>
    </w:p>
    <w:p w:rsidR="002E5862" w:rsidRDefault="002E5862" w:rsidP="002E5862">
      <w:pPr>
        <w:ind w:left="-426" w:right="-427"/>
        <w:jc w:val="center"/>
        <w:rPr>
          <w:sz w:val="26"/>
          <w:szCs w:val="26"/>
        </w:rPr>
      </w:pPr>
      <w:r>
        <w:rPr>
          <w:sz w:val="26"/>
          <w:szCs w:val="26"/>
        </w:rPr>
        <w:t>призывной комиссии Республики Карелия</w:t>
      </w:r>
    </w:p>
    <w:p w:rsidR="002E5862" w:rsidRDefault="002E5862" w:rsidP="002E5862">
      <w:pPr>
        <w:ind w:left="-426" w:right="-427"/>
        <w:jc w:val="center"/>
        <w:rPr>
          <w:sz w:val="26"/>
          <w:szCs w:val="26"/>
        </w:rPr>
      </w:pPr>
    </w:p>
    <w:p w:rsidR="002E5862" w:rsidRDefault="002E5862" w:rsidP="002E5862">
      <w:pPr>
        <w:spacing w:after="120"/>
        <w:ind w:left="-426" w:right="-427" w:firstLine="1146"/>
        <w:jc w:val="both"/>
        <w:rPr>
          <w:szCs w:val="24"/>
        </w:rPr>
      </w:pPr>
      <w:r>
        <w:rPr>
          <w:sz w:val="26"/>
          <w:szCs w:val="26"/>
        </w:rPr>
        <w:t>Основной состав призывной комиссии Республики Карелия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50"/>
        <w:gridCol w:w="486"/>
        <w:gridCol w:w="6520"/>
      </w:tblGrid>
      <w:tr w:rsidR="002E5862" w:rsidTr="002E5862">
        <w:tc>
          <w:tcPr>
            <w:tcW w:w="235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Худилайнен</w:t>
            </w:r>
            <w:proofErr w:type="spellEnd"/>
            <w:r>
              <w:rPr>
                <w:szCs w:val="24"/>
              </w:rPr>
              <w:t xml:space="preserve"> А.П.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Глава Республики Карелия, председатель призывной комиссии</w:t>
            </w:r>
          </w:p>
        </w:tc>
      </w:tr>
      <w:tr w:rsidR="002E5862" w:rsidTr="002E5862">
        <w:tc>
          <w:tcPr>
            <w:tcW w:w="2350" w:type="dxa"/>
            <w:hideMark/>
          </w:tcPr>
          <w:p w:rsidR="002E5862" w:rsidRDefault="002061CA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Артемьев А.</w:t>
            </w:r>
            <w:r w:rsidR="002E5862">
              <w:rPr>
                <w:szCs w:val="24"/>
              </w:rPr>
              <w:t>А.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военный комиссар Республики Карелия, заместитель председателя призывной комиссии</w:t>
            </w:r>
          </w:p>
        </w:tc>
      </w:tr>
      <w:tr w:rsidR="002E5862" w:rsidTr="002E5862">
        <w:tc>
          <w:tcPr>
            <w:tcW w:w="235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Насонова Н.В.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фельдшер-секретарь военно-врачебной комиссии          Военного комиссариата Республики Карелия, секретарь призывной комиссии</w:t>
            </w:r>
          </w:p>
        </w:tc>
      </w:tr>
      <w:tr w:rsidR="002E5862" w:rsidTr="002E5862">
        <w:tc>
          <w:tcPr>
            <w:tcW w:w="235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Придня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3167" w:firstLine="2978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 Карелия  </w:t>
            </w:r>
            <w:r w:rsidR="001D75F8">
              <w:rPr>
                <w:szCs w:val="24"/>
              </w:rPr>
              <w:t>(по согласованию)</w:t>
            </w:r>
          </w:p>
        </w:tc>
      </w:tr>
      <w:tr w:rsidR="002E5862" w:rsidTr="002E5862">
        <w:tc>
          <w:tcPr>
            <w:tcW w:w="235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Скрыников</w:t>
            </w:r>
            <w:proofErr w:type="spellEnd"/>
            <w:r>
              <w:rPr>
                <w:szCs w:val="24"/>
              </w:rPr>
              <w:t xml:space="preserve"> И.С.   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Министр труда и занятости Республики Карелия </w:t>
            </w:r>
          </w:p>
        </w:tc>
      </w:tr>
      <w:tr w:rsidR="002E5862" w:rsidTr="002E5862">
        <w:tc>
          <w:tcPr>
            <w:tcW w:w="235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Балгачев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42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   -</w:t>
            </w:r>
          </w:p>
        </w:tc>
        <w:tc>
          <w:tcPr>
            <w:tcW w:w="6520" w:type="dxa"/>
            <w:hideMark/>
          </w:tcPr>
          <w:p w:rsidR="002E5862" w:rsidRDefault="001D75F8" w:rsidP="001D75F8">
            <w:pPr>
              <w:suppressAutoHyphens/>
              <w:spacing w:before="120" w:line="192" w:lineRule="auto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</w:t>
            </w:r>
            <w:r w:rsidR="002E5862">
              <w:rPr>
                <w:szCs w:val="24"/>
              </w:rPr>
              <w:t xml:space="preserve">ачальник управления </w:t>
            </w:r>
            <w:r w:rsidR="002061CA">
              <w:rPr>
                <w:szCs w:val="24"/>
              </w:rPr>
              <w:t xml:space="preserve">– начальник отдела </w:t>
            </w:r>
            <w:r w:rsidR="002E5862">
              <w:rPr>
                <w:szCs w:val="24"/>
              </w:rPr>
              <w:t>Министерства образования Республики Карелия</w:t>
            </w:r>
          </w:p>
        </w:tc>
      </w:tr>
      <w:tr w:rsidR="002E5862" w:rsidTr="002E5862">
        <w:tc>
          <w:tcPr>
            <w:tcW w:w="235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r>
              <w:rPr>
                <w:szCs w:val="24"/>
              </w:rPr>
              <w:t>Елизарова Е.Н.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2061CA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член Координационного </w:t>
            </w:r>
            <w:r w:rsidR="002061CA">
              <w:rPr>
                <w:szCs w:val="24"/>
              </w:rPr>
              <w:t>с</w:t>
            </w:r>
            <w:r>
              <w:rPr>
                <w:szCs w:val="24"/>
              </w:rPr>
              <w:t>овета Карельской региона</w:t>
            </w:r>
            <w:r w:rsidR="001D75F8">
              <w:rPr>
                <w:szCs w:val="24"/>
              </w:rPr>
              <w:t>льной общественной организации «</w:t>
            </w:r>
            <w:r>
              <w:rPr>
                <w:szCs w:val="24"/>
              </w:rPr>
              <w:t>Общество солдатских матерей</w:t>
            </w:r>
            <w:r w:rsidR="001D75F8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r w:rsidR="001D75F8">
              <w:rPr>
                <w:szCs w:val="24"/>
              </w:rPr>
              <w:t>(по согласованию)</w:t>
            </w:r>
          </w:p>
        </w:tc>
      </w:tr>
      <w:tr w:rsidR="002E5862" w:rsidTr="002E5862">
        <w:tc>
          <w:tcPr>
            <w:tcW w:w="235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color w:val="000000"/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Синицин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врач-методист военно-врачебной комиссии Военного комиссариата Республики Карелия</w:t>
            </w:r>
          </w:p>
        </w:tc>
      </w:tr>
      <w:tr w:rsidR="002E5862" w:rsidTr="002E5862">
        <w:tc>
          <w:tcPr>
            <w:tcW w:w="235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Опанасюк</w:t>
            </w:r>
            <w:proofErr w:type="spellEnd"/>
            <w:r>
              <w:rPr>
                <w:szCs w:val="24"/>
              </w:rPr>
              <w:t xml:space="preserve"> В.А.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врач-хирург военно-врачебной комиссии Военного комиссариата Республики Карелия </w:t>
            </w:r>
          </w:p>
        </w:tc>
      </w:tr>
      <w:tr w:rsidR="002E5862" w:rsidTr="002E5862">
        <w:tc>
          <w:tcPr>
            <w:tcW w:w="235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Попова З.А.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военно-врачебной комиссии Военного комиссариата Республики Карелия</w:t>
            </w:r>
          </w:p>
        </w:tc>
      </w:tr>
      <w:tr w:rsidR="002E5862" w:rsidTr="002E5862">
        <w:tc>
          <w:tcPr>
            <w:tcW w:w="235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Миргородская Л.Н.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врач-невропатолог военно-врачебной комиссии Военного комиссариата Республики Карелия</w:t>
            </w:r>
          </w:p>
        </w:tc>
      </w:tr>
      <w:tr w:rsidR="002E5862" w:rsidTr="002E5862">
        <w:tc>
          <w:tcPr>
            <w:tcW w:w="235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Непаридзе</w:t>
            </w:r>
            <w:proofErr w:type="spellEnd"/>
            <w:r>
              <w:rPr>
                <w:szCs w:val="24"/>
              </w:rPr>
              <w:t xml:space="preserve"> С.Э.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врач-психиатр военно-врачебной комиссии Военного комиссариата Республики Карелия</w:t>
            </w:r>
          </w:p>
        </w:tc>
      </w:tr>
      <w:tr w:rsidR="002E5862" w:rsidTr="002E5862">
        <w:tc>
          <w:tcPr>
            <w:tcW w:w="235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Сыроежко</w:t>
            </w:r>
            <w:proofErr w:type="spellEnd"/>
            <w:r>
              <w:rPr>
                <w:szCs w:val="24"/>
              </w:rPr>
              <w:t xml:space="preserve"> В.Е.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42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   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врач-офтальмолог военно-врачебной комиссии Военного комиссариата Республики Карелия</w:t>
            </w:r>
          </w:p>
        </w:tc>
      </w:tr>
      <w:tr w:rsidR="002E5862" w:rsidTr="002E5862">
        <w:tc>
          <w:tcPr>
            <w:tcW w:w="235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Штанько Е.Ю.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18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</w:t>
            </w:r>
            <w:proofErr w:type="spellStart"/>
            <w:r>
              <w:rPr>
                <w:szCs w:val="24"/>
              </w:rPr>
              <w:t>оториноларинголог</w:t>
            </w:r>
            <w:proofErr w:type="spellEnd"/>
            <w:r>
              <w:rPr>
                <w:szCs w:val="24"/>
              </w:rPr>
              <w:t xml:space="preserve"> военно-врачебной комиссии Военного комиссариата Республики Карелия</w:t>
            </w:r>
          </w:p>
        </w:tc>
      </w:tr>
      <w:tr w:rsidR="002E5862" w:rsidTr="002E5862">
        <w:tc>
          <w:tcPr>
            <w:tcW w:w="235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Курмышкин</w:t>
            </w:r>
            <w:proofErr w:type="spellEnd"/>
            <w:r>
              <w:rPr>
                <w:szCs w:val="24"/>
              </w:rPr>
              <w:t xml:space="preserve"> В.Г.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врач-дерматолог военно-врачебной комиссии Военного комиссариата Республики Карелия</w:t>
            </w:r>
          </w:p>
        </w:tc>
      </w:tr>
      <w:tr w:rsidR="002E5862" w:rsidTr="002E5862">
        <w:tc>
          <w:tcPr>
            <w:tcW w:w="235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Шишкина Т.Н.</w:t>
            </w:r>
          </w:p>
        </w:tc>
        <w:tc>
          <w:tcPr>
            <w:tcW w:w="48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426" w:firstLine="23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68"/>
              <w:jc w:val="both"/>
              <w:rPr>
                <w:lang w:eastAsia="ar-SA"/>
              </w:rPr>
            </w:pPr>
            <w:r>
              <w:rPr>
                <w:szCs w:val="24"/>
              </w:rPr>
              <w:t>врач-стоматолог военно-врачебной комиссии Военного комиссариата Республики Карелия</w:t>
            </w:r>
          </w:p>
        </w:tc>
      </w:tr>
    </w:tbl>
    <w:p w:rsidR="002E5862" w:rsidRDefault="002E5862" w:rsidP="002E5862">
      <w:pPr>
        <w:spacing w:before="120" w:after="120"/>
        <w:ind w:left="-426" w:firstLine="1146"/>
        <w:jc w:val="both"/>
        <w:rPr>
          <w:szCs w:val="24"/>
          <w:lang w:eastAsia="ar-SA"/>
        </w:rPr>
      </w:pPr>
      <w:r>
        <w:rPr>
          <w:sz w:val="26"/>
          <w:szCs w:val="26"/>
        </w:rPr>
        <w:t>Резервный состав призывной комиссии Республики Карелия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426"/>
        <w:gridCol w:w="141"/>
        <w:gridCol w:w="6344"/>
        <w:gridCol w:w="35"/>
      </w:tblGrid>
      <w:tr w:rsidR="002E5862" w:rsidTr="002E5862">
        <w:trPr>
          <w:gridAfter w:val="1"/>
          <w:wAfter w:w="35" w:type="dxa"/>
        </w:trPr>
        <w:tc>
          <w:tcPr>
            <w:tcW w:w="241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Шабанов Ю.А.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426" w:firstLine="177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5" w:type="dxa"/>
            <w:gridSpan w:val="2"/>
            <w:hideMark/>
          </w:tcPr>
          <w:p w:rsidR="001D75F8" w:rsidRDefault="002E5862" w:rsidP="008B24C9">
            <w:pPr>
              <w:suppressAutoHyphens/>
              <w:spacing w:before="120" w:line="192" w:lineRule="auto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Республики Карелия по региональной политике – Министр Республики Карелия по вопросам национальной политики, связям с общественными, религиозными объединениями и средствами массовой информации</w:t>
            </w:r>
          </w:p>
        </w:tc>
      </w:tr>
      <w:tr w:rsidR="002E5862" w:rsidTr="002E5862">
        <w:trPr>
          <w:gridAfter w:val="1"/>
          <w:wAfter w:w="35" w:type="dxa"/>
        </w:trPr>
        <w:tc>
          <w:tcPr>
            <w:tcW w:w="2410" w:type="dxa"/>
            <w:hideMark/>
          </w:tcPr>
          <w:p w:rsidR="002E5862" w:rsidRDefault="002E5862" w:rsidP="002061CA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Тароев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-42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6485" w:type="dxa"/>
            <w:gridSpan w:val="2"/>
            <w:hideMark/>
          </w:tcPr>
          <w:p w:rsidR="002E5862" w:rsidRDefault="001D75F8" w:rsidP="002061CA">
            <w:pPr>
              <w:suppressAutoHyphens/>
              <w:spacing w:before="120" w:line="192" w:lineRule="auto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в</w:t>
            </w:r>
            <w:r w:rsidR="002E5862">
              <w:rPr>
                <w:szCs w:val="24"/>
              </w:rPr>
              <w:t>ременно исполняющий обязанности начальника отдела подготовки и призыва граждан на военную службу Военного комиссариата Республики Карелия, заместитель председателя  призывной комиссии</w:t>
            </w:r>
          </w:p>
        </w:tc>
      </w:tr>
      <w:tr w:rsidR="002E5862" w:rsidTr="002E5862">
        <w:trPr>
          <w:gridAfter w:val="1"/>
          <w:wAfter w:w="35" w:type="dxa"/>
        </w:trPr>
        <w:tc>
          <w:tcPr>
            <w:tcW w:w="241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Белодедова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6" w:type="dxa"/>
          </w:tcPr>
          <w:p w:rsidR="002E5862" w:rsidRDefault="002E5862">
            <w:pPr>
              <w:spacing w:before="120" w:line="192" w:lineRule="auto"/>
              <w:ind w:left="-426"/>
              <w:jc w:val="center"/>
              <w:rPr>
                <w:szCs w:val="24"/>
                <w:lang w:val="en-US" w:eastAsia="ar-SA"/>
              </w:rPr>
            </w:pPr>
            <w:r>
              <w:rPr>
                <w:szCs w:val="24"/>
              </w:rPr>
              <w:t xml:space="preserve"> -</w:t>
            </w:r>
          </w:p>
          <w:p w:rsidR="002E5862" w:rsidRDefault="002E5862">
            <w:pPr>
              <w:suppressAutoHyphens/>
              <w:spacing w:before="120" w:line="192" w:lineRule="auto"/>
              <w:rPr>
                <w:szCs w:val="24"/>
                <w:lang w:val="en-US" w:eastAsia="ar-SA"/>
              </w:rPr>
            </w:pPr>
          </w:p>
        </w:tc>
        <w:tc>
          <w:tcPr>
            <w:tcW w:w="6485" w:type="dxa"/>
            <w:gridSpan w:val="2"/>
            <w:hideMark/>
          </w:tcPr>
          <w:p w:rsidR="002E5862" w:rsidRDefault="002E5862">
            <w:pPr>
              <w:suppressAutoHyphens/>
              <w:spacing w:before="120" w:line="192" w:lineRule="auto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фельдшер-секретарь военно-врачебной комиссии Военного комиссариата Республики Карелия, секретарь призывной комиссии</w:t>
            </w:r>
          </w:p>
        </w:tc>
      </w:tr>
      <w:tr w:rsidR="002E5862" w:rsidTr="002E5862">
        <w:trPr>
          <w:gridAfter w:val="1"/>
          <w:wAfter w:w="35" w:type="dxa"/>
        </w:trPr>
        <w:tc>
          <w:tcPr>
            <w:tcW w:w="2410" w:type="dxa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Дворецкий Н.В.</w:t>
            </w:r>
          </w:p>
        </w:tc>
        <w:tc>
          <w:tcPr>
            <w:tcW w:w="426" w:type="dxa"/>
            <w:hideMark/>
          </w:tcPr>
          <w:p w:rsidR="002E5862" w:rsidRDefault="003A2D5C" w:rsidP="000A2E0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5" w:type="dxa"/>
            <w:gridSpan w:val="2"/>
            <w:hideMark/>
          </w:tcPr>
          <w:p w:rsidR="002E5862" w:rsidRDefault="002E5862">
            <w:pPr>
              <w:suppressAutoHyphens/>
              <w:spacing w:before="120" w:line="192" w:lineRule="auto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начальника управления – начальник отдела морально-психологического обеспечения управления по работе с личным составом Министерства внутренних дел по Республике Карелия </w:t>
            </w:r>
            <w:r w:rsidR="003A2D5C">
              <w:rPr>
                <w:szCs w:val="24"/>
              </w:rPr>
              <w:t>(по согласованию)</w:t>
            </w:r>
          </w:p>
        </w:tc>
      </w:tr>
      <w:tr w:rsidR="002E5862" w:rsidTr="002E5862">
        <w:trPr>
          <w:gridAfter w:val="1"/>
          <w:wAfter w:w="35" w:type="dxa"/>
        </w:trPr>
        <w:tc>
          <w:tcPr>
            <w:tcW w:w="241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Колесникова Н.С.</w:t>
            </w:r>
          </w:p>
        </w:tc>
        <w:tc>
          <w:tcPr>
            <w:tcW w:w="426" w:type="dxa"/>
            <w:hideMark/>
          </w:tcPr>
          <w:p w:rsidR="002E5862" w:rsidRDefault="003A2D5C" w:rsidP="000A2E0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5" w:type="dxa"/>
            <w:gridSpan w:val="2"/>
            <w:hideMark/>
          </w:tcPr>
          <w:p w:rsidR="002E5862" w:rsidRDefault="003A2D5C" w:rsidP="003A2D5C">
            <w:pPr>
              <w:suppressAutoHyphens/>
              <w:spacing w:before="120" w:line="192" w:lineRule="auto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с</w:t>
            </w:r>
            <w:r w:rsidR="002E5862">
              <w:rPr>
                <w:szCs w:val="24"/>
              </w:rPr>
              <w:t>пециалист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</w:t>
            </w:r>
            <w:r w:rsidRPr="003A2D5C">
              <w:rPr>
                <w:szCs w:val="24"/>
              </w:rPr>
              <w:t xml:space="preserve"> </w:t>
            </w:r>
            <w:r>
              <w:rPr>
                <w:szCs w:val="24"/>
              </w:rPr>
              <w:t>категории</w:t>
            </w:r>
            <w:r w:rsidR="002E5862">
              <w:rPr>
                <w:szCs w:val="24"/>
              </w:rPr>
              <w:t xml:space="preserve"> Министерства образования </w:t>
            </w:r>
            <w:proofErr w:type="spellStart"/>
            <w:proofErr w:type="gramStart"/>
            <w:r w:rsidR="002E5862">
              <w:rPr>
                <w:szCs w:val="24"/>
              </w:rPr>
              <w:t>Респуб</w:t>
            </w:r>
            <w:proofErr w:type="spellEnd"/>
            <w:r>
              <w:rPr>
                <w:szCs w:val="24"/>
              </w:rPr>
              <w:t>-</w:t>
            </w:r>
            <w:r w:rsidR="002E5862">
              <w:rPr>
                <w:szCs w:val="24"/>
              </w:rPr>
              <w:t>лики</w:t>
            </w:r>
            <w:proofErr w:type="gramEnd"/>
            <w:r w:rsidR="002E5862">
              <w:rPr>
                <w:szCs w:val="24"/>
              </w:rPr>
              <w:t xml:space="preserve"> Карелия </w:t>
            </w:r>
          </w:p>
        </w:tc>
      </w:tr>
      <w:tr w:rsidR="002E5862" w:rsidTr="002E5862">
        <w:trPr>
          <w:gridAfter w:val="1"/>
          <w:wAfter w:w="35" w:type="dxa"/>
        </w:trPr>
        <w:tc>
          <w:tcPr>
            <w:tcW w:w="241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Кузнецов В.Н.  </w:t>
            </w:r>
          </w:p>
        </w:tc>
        <w:tc>
          <w:tcPr>
            <w:tcW w:w="426" w:type="dxa"/>
            <w:hideMark/>
          </w:tcPr>
          <w:p w:rsidR="002E5862" w:rsidRDefault="002E5862" w:rsidP="000A2E0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5" w:type="dxa"/>
            <w:gridSpan w:val="2"/>
            <w:hideMark/>
          </w:tcPr>
          <w:p w:rsidR="002E5862" w:rsidRDefault="002E5862">
            <w:pPr>
              <w:suppressAutoHyphens/>
              <w:spacing w:before="120" w:line="192" w:lineRule="auto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Министерства труда и занятости  Республики Карелия </w:t>
            </w:r>
          </w:p>
        </w:tc>
      </w:tr>
      <w:tr w:rsidR="002E5862" w:rsidTr="002E5862">
        <w:trPr>
          <w:gridAfter w:val="1"/>
          <w:wAfter w:w="35" w:type="dxa"/>
        </w:trPr>
        <w:tc>
          <w:tcPr>
            <w:tcW w:w="241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Чоботова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426" w:type="dxa"/>
            <w:hideMark/>
          </w:tcPr>
          <w:p w:rsidR="002E5862" w:rsidRDefault="002E5862" w:rsidP="000A2E0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5" w:type="dxa"/>
            <w:gridSpan w:val="2"/>
            <w:hideMark/>
          </w:tcPr>
          <w:p w:rsidR="002E5862" w:rsidRDefault="003A2D5C" w:rsidP="002061CA">
            <w:pPr>
              <w:numPr>
                <w:ilvl w:val="0"/>
                <w:numId w:val="18"/>
              </w:numPr>
              <w:tabs>
                <w:tab w:val="left" w:pos="33"/>
              </w:tabs>
              <w:suppressAutoHyphens/>
              <w:spacing w:before="120" w:line="192" w:lineRule="auto"/>
              <w:ind w:left="28" w:hanging="816"/>
              <w:jc w:val="both"/>
              <w:rPr>
                <w:lang w:eastAsia="ar-SA"/>
              </w:rPr>
            </w:pPr>
            <w:r>
              <w:rPr>
                <w:szCs w:val="24"/>
              </w:rPr>
              <w:t>ч</w:t>
            </w:r>
            <w:r w:rsidR="002E5862">
              <w:rPr>
                <w:szCs w:val="24"/>
              </w:rPr>
              <w:t xml:space="preserve">лен </w:t>
            </w:r>
            <w:r w:rsidR="002061CA">
              <w:rPr>
                <w:szCs w:val="24"/>
              </w:rPr>
              <w:t>К</w:t>
            </w:r>
            <w:r w:rsidR="002E5862">
              <w:rPr>
                <w:szCs w:val="24"/>
              </w:rPr>
              <w:t>оординационного совета  Карельской региона</w:t>
            </w:r>
            <w:r>
              <w:rPr>
                <w:szCs w:val="24"/>
              </w:rPr>
              <w:t>льной общественной организации «</w:t>
            </w:r>
            <w:r w:rsidR="002E5862">
              <w:rPr>
                <w:szCs w:val="24"/>
              </w:rPr>
              <w:t>Общество солдатских матерей</w:t>
            </w:r>
            <w:r>
              <w:rPr>
                <w:szCs w:val="24"/>
              </w:rPr>
              <w:t>» (по согласованию)</w:t>
            </w:r>
            <w:r w:rsidR="002E5862">
              <w:rPr>
                <w:szCs w:val="24"/>
              </w:rPr>
              <w:t xml:space="preserve"> </w:t>
            </w:r>
          </w:p>
        </w:tc>
      </w:tr>
      <w:tr w:rsidR="002E5862" w:rsidTr="002E5862">
        <w:trPr>
          <w:gridAfter w:val="1"/>
          <w:wAfter w:w="35" w:type="dxa"/>
        </w:trPr>
        <w:tc>
          <w:tcPr>
            <w:tcW w:w="241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Кабашный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2E5862" w:rsidRDefault="002E5862" w:rsidP="000A2E0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5" w:type="dxa"/>
            <w:gridSpan w:val="2"/>
            <w:hideMark/>
          </w:tcPr>
          <w:p w:rsidR="002E5862" w:rsidRDefault="002E5862" w:rsidP="003A2D5C">
            <w:pPr>
              <w:suppressAutoHyphens/>
              <w:spacing w:before="120" w:line="192" w:lineRule="auto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врач-хирург </w:t>
            </w:r>
            <w:r w:rsidR="003A2D5C">
              <w:rPr>
                <w:szCs w:val="24"/>
              </w:rPr>
              <w:t>ф</w:t>
            </w:r>
            <w:r>
              <w:rPr>
                <w:szCs w:val="24"/>
              </w:rPr>
              <w:t xml:space="preserve">илиала № 4 федерального государственного </w:t>
            </w:r>
            <w:r w:rsidR="003A2D5C">
              <w:rPr>
                <w:szCs w:val="24"/>
              </w:rPr>
              <w:t>казенного учреждения «</w:t>
            </w:r>
            <w:r>
              <w:rPr>
                <w:szCs w:val="24"/>
              </w:rPr>
              <w:t xml:space="preserve">442 </w:t>
            </w:r>
            <w:r w:rsidR="003A2D5C">
              <w:rPr>
                <w:szCs w:val="24"/>
              </w:rPr>
              <w:t>В</w:t>
            </w:r>
            <w:r>
              <w:rPr>
                <w:szCs w:val="24"/>
              </w:rPr>
              <w:t>оенный клинический госпиталь</w:t>
            </w:r>
            <w:r w:rsidR="003A2D5C">
              <w:rPr>
                <w:szCs w:val="24"/>
              </w:rPr>
              <w:t>»</w:t>
            </w:r>
            <w:r>
              <w:rPr>
                <w:szCs w:val="24"/>
              </w:rPr>
              <w:t xml:space="preserve"> Министерства обороны Российской Федерации (по согласованию)</w:t>
            </w:r>
          </w:p>
        </w:tc>
      </w:tr>
      <w:tr w:rsidR="002E5862" w:rsidTr="00DE6D04">
        <w:tc>
          <w:tcPr>
            <w:tcW w:w="241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Емельянов А.В.</w:t>
            </w:r>
          </w:p>
        </w:tc>
        <w:tc>
          <w:tcPr>
            <w:tcW w:w="567" w:type="dxa"/>
            <w:gridSpan w:val="2"/>
            <w:hideMark/>
          </w:tcPr>
          <w:p w:rsidR="002E5862" w:rsidRDefault="002E5862">
            <w:pPr>
              <w:suppressAutoHyphens/>
              <w:spacing w:before="120" w:line="192" w:lineRule="auto"/>
              <w:ind w:left="-42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gridSpan w:val="2"/>
            <w:hideMark/>
          </w:tcPr>
          <w:p w:rsidR="002E5862" w:rsidRDefault="002E5862" w:rsidP="000A2E04">
            <w:pPr>
              <w:suppressAutoHyphens/>
              <w:spacing w:before="120" w:line="192" w:lineRule="auto"/>
              <w:ind w:left="-10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</w:t>
            </w:r>
            <w:r w:rsidR="003A2D5C">
              <w:rPr>
                <w:szCs w:val="24"/>
              </w:rPr>
              <w:t>филиала № 4 федерального государственного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2E5862" w:rsidTr="00DE6D04">
        <w:tc>
          <w:tcPr>
            <w:tcW w:w="241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Леушин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567" w:type="dxa"/>
            <w:gridSpan w:val="2"/>
            <w:hideMark/>
          </w:tcPr>
          <w:p w:rsidR="002E5862" w:rsidRDefault="002E5862">
            <w:pPr>
              <w:suppressAutoHyphens/>
              <w:spacing w:before="120" w:line="192" w:lineRule="auto"/>
              <w:ind w:left="-42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gridSpan w:val="2"/>
            <w:hideMark/>
          </w:tcPr>
          <w:p w:rsidR="002E5862" w:rsidRDefault="002E5862" w:rsidP="000A2E04">
            <w:pPr>
              <w:suppressAutoHyphens/>
              <w:spacing w:before="120" w:line="192" w:lineRule="auto"/>
              <w:ind w:left="-10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врач-невропатолог </w:t>
            </w:r>
            <w:r w:rsidR="003A2D5C">
              <w:rPr>
                <w:szCs w:val="24"/>
              </w:rPr>
              <w:t xml:space="preserve">филиала № 4 федерального </w:t>
            </w:r>
            <w:proofErr w:type="spellStart"/>
            <w:proofErr w:type="gramStart"/>
            <w:r w:rsidR="003A2D5C">
              <w:rPr>
                <w:szCs w:val="24"/>
              </w:rPr>
              <w:t>государст</w:t>
            </w:r>
            <w:proofErr w:type="spellEnd"/>
            <w:r w:rsidR="00F651A2">
              <w:rPr>
                <w:szCs w:val="24"/>
              </w:rPr>
              <w:t>-</w:t>
            </w:r>
            <w:r w:rsidR="003A2D5C">
              <w:rPr>
                <w:szCs w:val="24"/>
              </w:rPr>
              <w:t>венного</w:t>
            </w:r>
            <w:proofErr w:type="gramEnd"/>
            <w:r w:rsidR="003A2D5C">
              <w:rPr>
                <w:szCs w:val="24"/>
              </w:rPr>
              <w:t xml:space="preserve">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2E5862" w:rsidTr="00DE6D04">
        <w:tc>
          <w:tcPr>
            <w:tcW w:w="241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Прохорова Н.А.</w:t>
            </w:r>
          </w:p>
        </w:tc>
        <w:tc>
          <w:tcPr>
            <w:tcW w:w="567" w:type="dxa"/>
            <w:gridSpan w:val="2"/>
            <w:hideMark/>
          </w:tcPr>
          <w:p w:rsidR="002E5862" w:rsidRDefault="002E5862">
            <w:pPr>
              <w:suppressAutoHyphens/>
              <w:spacing w:before="120" w:line="192" w:lineRule="auto"/>
              <w:ind w:left="-42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gridSpan w:val="2"/>
            <w:hideMark/>
          </w:tcPr>
          <w:p w:rsidR="002E5862" w:rsidRDefault="002E5862" w:rsidP="000A2E04">
            <w:pPr>
              <w:suppressAutoHyphens/>
              <w:spacing w:before="120" w:line="192" w:lineRule="auto"/>
              <w:ind w:left="-10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врач-офтальмолог </w:t>
            </w:r>
            <w:r w:rsidR="003A2D5C">
              <w:rPr>
                <w:szCs w:val="24"/>
              </w:rPr>
              <w:t xml:space="preserve">филиала № 4 федерального </w:t>
            </w:r>
            <w:proofErr w:type="spellStart"/>
            <w:proofErr w:type="gramStart"/>
            <w:r w:rsidR="003A2D5C">
              <w:rPr>
                <w:szCs w:val="24"/>
              </w:rPr>
              <w:t>государст</w:t>
            </w:r>
            <w:proofErr w:type="spellEnd"/>
            <w:r w:rsidR="00F651A2">
              <w:rPr>
                <w:szCs w:val="24"/>
              </w:rPr>
              <w:t>-</w:t>
            </w:r>
            <w:r w:rsidR="003A2D5C">
              <w:rPr>
                <w:szCs w:val="24"/>
              </w:rPr>
              <w:t>венного</w:t>
            </w:r>
            <w:proofErr w:type="gramEnd"/>
            <w:r w:rsidR="003A2D5C">
              <w:rPr>
                <w:szCs w:val="24"/>
              </w:rPr>
              <w:t xml:space="preserve">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2E5862" w:rsidTr="00DE6D04">
        <w:tc>
          <w:tcPr>
            <w:tcW w:w="241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Котов Г.А.</w:t>
            </w:r>
          </w:p>
        </w:tc>
        <w:tc>
          <w:tcPr>
            <w:tcW w:w="567" w:type="dxa"/>
            <w:gridSpan w:val="2"/>
            <w:hideMark/>
          </w:tcPr>
          <w:p w:rsidR="002E5862" w:rsidRDefault="002E5862">
            <w:pPr>
              <w:suppressAutoHyphens/>
              <w:spacing w:before="120" w:line="192" w:lineRule="auto"/>
              <w:ind w:left="-42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gridSpan w:val="2"/>
            <w:hideMark/>
          </w:tcPr>
          <w:p w:rsidR="002E5862" w:rsidRDefault="002E5862" w:rsidP="000A2E04">
            <w:pPr>
              <w:suppressAutoHyphens/>
              <w:spacing w:before="120" w:line="192" w:lineRule="auto"/>
              <w:ind w:left="-108"/>
              <w:jc w:val="both"/>
              <w:rPr>
                <w:lang w:eastAsia="ar-SA"/>
              </w:rPr>
            </w:pPr>
            <w:r>
              <w:rPr>
                <w:szCs w:val="24"/>
              </w:rPr>
              <w:t>врач-</w:t>
            </w:r>
            <w:proofErr w:type="spellStart"/>
            <w:r>
              <w:rPr>
                <w:szCs w:val="24"/>
              </w:rPr>
              <w:t>оториноларинголог</w:t>
            </w:r>
            <w:proofErr w:type="spellEnd"/>
            <w:r>
              <w:rPr>
                <w:szCs w:val="24"/>
              </w:rPr>
              <w:t xml:space="preserve"> </w:t>
            </w:r>
            <w:r w:rsidR="003A2D5C">
              <w:rPr>
                <w:szCs w:val="24"/>
              </w:rPr>
              <w:t>филиала № 4 федерального государственного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2E5862" w:rsidTr="00DE6D04">
        <w:tc>
          <w:tcPr>
            <w:tcW w:w="241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Смирнова Э.Г.</w:t>
            </w:r>
          </w:p>
        </w:tc>
        <w:tc>
          <w:tcPr>
            <w:tcW w:w="567" w:type="dxa"/>
            <w:gridSpan w:val="2"/>
            <w:hideMark/>
          </w:tcPr>
          <w:p w:rsidR="002E5862" w:rsidRDefault="002E5862">
            <w:pPr>
              <w:suppressAutoHyphens/>
              <w:spacing w:before="120" w:line="192" w:lineRule="auto"/>
              <w:ind w:left="-426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gridSpan w:val="2"/>
            <w:hideMark/>
          </w:tcPr>
          <w:p w:rsidR="002E5862" w:rsidRDefault="002E5862" w:rsidP="000A2E04">
            <w:pPr>
              <w:suppressAutoHyphens/>
              <w:spacing w:before="120" w:line="192" w:lineRule="auto"/>
              <w:ind w:left="-10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врач-дерматолог </w:t>
            </w:r>
            <w:r w:rsidR="003A2D5C">
              <w:rPr>
                <w:szCs w:val="24"/>
              </w:rPr>
              <w:t xml:space="preserve">филиала № 4 федерального </w:t>
            </w:r>
            <w:proofErr w:type="spellStart"/>
            <w:proofErr w:type="gramStart"/>
            <w:r w:rsidR="003A2D5C">
              <w:rPr>
                <w:szCs w:val="24"/>
              </w:rPr>
              <w:t>государст</w:t>
            </w:r>
            <w:proofErr w:type="spellEnd"/>
            <w:r w:rsidR="00F651A2">
              <w:rPr>
                <w:szCs w:val="24"/>
              </w:rPr>
              <w:t>-</w:t>
            </w:r>
            <w:r w:rsidR="003A2D5C">
              <w:rPr>
                <w:szCs w:val="24"/>
              </w:rPr>
              <w:t>венного</w:t>
            </w:r>
            <w:proofErr w:type="gramEnd"/>
            <w:r w:rsidR="003A2D5C">
              <w:rPr>
                <w:szCs w:val="24"/>
              </w:rPr>
              <w:t xml:space="preserve">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2E5862" w:rsidTr="002E5862">
        <w:trPr>
          <w:gridAfter w:val="1"/>
          <w:wAfter w:w="35" w:type="dxa"/>
        </w:trPr>
        <w:tc>
          <w:tcPr>
            <w:tcW w:w="241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Франтовский</w:t>
            </w:r>
            <w:proofErr w:type="spellEnd"/>
            <w:r>
              <w:rPr>
                <w:szCs w:val="24"/>
              </w:rPr>
              <w:t xml:space="preserve"> И.А.</w:t>
            </w:r>
          </w:p>
        </w:tc>
        <w:tc>
          <w:tcPr>
            <w:tcW w:w="426" w:type="dxa"/>
            <w:hideMark/>
          </w:tcPr>
          <w:p w:rsidR="002E5862" w:rsidRDefault="000A2E04" w:rsidP="000A2E0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5" w:type="dxa"/>
            <w:gridSpan w:val="2"/>
            <w:hideMark/>
          </w:tcPr>
          <w:p w:rsidR="002E5862" w:rsidRDefault="002E5862">
            <w:pPr>
              <w:suppressAutoHyphens/>
              <w:spacing w:before="120" w:line="192" w:lineRule="auto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врач-стоматолог </w:t>
            </w:r>
            <w:r w:rsidR="003A2D5C">
              <w:rPr>
                <w:szCs w:val="24"/>
              </w:rPr>
              <w:t xml:space="preserve">филиала № 4 федерального </w:t>
            </w:r>
            <w:proofErr w:type="spellStart"/>
            <w:proofErr w:type="gramStart"/>
            <w:r w:rsidR="003A2D5C">
              <w:rPr>
                <w:szCs w:val="24"/>
              </w:rPr>
              <w:t>государст</w:t>
            </w:r>
            <w:proofErr w:type="spellEnd"/>
            <w:r w:rsidR="00F651A2">
              <w:rPr>
                <w:szCs w:val="24"/>
              </w:rPr>
              <w:t>-</w:t>
            </w:r>
            <w:r w:rsidR="003A2D5C">
              <w:rPr>
                <w:szCs w:val="24"/>
              </w:rPr>
              <w:t>венного</w:t>
            </w:r>
            <w:proofErr w:type="gramEnd"/>
            <w:r w:rsidR="003A2D5C">
              <w:rPr>
                <w:szCs w:val="24"/>
              </w:rPr>
              <w:t xml:space="preserve"> казенного учреждения «442 Военный клинический госпиталь» Министерства обороны Российской Федерации (по согласованию)</w:t>
            </w:r>
          </w:p>
        </w:tc>
      </w:tr>
      <w:tr w:rsidR="002E5862" w:rsidTr="002E5862">
        <w:trPr>
          <w:gridAfter w:val="1"/>
          <w:wAfter w:w="35" w:type="dxa"/>
        </w:trPr>
        <w:tc>
          <w:tcPr>
            <w:tcW w:w="2410" w:type="dxa"/>
            <w:hideMark/>
          </w:tcPr>
          <w:p w:rsidR="002E5862" w:rsidRDefault="002E5862">
            <w:pPr>
              <w:suppressAutoHyphens/>
              <w:spacing w:before="120" w:line="192" w:lineRule="auto"/>
              <w:ind w:left="34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Драгун П.В.</w:t>
            </w:r>
          </w:p>
        </w:tc>
        <w:tc>
          <w:tcPr>
            <w:tcW w:w="426" w:type="dxa"/>
            <w:hideMark/>
          </w:tcPr>
          <w:p w:rsidR="002E5862" w:rsidRDefault="000A2E04" w:rsidP="000A2E04">
            <w:pPr>
              <w:suppressAutoHyphens/>
              <w:spacing w:before="120" w:line="192" w:lineRule="auto"/>
              <w:ind w:left="-426" w:right="-249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485" w:type="dxa"/>
            <w:gridSpan w:val="2"/>
            <w:hideMark/>
          </w:tcPr>
          <w:p w:rsidR="002E5862" w:rsidRDefault="003A2D5C" w:rsidP="003A2D5C">
            <w:pPr>
              <w:suppressAutoHyphens/>
              <w:spacing w:before="120" w:line="192" w:lineRule="auto"/>
              <w:ind w:left="33"/>
              <w:jc w:val="both"/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E5862">
              <w:rPr>
                <w:szCs w:val="24"/>
              </w:rPr>
              <w:t>рач-психиатр государственного бюджетного учреждения здравоохранения Республики Карелия «Республиканский психоневрологический диспансер»</w:t>
            </w:r>
          </w:p>
          <w:p w:rsidR="003A2D5C" w:rsidRDefault="003A2D5C" w:rsidP="003A2D5C">
            <w:pPr>
              <w:suppressAutoHyphens/>
              <w:spacing w:before="120" w:line="192" w:lineRule="auto"/>
              <w:ind w:left="33"/>
              <w:jc w:val="both"/>
              <w:rPr>
                <w:szCs w:val="24"/>
              </w:rPr>
            </w:pPr>
          </w:p>
          <w:p w:rsidR="003A2D5C" w:rsidRDefault="003A2D5C" w:rsidP="003A2D5C">
            <w:pPr>
              <w:suppressAutoHyphens/>
              <w:spacing w:before="120" w:line="192" w:lineRule="auto"/>
              <w:ind w:left="33"/>
              <w:jc w:val="both"/>
              <w:rPr>
                <w:lang w:eastAsia="ar-SA"/>
              </w:rPr>
            </w:pPr>
          </w:p>
        </w:tc>
      </w:tr>
    </w:tbl>
    <w:p w:rsidR="002E5862" w:rsidRDefault="002E5862" w:rsidP="002E5862">
      <w:pPr>
        <w:tabs>
          <w:tab w:val="left" w:pos="6804"/>
        </w:tabs>
        <w:ind w:left="-426"/>
        <w:jc w:val="center"/>
        <w:rPr>
          <w:sz w:val="26"/>
          <w:szCs w:val="26"/>
          <w:lang w:eastAsia="ar-SA"/>
        </w:rPr>
      </w:pPr>
      <w:r>
        <w:rPr>
          <w:sz w:val="27"/>
          <w:szCs w:val="27"/>
        </w:rPr>
        <w:t xml:space="preserve">________________  </w:t>
      </w:r>
    </w:p>
    <w:p w:rsidR="002E5862" w:rsidRDefault="002E5862" w:rsidP="002E5862">
      <w:pPr>
        <w:tabs>
          <w:tab w:val="left" w:pos="6804"/>
        </w:tabs>
        <w:ind w:left="-426" w:right="-427"/>
        <w:jc w:val="center"/>
        <w:rPr>
          <w:sz w:val="26"/>
          <w:szCs w:val="26"/>
        </w:rPr>
      </w:pPr>
    </w:p>
    <w:p w:rsidR="002E5862" w:rsidRDefault="002E5862" w:rsidP="002E5862">
      <w:pPr>
        <w:sectPr w:rsidR="002E5862" w:rsidSect="008B24C9">
          <w:pgSz w:w="11906" w:h="16838"/>
          <w:pgMar w:top="776" w:right="624" w:bottom="567" w:left="1701" w:header="720" w:footer="720" w:gutter="0"/>
          <w:pgNumType w:start="1"/>
          <w:cols w:space="720"/>
          <w:titlePg/>
          <w:docGrid w:linePitch="326"/>
        </w:sectPr>
      </w:pPr>
    </w:p>
    <w:p w:rsidR="00F651A2" w:rsidRDefault="00F651A2" w:rsidP="002E5862">
      <w:pPr>
        <w:ind w:firstLine="5103"/>
        <w:rPr>
          <w:sz w:val="26"/>
          <w:szCs w:val="26"/>
        </w:rPr>
      </w:pPr>
    </w:p>
    <w:p w:rsidR="002E5862" w:rsidRPr="00F651A2" w:rsidRDefault="002E5862" w:rsidP="002E5862">
      <w:pPr>
        <w:ind w:firstLine="5103"/>
        <w:rPr>
          <w:sz w:val="26"/>
          <w:szCs w:val="26"/>
        </w:rPr>
      </w:pPr>
      <w:r w:rsidRPr="00F651A2">
        <w:rPr>
          <w:sz w:val="26"/>
          <w:szCs w:val="26"/>
        </w:rPr>
        <w:t xml:space="preserve">Приложение № 2 к распоряжению </w:t>
      </w:r>
    </w:p>
    <w:p w:rsidR="002E5862" w:rsidRPr="00F651A2" w:rsidRDefault="002E5862" w:rsidP="002E5862">
      <w:pPr>
        <w:ind w:firstLine="5103"/>
        <w:rPr>
          <w:sz w:val="26"/>
          <w:szCs w:val="26"/>
        </w:rPr>
      </w:pPr>
      <w:r w:rsidRPr="00F651A2">
        <w:rPr>
          <w:sz w:val="26"/>
          <w:szCs w:val="26"/>
        </w:rPr>
        <w:t>Главы Республики  Карелия</w:t>
      </w:r>
    </w:p>
    <w:p w:rsidR="002E5862" w:rsidRPr="00F651A2" w:rsidRDefault="002E5862" w:rsidP="002E5862">
      <w:pPr>
        <w:ind w:firstLine="5103"/>
        <w:rPr>
          <w:sz w:val="26"/>
          <w:szCs w:val="26"/>
        </w:rPr>
      </w:pPr>
      <w:r w:rsidRPr="00F651A2">
        <w:rPr>
          <w:sz w:val="26"/>
          <w:szCs w:val="26"/>
        </w:rPr>
        <w:t xml:space="preserve">от </w:t>
      </w:r>
      <w:r w:rsidR="005E6B81">
        <w:rPr>
          <w:sz w:val="26"/>
          <w:szCs w:val="26"/>
        </w:rPr>
        <w:t>26 сентября 2014 года № 308-р</w:t>
      </w:r>
    </w:p>
    <w:p w:rsidR="002E5862" w:rsidRDefault="002E5862" w:rsidP="002E5862">
      <w:pPr>
        <w:ind w:firstLine="5103"/>
        <w:rPr>
          <w:sz w:val="16"/>
          <w:szCs w:val="16"/>
        </w:rPr>
      </w:pPr>
    </w:p>
    <w:p w:rsidR="002E5862" w:rsidRDefault="002E5862" w:rsidP="002E5862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Составы </w:t>
      </w:r>
    </w:p>
    <w:p w:rsidR="002E5862" w:rsidRDefault="002E5862" w:rsidP="002E58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призывных комиссий в городских округах и муниципальных </w:t>
      </w:r>
    </w:p>
    <w:p w:rsidR="002E5862" w:rsidRDefault="002E5862" w:rsidP="002E5862">
      <w:pPr>
        <w:spacing w:after="120"/>
        <w:jc w:val="center"/>
        <w:rPr>
          <w:b/>
          <w:bCs/>
          <w:sz w:val="16"/>
          <w:szCs w:val="16"/>
        </w:rPr>
      </w:pPr>
      <w:proofErr w:type="gramStart"/>
      <w:r>
        <w:rPr>
          <w:sz w:val="28"/>
          <w:szCs w:val="28"/>
        </w:rPr>
        <w:t>районах</w:t>
      </w:r>
      <w:proofErr w:type="gramEnd"/>
      <w:r>
        <w:rPr>
          <w:sz w:val="28"/>
          <w:szCs w:val="28"/>
        </w:rPr>
        <w:t xml:space="preserve"> в Республике Карелия </w:t>
      </w:r>
    </w:p>
    <w:p w:rsidR="002E5862" w:rsidRDefault="002E5862" w:rsidP="002E5862">
      <w:pPr>
        <w:spacing w:after="120"/>
        <w:jc w:val="center"/>
        <w:rPr>
          <w:b/>
          <w:bCs/>
          <w:sz w:val="16"/>
          <w:szCs w:val="16"/>
        </w:rPr>
      </w:pPr>
    </w:p>
    <w:p w:rsidR="002E5862" w:rsidRDefault="002E5862" w:rsidP="002E586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Основные составы призывных комиссий в городских округах и </w:t>
      </w:r>
    </w:p>
    <w:p w:rsidR="002E5862" w:rsidRDefault="002E5862" w:rsidP="002E5862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муниципальных </w:t>
      </w:r>
      <w:proofErr w:type="gramStart"/>
      <w:r>
        <w:rPr>
          <w:sz w:val="26"/>
          <w:szCs w:val="26"/>
        </w:rPr>
        <w:t>районах</w:t>
      </w:r>
      <w:proofErr w:type="gramEnd"/>
      <w:r>
        <w:rPr>
          <w:sz w:val="26"/>
          <w:szCs w:val="26"/>
        </w:rPr>
        <w:t xml:space="preserve"> в Республике Карелия (по согласованию)</w:t>
      </w:r>
    </w:p>
    <w:p w:rsidR="002E5862" w:rsidRDefault="002E5862" w:rsidP="002E5862">
      <w:pPr>
        <w:jc w:val="center"/>
        <w:rPr>
          <w:sz w:val="16"/>
          <w:szCs w:val="16"/>
        </w:rPr>
      </w:pPr>
    </w:p>
    <w:p w:rsidR="002E5862" w:rsidRDefault="002E5862" w:rsidP="002E5862">
      <w:pPr>
        <w:spacing w:after="80"/>
        <w:jc w:val="center"/>
        <w:rPr>
          <w:szCs w:val="24"/>
        </w:rPr>
      </w:pPr>
      <w:r>
        <w:rPr>
          <w:b/>
          <w:bCs/>
          <w:szCs w:val="24"/>
        </w:rPr>
        <w:t>Комис</w:t>
      </w:r>
      <w:r w:rsidR="00F651A2">
        <w:rPr>
          <w:b/>
          <w:bCs/>
          <w:szCs w:val="24"/>
        </w:rPr>
        <w:t>сия муниципального образования «</w:t>
      </w:r>
      <w:r>
        <w:rPr>
          <w:b/>
          <w:bCs/>
          <w:szCs w:val="24"/>
        </w:rPr>
        <w:t>Петрозаводский городской округ</w:t>
      </w:r>
      <w:r w:rsidR="00F651A2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6520"/>
      </w:tblGrid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Томберг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специальных программ аппарата администрации Петрозаводского городского округа, председатель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Ильичев С.А.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Военного комиссариата Республики Карелия по городу Петрозаводску, заместитель председателя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Ачинович</w:t>
            </w:r>
            <w:proofErr w:type="spellEnd"/>
            <w:r>
              <w:rPr>
                <w:szCs w:val="24"/>
              </w:rPr>
              <w:t xml:space="preserve"> М.А.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отделения (подготовки и призыва граждан на военную службу) отдела Военного комиссариата Республики Карелия по городу Петрозаводску, секретарь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Ермолаев Г.И.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F651A2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старший методист муниципального бюджетного учреждения Пет</w:t>
            </w:r>
            <w:r w:rsidR="00F651A2">
              <w:rPr>
                <w:szCs w:val="24"/>
              </w:rPr>
              <w:t>розаводского городского округа «</w:t>
            </w:r>
            <w:r>
              <w:rPr>
                <w:szCs w:val="24"/>
              </w:rPr>
              <w:t>Центр развития образования</w:t>
            </w:r>
            <w:r w:rsidR="00F651A2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Гребенев</w:t>
            </w:r>
            <w:proofErr w:type="spellEnd"/>
            <w:r>
              <w:rPr>
                <w:szCs w:val="24"/>
              </w:rPr>
              <w:t xml:space="preserve"> М.П.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F651A2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отделения подготовки и призыва граждан на военную службу отдела </w:t>
            </w:r>
            <w:r w:rsidR="00F651A2">
              <w:rPr>
                <w:szCs w:val="24"/>
              </w:rPr>
              <w:t>В</w:t>
            </w:r>
            <w:r>
              <w:rPr>
                <w:szCs w:val="24"/>
              </w:rPr>
              <w:t>оенного комиссариата Республики Карелия по городу Петрозаводску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 w:rsidP="002061CA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Ларионов Е.Р. 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морально-психологического обеспечения отдела по работе с личным составом управления Министерства внутренних дел Российской Федерации по городу Петрозаводску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Свидский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F651A2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директора государственного казенного</w:t>
            </w:r>
            <w:r w:rsidR="00F651A2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>Центр занятости  населения города Петрозаводска</w:t>
            </w:r>
            <w:r w:rsidR="00F651A2">
              <w:rPr>
                <w:szCs w:val="24"/>
              </w:rPr>
              <w:t>»</w:t>
            </w:r>
          </w:p>
        </w:tc>
      </w:tr>
    </w:tbl>
    <w:p w:rsidR="002E5862" w:rsidRDefault="002E5862" w:rsidP="002E5862">
      <w:pPr>
        <w:spacing w:before="80" w:after="80"/>
        <w:jc w:val="center"/>
        <w:rPr>
          <w:szCs w:val="24"/>
        </w:rPr>
      </w:pPr>
      <w:r>
        <w:rPr>
          <w:b/>
          <w:bCs/>
          <w:szCs w:val="24"/>
        </w:rPr>
        <w:t>Комис</w:t>
      </w:r>
      <w:r w:rsidR="00F651A2">
        <w:rPr>
          <w:b/>
          <w:bCs/>
          <w:szCs w:val="24"/>
        </w:rPr>
        <w:t>сия муниципального образования «</w:t>
      </w:r>
      <w:r>
        <w:rPr>
          <w:b/>
          <w:bCs/>
          <w:szCs w:val="24"/>
        </w:rPr>
        <w:t>Беломорский муниципальный район</w:t>
      </w:r>
      <w:r w:rsidR="00F651A2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6520"/>
      </w:tblGrid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before="80"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Саламахина</w:t>
            </w:r>
            <w:proofErr w:type="spellEnd"/>
            <w:r>
              <w:rPr>
                <w:szCs w:val="24"/>
              </w:rPr>
              <w:t xml:space="preserve"> Л.Г.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6E308F">
            <w:pPr>
              <w:suppressAutoHyphens/>
              <w:spacing w:before="80"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администра</w:t>
            </w:r>
            <w:r w:rsidR="006E308F">
              <w:rPr>
                <w:szCs w:val="24"/>
              </w:rPr>
              <w:t>ции муниципального образования «</w:t>
            </w:r>
            <w:r>
              <w:rPr>
                <w:szCs w:val="24"/>
              </w:rPr>
              <w:t>Беломорский муниципальный район</w:t>
            </w:r>
            <w:r w:rsidR="006E308F">
              <w:rPr>
                <w:szCs w:val="24"/>
              </w:rPr>
              <w:t>»</w:t>
            </w:r>
            <w:r>
              <w:rPr>
                <w:szCs w:val="24"/>
              </w:rPr>
              <w:t>, председатель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before="80"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Анисько В.Т.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before="80"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Военного комиссариата Республики Карелия  по Беломорскому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376" w:type="dxa"/>
          </w:tcPr>
          <w:p w:rsidR="002E5862" w:rsidRDefault="002E5862">
            <w:pPr>
              <w:spacing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Мисникевич</w:t>
            </w:r>
            <w:proofErr w:type="spellEnd"/>
            <w:r>
              <w:rPr>
                <w:szCs w:val="24"/>
              </w:rPr>
              <w:t xml:space="preserve"> О.Г.</w:t>
            </w:r>
          </w:p>
          <w:p w:rsidR="002E5862" w:rsidRDefault="002E5862">
            <w:pPr>
              <w:suppressAutoHyphens/>
              <w:spacing w:after="60"/>
              <w:rPr>
                <w:szCs w:val="24"/>
                <w:lang w:eastAsia="ar-SA"/>
              </w:rPr>
            </w:pP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отдела Военного комиссариата  Республики Карелия  по Беломорскому району, секретарь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Бахирева Т.А.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6E308F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государственного казенного</w:t>
            </w:r>
            <w:r w:rsidR="006E308F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>Центр занятости населения Беломорского района</w:t>
            </w:r>
            <w:r w:rsidR="006E308F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Котинова</w:t>
            </w:r>
            <w:proofErr w:type="spellEnd"/>
            <w:r>
              <w:rPr>
                <w:szCs w:val="24"/>
              </w:rPr>
              <w:t xml:space="preserve"> Е.Г.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6E308F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начальника отдела  образования администрац</w:t>
            </w:r>
            <w:r w:rsidR="006E308F">
              <w:rPr>
                <w:szCs w:val="24"/>
              </w:rPr>
              <w:t>ии  муниципального образования «</w:t>
            </w:r>
            <w:r>
              <w:rPr>
                <w:szCs w:val="24"/>
              </w:rPr>
              <w:t xml:space="preserve">Беломорский </w:t>
            </w:r>
            <w:proofErr w:type="spellStart"/>
            <w:proofErr w:type="gramStart"/>
            <w:r>
              <w:rPr>
                <w:szCs w:val="24"/>
              </w:rPr>
              <w:t>муниципаль</w:t>
            </w:r>
            <w:r w:rsidR="006E308F">
              <w:rPr>
                <w:szCs w:val="24"/>
              </w:rPr>
              <w:t>-</w:t>
            </w:r>
            <w:r>
              <w:rPr>
                <w:szCs w:val="24"/>
              </w:rPr>
              <w:t>ный</w:t>
            </w:r>
            <w:proofErr w:type="spellEnd"/>
            <w:proofErr w:type="gramEnd"/>
            <w:r>
              <w:rPr>
                <w:szCs w:val="24"/>
              </w:rPr>
              <w:t xml:space="preserve"> район</w:t>
            </w:r>
            <w:r w:rsidR="006E308F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 w:rsidP="00847125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Драль</w:t>
            </w:r>
            <w:proofErr w:type="spellEnd"/>
            <w:r>
              <w:rPr>
                <w:szCs w:val="24"/>
              </w:rPr>
              <w:t xml:space="preserve"> О.Б.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6E308F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участковых уполномоченных полиции и по делам несовершеннолетних отдела полиции по Беломорскому району межмуниципального отдела Министерства внутр</w:t>
            </w:r>
            <w:r w:rsidR="006E308F">
              <w:rPr>
                <w:szCs w:val="24"/>
              </w:rPr>
              <w:t>енних дел Российской Федерации «</w:t>
            </w:r>
            <w:proofErr w:type="spellStart"/>
            <w:r>
              <w:rPr>
                <w:szCs w:val="24"/>
              </w:rPr>
              <w:t>Кемский</w:t>
            </w:r>
            <w:proofErr w:type="spellEnd"/>
            <w:r w:rsidR="006E308F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Смирнова А.С.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825F22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>врач-хирург государственного  бюджетного учреждения здра</w:t>
            </w:r>
            <w:r w:rsidR="00825F22">
              <w:rPr>
                <w:szCs w:val="24"/>
              </w:rPr>
              <w:t>воохранения Республики Карелия «</w:t>
            </w:r>
            <w:r>
              <w:rPr>
                <w:szCs w:val="24"/>
              </w:rPr>
              <w:t>Беломорская центральная районная больница</w:t>
            </w:r>
            <w:r w:rsidR="00825F22">
              <w:rPr>
                <w:szCs w:val="24"/>
              </w:rPr>
              <w:t>»</w:t>
            </w:r>
            <w:r>
              <w:rPr>
                <w:szCs w:val="24"/>
              </w:rPr>
              <w:t xml:space="preserve"> – 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2E5862" w:rsidRDefault="002E5862" w:rsidP="002E5862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825F22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Калевальский</w:t>
      </w:r>
      <w:proofErr w:type="spellEnd"/>
      <w:r>
        <w:rPr>
          <w:b/>
          <w:bCs/>
          <w:szCs w:val="24"/>
        </w:rPr>
        <w:t xml:space="preserve"> национальный район</w:t>
      </w:r>
      <w:r w:rsidR="00825F22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6520"/>
      </w:tblGrid>
      <w:tr w:rsidR="002E5862" w:rsidTr="002E5862">
        <w:tc>
          <w:tcPr>
            <w:tcW w:w="2376" w:type="dxa"/>
            <w:hideMark/>
          </w:tcPr>
          <w:p w:rsidR="002E5862" w:rsidRDefault="002061CA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Станкевичус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061CA" w:rsidP="002061CA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первый заместитель </w:t>
            </w:r>
            <w:r w:rsidR="002E5862">
              <w:rPr>
                <w:szCs w:val="24"/>
              </w:rPr>
              <w:t>глав</w:t>
            </w:r>
            <w:r>
              <w:rPr>
                <w:szCs w:val="24"/>
              </w:rPr>
              <w:t>ы</w:t>
            </w:r>
            <w:r w:rsidR="002E5862">
              <w:rPr>
                <w:szCs w:val="24"/>
              </w:rPr>
              <w:t xml:space="preserve"> администрации </w:t>
            </w:r>
            <w:proofErr w:type="spellStart"/>
            <w:r w:rsidR="002E5862">
              <w:rPr>
                <w:szCs w:val="24"/>
              </w:rPr>
              <w:t>Калевальского</w:t>
            </w:r>
            <w:proofErr w:type="spellEnd"/>
            <w:r w:rsidR="002E5862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 w:rsidP="00847125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Силич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 Республики Карелия 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Корнеенкова</w:t>
            </w:r>
            <w:proofErr w:type="spellEnd"/>
            <w:r>
              <w:rPr>
                <w:szCs w:val="24"/>
              </w:rPr>
              <w:t xml:space="preserve"> Ю.М.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 Республики Карелия 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Ананич В.В.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825F22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</w:t>
            </w:r>
            <w:r w:rsidR="00825F22">
              <w:rPr>
                <w:szCs w:val="24"/>
              </w:rPr>
              <w:t>М</w:t>
            </w:r>
            <w:r>
              <w:rPr>
                <w:szCs w:val="24"/>
              </w:rPr>
              <w:t>униципального б</w:t>
            </w:r>
            <w:r w:rsidR="00825F22">
              <w:rPr>
                <w:szCs w:val="24"/>
              </w:rPr>
              <w:t>юджетного учреждения «</w:t>
            </w:r>
            <w:r>
              <w:rPr>
                <w:szCs w:val="24"/>
              </w:rPr>
              <w:t xml:space="preserve">Управление  образования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  <w:r w:rsidR="00825F22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Крупенькина</w:t>
            </w:r>
            <w:proofErr w:type="spellEnd"/>
            <w:r>
              <w:rPr>
                <w:szCs w:val="24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825F22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главный врач </w:t>
            </w:r>
            <w:r w:rsidR="00825F22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 учреждения здра</w:t>
            </w:r>
            <w:r w:rsidR="00825F22">
              <w:rPr>
                <w:szCs w:val="24"/>
              </w:rPr>
              <w:t>воохранения Республики Карелия «</w:t>
            </w:r>
            <w:proofErr w:type="spellStart"/>
            <w:r>
              <w:rPr>
                <w:szCs w:val="24"/>
              </w:rPr>
              <w:t>Калевальская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825F22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Лесонен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825F22">
            <w:pPr>
              <w:suppressAutoHyphens/>
              <w:spacing w:after="6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участковый уполномоченный  отделения полиции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 межмуниципального отдела Министерства внутренних дел  Российской Федера</w:t>
            </w:r>
            <w:r w:rsidR="00825F22">
              <w:rPr>
                <w:szCs w:val="24"/>
              </w:rPr>
              <w:t>ции «</w:t>
            </w:r>
            <w:proofErr w:type="spellStart"/>
            <w:r>
              <w:rPr>
                <w:szCs w:val="24"/>
              </w:rPr>
              <w:t>Костомукшский</w:t>
            </w:r>
            <w:proofErr w:type="spellEnd"/>
            <w:r w:rsidR="00825F22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Лежоев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825F22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</w:t>
            </w:r>
            <w:r w:rsidR="00825F22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825F22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825F22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Буркут</w:t>
            </w:r>
            <w:proofErr w:type="spellEnd"/>
            <w:r>
              <w:rPr>
                <w:szCs w:val="24"/>
              </w:rPr>
              <w:t xml:space="preserve"> В.С.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76" w:hanging="175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825F22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представитель Карельского регионального моло</w:t>
            </w:r>
            <w:r w:rsidR="00825F22">
              <w:rPr>
                <w:szCs w:val="24"/>
              </w:rPr>
              <w:t>дежного общественного движения «</w:t>
            </w:r>
            <w:r>
              <w:rPr>
                <w:szCs w:val="24"/>
              </w:rPr>
              <w:t xml:space="preserve">Молодежь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825F22">
              <w:rPr>
                <w:szCs w:val="24"/>
              </w:rPr>
              <w:t>»</w:t>
            </w:r>
          </w:p>
        </w:tc>
      </w:tr>
    </w:tbl>
    <w:p w:rsidR="002E5862" w:rsidRDefault="002E5862" w:rsidP="002E5862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825F22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Кемский</w:t>
      </w:r>
      <w:proofErr w:type="spellEnd"/>
      <w:r>
        <w:rPr>
          <w:b/>
          <w:bCs/>
          <w:szCs w:val="24"/>
        </w:rPr>
        <w:t xml:space="preserve"> муниципальный район</w:t>
      </w:r>
      <w:r w:rsidR="00825F22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6520"/>
      </w:tblGrid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Разумейчик</w:t>
            </w:r>
            <w:proofErr w:type="spellEnd"/>
            <w:r>
              <w:rPr>
                <w:szCs w:val="24"/>
              </w:rPr>
              <w:t xml:space="preserve"> Ю.К.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825F22" w:rsidRPr="00DE6D04" w:rsidRDefault="002E5862">
            <w:pPr>
              <w:suppressAutoHyphens/>
              <w:spacing w:after="8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муниципального района, </w:t>
            </w:r>
            <w:r w:rsidR="00DE6D04">
              <w:rPr>
                <w:szCs w:val="24"/>
              </w:rPr>
              <w:t>председатель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C709C3" w:rsidRDefault="00C709C3">
            <w:pPr>
              <w:suppressAutoHyphens/>
              <w:spacing w:after="120"/>
              <w:rPr>
                <w:szCs w:val="24"/>
              </w:rPr>
            </w:pPr>
          </w:p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Туркин В.С.</w:t>
            </w:r>
          </w:p>
        </w:tc>
        <w:tc>
          <w:tcPr>
            <w:tcW w:w="426" w:type="dxa"/>
            <w:hideMark/>
          </w:tcPr>
          <w:p w:rsidR="00C709C3" w:rsidRDefault="00C709C3">
            <w:pPr>
              <w:suppressAutoHyphens/>
              <w:spacing w:after="120"/>
              <w:ind w:left="142" w:hanging="142"/>
              <w:jc w:val="both"/>
              <w:rPr>
                <w:szCs w:val="24"/>
              </w:rPr>
            </w:pPr>
          </w:p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6520" w:type="dxa"/>
            <w:hideMark/>
          </w:tcPr>
          <w:p w:rsidR="00C709C3" w:rsidRDefault="00C709C3">
            <w:pPr>
              <w:suppressAutoHyphens/>
              <w:spacing w:after="80"/>
              <w:jc w:val="both"/>
              <w:rPr>
                <w:szCs w:val="24"/>
              </w:rPr>
            </w:pPr>
          </w:p>
          <w:p w:rsidR="002E5862" w:rsidRDefault="002E5862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lastRenderedPageBreak/>
              <w:t xml:space="preserve">начальник отдела Военного комиссариата Республики Карелия  по городу Кемь и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Морозов С.А.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по городу Кемь и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2E5862" w:rsidTr="002E5862">
        <w:trPr>
          <w:trHeight w:val="412"/>
        </w:trPr>
        <w:tc>
          <w:tcPr>
            <w:tcW w:w="2376" w:type="dxa"/>
            <w:hideMark/>
          </w:tcPr>
          <w:p w:rsidR="002E5862" w:rsidRDefault="002E5862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</w:rPr>
              <w:t>Зуев А.А.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825F22">
            <w:pPr>
              <w:suppressAutoHyphens/>
              <w:spacing w:before="40" w:after="4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</w:t>
            </w:r>
            <w:r w:rsidR="00825F22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825F22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825F22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Пауш</w:t>
            </w:r>
            <w:proofErr w:type="spellEnd"/>
            <w:r>
              <w:rPr>
                <w:szCs w:val="24"/>
              </w:rPr>
              <w:t xml:space="preserve"> С.В.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825F22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</w:t>
            </w:r>
            <w:r w:rsidR="00825F22">
              <w:rPr>
                <w:szCs w:val="24"/>
              </w:rPr>
              <w:t>М</w:t>
            </w:r>
            <w:r>
              <w:rPr>
                <w:szCs w:val="24"/>
              </w:rPr>
              <w:t>униц</w:t>
            </w:r>
            <w:r w:rsidR="00825F22">
              <w:rPr>
                <w:szCs w:val="24"/>
              </w:rPr>
              <w:t>ипального казенного учреждения «</w:t>
            </w:r>
            <w:proofErr w:type="gramStart"/>
            <w:r>
              <w:rPr>
                <w:szCs w:val="24"/>
              </w:rPr>
              <w:t>Управ</w:t>
            </w:r>
            <w:r w:rsidR="00825F22"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ление</w:t>
            </w:r>
            <w:proofErr w:type="spellEnd"/>
            <w:proofErr w:type="gramEnd"/>
            <w:r>
              <w:rPr>
                <w:szCs w:val="24"/>
              </w:rPr>
              <w:t xml:space="preserve"> образования</w:t>
            </w:r>
            <w:r w:rsidR="00825F22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 w:rsidP="002061CA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Коломеец</w:t>
            </w:r>
            <w:proofErr w:type="spellEnd"/>
            <w:r>
              <w:rPr>
                <w:szCs w:val="24"/>
              </w:rPr>
              <w:t xml:space="preserve"> Н.Д.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847125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начальника межмуниципального отдела Министерства внутр</w:t>
            </w:r>
            <w:r w:rsidR="00847125">
              <w:rPr>
                <w:szCs w:val="24"/>
              </w:rPr>
              <w:t>енних дел Российской Федерации «</w:t>
            </w:r>
            <w:proofErr w:type="spellStart"/>
            <w:r>
              <w:rPr>
                <w:szCs w:val="24"/>
              </w:rPr>
              <w:t>Кемский</w:t>
            </w:r>
            <w:proofErr w:type="spellEnd"/>
            <w:r w:rsidR="00847125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before="40" w:after="4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Задкова</w:t>
            </w:r>
            <w:proofErr w:type="spellEnd"/>
            <w:r>
              <w:rPr>
                <w:szCs w:val="24"/>
              </w:rPr>
              <w:t xml:space="preserve"> Т.И.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825F22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главный врач </w:t>
            </w:r>
            <w:r w:rsidR="00825F22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</w:t>
            </w:r>
            <w:r w:rsidR="00825F22">
              <w:rPr>
                <w:szCs w:val="24"/>
              </w:rPr>
              <w:t>воохранения Республики Карелия «</w:t>
            </w:r>
            <w:proofErr w:type="spellStart"/>
            <w:r>
              <w:rPr>
                <w:szCs w:val="24"/>
              </w:rPr>
              <w:t>Кемская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825F22">
              <w:rPr>
                <w:szCs w:val="24"/>
              </w:rPr>
              <w:t xml:space="preserve">» – </w:t>
            </w:r>
            <w:r>
              <w:rPr>
                <w:szCs w:val="24"/>
              </w:rPr>
              <w:t>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2E5862" w:rsidRDefault="002E5862" w:rsidP="002E5862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517480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Кондопожский</w:t>
      </w:r>
      <w:proofErr w:type="spellEnd"/>
      <w:r>
        <w:rPr>
          <w:b/>
          <w:bCs/>
          <w:szCs w:val="24"/>
        </w:rPr>
        <w:t xml:space="preserve"> муниципальный район</w:t>
      </w:r>
      <w:r w:rsidR="00517480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6520"/>
      </w:tblGrid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Кирпу</w:t>
            </w:r>
            <w:proofErr w:type="spellEnd"/>
            <w:r>
              <w:rPr>
                <w:szCs w:val="24"/>
              </w:rPr>
              <w:t xml:space="preserve"> Д.И.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517480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муниципального  района, председатель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Прусаков А.А.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городу Кондопога и </w:t>
            </w:r>
            <w:proofErr w:type="spellStart"/>
            <w:r>
              <w:rPr>
                <w:szCs w:val="24"/>
              </w:rPr>
              <w:t>Кондопожскому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Иванова И.А.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городу Кондопога и </w:t>
            </w:r>
            <w:proofErr w:type="spellStart"/>
            <w:r>
              <w:rPr>
                <w:szCs w:val="24"/>
              </w:rPr>
              <w:t>Кондопожскому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 w:rsidP="00847125">
            <w:pPr>
              <w:pStyle w:val="-"/>
              <w:spacing w:after="80"/>
            </w:pPr>
            <w:r>
              <w:t>Павловская С.В.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группы по работе с личным составом отдела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Кондопожскому</w:t>
            </w:r>
            <w:proofErr w:type="spellEnd"/>
            <w:r>
              <w:rPr>
                <w:szCs w:val="24"/>
              </w:rPr>
              <w:t xml:space="preserve"> району </w:t>
            </w:r>
          </w:p>
        </w:tc>
      </w:tr>
      <w:tr w:rsidR="002E5862" w:rsidTr="002E5862">
        <w:trPr>
          <w:trHeight w:val="616"/>
        </w:trPr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Кобзева Н.З.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517480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инспектор </w:t>
            </w:r>
            <w:r w:rsidR="00517480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517480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517480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Герасимков</w:t>
            </w:r>
            <w:proofErr w:type="spellEnd"/>
            <w:r>
              <w:rPr>
                <w:szCs w:val="24"/>
              </w:rPr>
              <w:t xml:space="preserve"> Ф.А.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образования и социальной политики администрации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Солохин</w:t>
            </w:r>
            <w:proofErr w:type="spellEnd"/>
            <w:r>
              <w:rPr>
                <w:szCs w:val="24"/>
              </w:rPr>
              <w:t xml:space="preserve"> О.С.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517480" w:rsidP="00517480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>врач-невропатолог Г</w:t>
            </w:r>
            <w:r w:rsidR="002E5862">
              <w:rPr>
                <w:szCs w:val="24"/>
              </w:rPr>
              <w:t xml:space="preserve">осударственного бюджетного </w:t>
            </w:r>
            <w:proofErr w:type="spellStart"/>
            <w:proofErr w:type="gramStart"/>
            <w:r w:rsidR="002E5862">
              <w:rPr>
                <w:szCs w:val="24"/>
              </w:rPr>
              <w:t>учрежде</w:t>
            </w:r>
            <w:r>
              <w:rPr>
                <w:szCs w:val="24"/>
              </w:rPr>
              <w:t>-</w:t>
            </w:r>
            <w:r w:rsidR="002E5862">
              <w:rPr>
                <w:szCs w:val="24"/>
              </w:rPr>
              <w:t>ния</w:t>
            </w:r>
            <w:proofErr w:type="spellEnd"/>
            <w:proofErr w:type="gramEnd"/>
            <w:r w:rsidR="002E5862">
              <w:rPr>
                <w:szCs w:val="24"/>
              </w:rPr>
              <w:t xml:space="preserve"> здра</w:t>
            </w:r>
            <w:r>
              <w:rPr>
                <w:szCs w:val="24"/>
              </w:rPr>
              <w:t>воохранения Республики Карелия «</w:t>
            </w:r>
            <w:proofErr w:type="spellStart"/>
            <w:r w:rsidR="002E5862">
              <w:rPr>
                <w:szCs w:val="24"/>
              </w:rPr>
              <w:t>Кондопожская</w:t>
            </w:r>
            <w:proofErr w:type="spellEnd"/>
            <w:r w:rsidR="002E5862">
              <w:rPr>
                <w:szCs w:val="24"/>
              </w:rPr>
              <w:t xml:space="preserve"> центральная районная больница</w:t>
            </w:r>
            <w:r>
              <w:rPr>
                <w:szCs w:val="24"/>
              </w:rPr>
              <w:t xml:space="preserve">» </w:t>
            </w:r>
            <w:r w:rsidR="002E5862">
              <w:rPr>
                <w:szCs w:val="24"/>
              </w:rPr>
              <w:t>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2E5862" w:rsidRDefault="002E5862" w:rsidP="002E5862">
      <w:pPr>
        <w:spacing w:before="8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517480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Костомукшский</w:t>
      </w:r>
      <w:proofErr w:type="spellEnd"/>
      <w:r>
        <w:rPr>
          <w:b/>
          <w:bCs/>
          <w:szCs w:val="24"/>
        </w:rPr>
        <w:t xml:space="preserve"> городской округ</w:t>
      </w:r>
      <w:r w:rsidR="00517480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6520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Матковская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284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517480" w:rsidRPr="00DE6D04" w:rsidRDefault="002E5862">
            <w:pPr>
              <w:suppressAutoHyphens/>
              <w:spacing w:after="8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Костомукшского</w:t>
            </w:r>
            <w:proofErr w:type="spellEnd"/>
            <w:r>
              <w:rPr>
                <w:szCs w:val="24"/>
              </w:rPr>
              <w:t xml:space="preserve"> городского округа, </w:t>
            </w:r>
            <w:r w:rsidR="00DE6D04">
              <w:rPr>
                <w:szCs w:val="24"/>
              </w:rPr>
              <w:t>председатель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C709C3" w:rsidRDefault="00C709C3">
            <w:pPr>
              <w:suppressAutoHyphens/>
              <w:spacing w:after="80"/>
              <w:rPr>
                <w:szCs w:val="24"/>
              </w:rPr>
            </w:pPr>
          </w:p>
          <w:p w:rsidR="00C709C3" w:rsidRDefault="00C709C3">
            <w:pPr>
              <w:suppressAutoHyphens/>
              <w:spacing w:after="80"/>
              <w:rPr>
                <w:szCs w:val="24"/>
              </w:rPr>
            </w:pPr>
          </w:p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Кильдеев Р.А.</w:t>
            </w:r>
          </w:p>
        </w:tc>
        <w:tc>
          <w:tcPr>
            <w:tcW w:w="284" w:type="dxa"/>
            <w:hideMark/>
          </w:tcPr>
          <w:p w:rsidR="00C709C3" w:rsidRDefault="00C709C3">
            <w:pPr>
              <w:suppressAutoHyphens/>
              <w:spacing w:after="80"/>
              <w:ind w:left="142" w:hanging="142"/>
              <w:jc w:val="both"/>
              <w:rPr>
                <w:szCs w:val="24"/>
              </w:rPr>
            </w:pPr>
          </w:p>
          <w:p w:rsidR="00C709C3" w:rsidRDefault="00C709C3">
            <w:pPr>
              <w:suppressAutoHyphens/>
              <w:spacing w:after="80"/>
              <w:ind w:left="142" w:hanging="142"/>
              <w:jc w:val="both"/>
              <w:rPr>
                <w:szCs w:val="24"/>
              </w:rPr>
            </w:pPr>
          </w:p>
          <w:p w:rsidR="002E5862" w:rsidRDefault="002E5862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6520" w:type="dxa"/>
            <w:hideMark/>
          </w:tcPr>
          <w:p w:rsidR="00C709C3" w:rsidRDefault="00C709C3">
            <w:pPr>
              <w:suppressAutoHyphens/>
              <w:spacing w:after="80"/>
              <w:jc w:val="both"/>
              <w:rPr>
                <w:szCs w:val="24"/>
              </w:rPr>
            </w:pPr>
          </w:p>
          <w:p w:rsidR="00C709C3" w:rsidRDefault="00C709C3">
            <w:pPr>
              <w:suppressAutoHyphens/>
              <w:spacing w:after="80"/>
              <w:jc w:val="both"/>
              <w:rPr>
                <w:szCs w:val="24"/>
              </w:rPr>
            </w:pPr>
          </w:p>
          <w:p w:rsidR="002E5862" w:rsidRDefault="002E5862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lastRenderedPageBreak/>
              <w:t>начальник отдела Военного комиссариата Республики Карелия  по городу Костомукше, заместитель 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Даниленко Ф.П.</w:t>
            </w:r>
          </w:p>
        </w:tc>
        <w:tc>
          <w:tcPr>
            <w:tcW w:w="284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отдела Военного комиссариата Республики Карелия  по городу Костомукше, секретарь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 w:rsidP="00847125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Андреев С.В.</w:t>
            </w:r>
          </w:p>
        </w:tc>
        <w:tc>
          <w:tcPr>
            <w:tcW w:w="284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AC76C8">
            <w:pPr>
              <w:suppressAutoHyphens/>
              <w:spacing w:after="80"/>
              <w:ind w:right="14"/>
              <w:jc w:val="both"/>
              <w:rPr>
                <w:lang w:eastAsia="ar-SA"/>
              </w:rPr>
            </w:pPr>
            <w:r>
              <w:rPr>
                <w:szCs w:val="24"/>
              </w:rPr>
              <w:t>помощник начальника отдела по работе с личным составом, начальник отделения по работе с личным составом межмуниципального отдела Министерства внутре</w:t>
            </w:r>
            <w:r w:rsidR="00AC76C8">
              <w:rPr>
                <w:szCs w:val="24"/>
              </w:rPr>
              <w:t>нних дел Российской Федерации  «</w:t>
            </w:r>
            <w:proofErr w:type="spellStart"/>
            <w:r>
              <w:rPr>
                <w:szCs w:val="24"/>
              </w:rPr>
              <w:t>Костомукшский</w:t>
            </w:r>
            <w:proofErr w:type="spellEnd"/>
            <w:r w:rsidR="00AC76C8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Репина Г.В.</w:t>
            </w:r>
          </w:p>
        </w:tc>
        <w:tc>
          <w:tcPr>
            <w:tcW w:w="284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AC76C8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</w:t>
            </w:r>
            <w:r w:rsidR="00517480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казенного учреждения </w:t>
            </w:r>
            <w:proofErr w:type="spellStart"/>
            <w:proofErr w:type="gramStart"/>
            <w:r>
              <w:rPr>
                <w:szCs w:val="24"/>
              </w:rPr>
              <w:t>Респуб</w:t>
            </w:r>
            <w:proofErr w:type="spellEnd"/>
            <w:r w:rsidR="00AC76C8">
              <w:rPr>
                <w:szCs w:val="24"/>
              </w:rPr>
              <w:t>-</w:t>
            </w:r>
            <w:r>
              <w:rPr>
                <w:szCs w:val="24"/>
              </w:rPr>
              <w:t>лики</w:t>
            </w:r>
            <w:proofErr w:type="gramEnd"/>
            <w:r w:rsidR="00AC76C8">
              <w:rPr>
                <w:szCs w:val="24"/>
              </w:rPr>
              <w:t xml:space="preserve"> Карелия «</w:t>
            </w:r>
            <w:r>
              <w:rPr>
                <w:szCs w:val="24"/>
              </w:rPr>
              <w:t>Центр занятости населения города Костомукша</w:t>
            </w:r>
            <w:r w:rsidR="00AC76C8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Кандауров</w:t>
            </w:r>
            <w:proofErr w:type="spellEnd"/>
            <w:r>
              <w:rPr>
                <w:szCs w:val="24"/>
              </w:rPr>
              <w:t xml:space="preserve"> М.А.</w:t>
            </w:r>
          </w:p>
        </w:tc>
        <w:tc>
          <w:tcPr>
            <w:tcW w:w="284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517480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председатель общественной организации ветеранов </w:t>
            </w:r>
            <w:r w:rsidR="00517480">
              <w:rPr>
                <w:szCs w:val="24"/>
              </w:rPr>
              <w:t>войны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Борисова О.А.</w:t>
            </w:r>
          </w:p>
        </w:tc>
        <w:tc>
          <w:tcPr>
            <w:tcW w:w="284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главный специалист управления образования администрации </w:t>
            </w:r>
            <w:proofErr w:type="spellStart"/>
            <w:r>
              <w:rPr>
                <w:szCs w:val="24"/>
              </w:rPr>
              <w:t>Костомукшского</w:t>
            </w:r>
            <w:proofErr w:type="spellEnd"/>
            <w:r>
              <w:rPr>
                <w:szCs w:val="24"/>
              </w:rPr>
              <w:t xml:space="preserve"> городского округа 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Алексеева Н.А.</w:t>
            </w:r>
          </w:p>
        </w:tc>
        <w:tc>
          <w:tcPr>
            <w:tcW w:w="284" w:type="dxa"/>
            <w:hideMark/>
          </w:tcPr>
          <w:p w:rsidR="002E5862" w:rsidRDefault="002E5862">
            <w:pPr>
              <w:suppressAutoHyphens/>
              <w:spacing w:after="120"/>
              <w:ind w:left="175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0" w:type="dxa"/>
            <w:hideMark/>
          </w:tcPr>
          <w:p w:rsidR="002E5862" w:rsidRDefault="002E5862" w:rsidP="002061CA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главного врача </w:t>
            </w:r>
            <w:r w:rsidR="002061CA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</w:t>
            </w:r>
            <w:r w:rsidR="00AC76C8">
              <w:rPr>
                <w:szCs w:val="24"/>
              </w:rPr>
              <w:t>воохранения Республики Карелия «</w:t>
            </w:r>
            <w:proofErr w:type="spellStart"/>
            <w:r>
              <w:rPr>
                <w:szCs w:val="24"/>
              </w:rPr>
              <w:t>Костомукшская</w:t>
            </w:r>
            <w:proofErr w:type="spellEnd"/>
            <w:r>
              <w:rPr>
                <w:szCs w:val="24"/>
              </w:rPr>
              <w:t xml:space="preserve"> городская больница</w:t>
            </w:r>
            <w:r w:rsidR="00AC76C8">
              <w:rPr>
                <w:szCs w:val="24"/>
              </w:rPr>
              <w:t>»</w:t>
            </w:r>
            <w:r>
              <w:rPr>
                <w:szCs w:val="24"/>
              </w:rPr>
              <w:t xml:space="preserve"> по поликлинической работе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2E5862" w:rsidRDefault="002E5862" w:rsidP="002E5862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 xml:space="preserve">Комиссия муниципального образования </w:t>
      </w:r>
      <w:r w:rsidR="00AC76C8">
        <w:rPr>
          <w:b/>
          <w:bCs/>
          <w:szCs w:val="24"/>
        </w:rPr>
        <w:t>«</w:t>
      </w:r>
      <w:proofErr w:type="spellStart"/>
      <w:r>
        <w:rPr>
          <w:b/>
          <w:bCs/>
          <w:szCs w:val="24"/>
        </w:rPr>
        <w:t>Лахденпохский</w:t>
      </w:r>
      <w:proofErr w:type="spellEnd"/>
      <w:r>
        <w:rPr>
          <w:b/>
          <w:bCs/>
          <w:szCs w:val="24"/>
        </w:rPr>
        <w:t xml:space="preserve"> муниципальный район</w:t>
      </w:r>
      <w:r w:rsidR="00AC76C8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"/>
        <w:gridCol w:w="6521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Алипова Е.А.</w:t>
            </w:r>
          </w:p>
        </w:tc>
        <w:tc>
          <w:tcPr>
            <w:tcW w:w="283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исполняющая обязанности главы администрации  </w:t>
            </w:r>
            <w:proofErr w:type="spellStart"/>
            <w:r>
              <w:rPr>
                <w:szCs w:val="24"/>
              </w:rPr>
              <w:t>Лахденпохского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 </w:t>
            </w:r>
          </w:p>
        </w:tc>
      </w:tr>
      <w:tr w:rsidR="002E5862" w:rsidTr="002E5862">
        <w:trPr>
          <w:trHeight w:val="847"/>
        </w:trPr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Поляков Р.В.</w:t>
            </w:r>
          </w:p>
        </w:tc>
        <w:tc>
          <w:tcPr>
            <w:tcW w:w="283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городу Сортавале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Литусова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283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городу Сортавале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2E5862" w:rsidTr="002E5862">
        <w:trPr>
          <w:trHeight w:val="605"/>
        </w:trPr>
        <w:tc>
          <w:tcPr>
            <w:tcW w:w="2518" w:type="dxa"/>
            <w:hideMark/>
          </w:tcPr>
          <w:p w:rsidR="002E5862" w:rsidRDefault="002061CA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Дитина</w:t>
            </w:r>
            <w:proofErr w:type="spellEnd"/>
            <w:r>
              <w:rPr>
                <w:szCs w:val="24"/>
              </w:rPr>
              <w:t xml:space="preserve"> А.</w:t>
            </w:r>
            <w:r w:rsidR="002E5862">
              <w:rPr>
                <w:szCs w:val="24"/>
              </w:rPr>
              <w:t>А.</w:t>
            </w:r>
          </w:p>
        </w:tc>
        <w:tc>
          <w:tcPr>
            <w:tcW w:w="283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2E5862" w:rsidRDefault="002E5862" w:rsidP="00AC76C8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</w:t>
            </w:r>
            <w:r w:rsidR="00AC76C8">
              <w:rPr>
                <w:szCs w:val="24"/>
              </w:rPr>
              <w:t>Муниципального учреждения «</w:t>
            </w:r>
            <w:r>
              <w:rPr>
                <w:szCs w:val="24"/>
              </w:rPr>
              <w:t>Районное управление образования и по делам молодежи</w:t>
            </w:r>
            <w:r w:rsidR="00AC76C8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Карташов А.А.</w:t>
            </w:r>
          </w:p>
        </w:tc>
        <w:tc>
          <w:tcPr>
            <w:tcW w:w="283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2E5862" w:rsidRDefault="00AC76C8" w:rsidP="00AC76C8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н</w:t>
            </w:r>
            <w:r w:rsidR="002E5862">
              <w:rPr>
                <w:szCs w:val="24"/>
              </w:rPr>
              <w:t xml:space="preserve">ачальник отделения участковых уполномоченных полиции и по делам несовершеннолетних по </w:t>
            </w:r>
            <w:proofErr w:type="spellStart"/>
            <w:r w:rsidR="002E5862">
              <w:rPr>
                <w:szCs w:val="24"/>
              </w:rPr>
              <w:t>Лахденпохскому</w:t>
            </w:r>
            <w:proofErr w:type="spellEnd"/>
            <w:r w:rsidR="002E5862">
              <w:rPr>
                <w:szCs w:val="24"/>
              </w:rPr>
              <w:t xml:space="preserve"> району №</w:t>
            </w:r>
            <w:r>
              <w:rPr>
                <w:szCs w:val="24"/>
              </w:rPr>
              <w:t xml:space="preserve"> </w:t>
            </w:r>
            <w:r w:rsidR="002E5862">
              <w:rPr>
                <w:szCs w:val="24"/>
              </w:rPr>
              <w:t>3 межмуниципального отдела Министерства внутре</w:t>
            </w:r>
            <w:r>
              <w:rPr>
                <w:szCs w:val="24"/>
              </w:rPr>
              <w:t>нних дел Российской Федерации  «</w:t>
            </w:r>
            <w:r w:rsidR="002E5862">
              <w:rPr>
                <w:szCs w:val="24"/>
              </w:rPr>
              <w:t>Сортавальский</w:t>
            </w:r>
            <w:r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Смирнов В.А.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tcMar>
              <w:top w:w="0" w:type="dxa"/>
              <w:left w:w="108" w:type="dxa"/>
              <w:bottom w:w="0" w:type="dxa"/>
              <w:right w:w="142" w:type="dxa"/>
            </w:tcMar>
            <w:hideMark/>
          </w:tcPr>
          <w:p w:rsidR="002E5862" w:rsidRPr="00DE6D04" w:rsidRDefault="002E5862" w:rsidP="00AC76C8">
            <w:pPr>
              <w:suppressAutoHyphens/>
              <w:spacing w:after="120"/>
              <w:ind w:right="-10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главного врача по медицинскому обслуживанию населения </w:t>
            </w:r>
            <w:r w:rsidR="00AC76C8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</w:t>
            </w:r>
            <w:r w:rsidR="00AC76C8">
              <w:rPr>
                <w:szCs w:val="24"/>
              </w:rPr>
              <w:t xml:space="preserve"> </w:t>
            </w:r>
            <w:r>
              <w:rPr>
                <w:szCs w:val="24"/>
              </w:rPr>
              <w:t>здравоохранения Республики Карел</w:t>
            </w:r>
            <w:r w:rsidR="00AC76C8">
              <w:rPr>
                <w:szCs w:val="24"/>
              </w:rPr>
              <w:t>ия «</w:t>
            </w:r>
            <w:r>
              <w:rPr>
                <w:szCs w:val="24"/>
              </w:rPr>
              <w:t>Сортавальская   центральная районная больница</w:t>
            </w:r>
            <w:r w:rsidR="00AC76C8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     </w:t>
            </w:r>
          </w:p>
        </w:tc>
      </w:tr>
      <w:tr w:rsidR="002E5862" w:rsidTr="002E5862">
        <w:tc>
          <w:tcPr>
            <w:tcW w:w="2518" w:type="dxa"/>
            <w:hideMark/>
          </w:tcPr>
          <w:p w:rsidR="00C709C3" w:rsidRDefault="00C709C3">
            <w:pPr>
              <w:suppressAutoHyphens/>
              <w:spacing w:after="120"/>
              <w:rPr>
                <w:szCs w:val="24"/>
              </w:rPr>
            </w:pPr>
          </w:p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Ульянова Н.В.</w:t>
            </w:r>
          </w:p>
        </w:tc>
        <w:tc>
          <w:tcPr>
            <w:tcW w:w="283" w:type="dxa"/>
            <w:hideMark/>
          </w:tcPr>
          <w:p w:rsidR="00C709C3" w:rsidRDefault="00C709C3">
            <w:pPr>
              <w:suppressAutoHyphens/>
              <w:spacing w:after="120"/>
              <w:ind w:left="142" w:hanging="142"/>
              <w:rPr>
                <w:szCs w:val="24"/>
              </w:rPr>
            </w:pPr>
          </w:p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-</w:t>
            </w:r>
          </w:p>
        </w:tc>
        <w:tc>
          <w:tcPr>
            <w:tcW w:w="6521" w:type="dxa"/>
            <w:hideMark/>
          </w:tcPr>
          <w:p w:rsidR="00C709C3" w:rsidRDefault="00C709C3" w:rsidP="00AC76C8">
            <w:pPr>
              <w:suppressAutoHyphens/>
              <w:spacing w:after="120"/>
              <w:jc w:val="both"/>
              <w:rPr>
                <w:szCs w:val="24"/>
              </w:rPr>
            </w:pPr>
          </w:p>
          <w:p w:rsidR="002E5862" w:rsidRDefault="002E5862" w:rsidP="00AC76C8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lastRenderedPageBreak/>
              <w:t xml:space="preserve">директор </w:t>
            </w:r>
            <w:r w:rsidR="00AC76C8">
              <w:rPr>
                <w:szCs w:val="24"/>
              </w:rPr>
              <w:t>Государственного учреждения «</w:t>
            </w:r>
            <w:proofErr w:type="spellStart"/>
            <w:r>
              <w:rPr>
                <w:szCs w:val="24"/>
              </w:rPr>
              <w:t>Лахденпохский</w:t>
            </w:r>
            <w:proofErr w:type="spellEnd"/>
            <w:r>
              <w:rPr>
                <w:szCs w:val="24"/>
              </w:rPr>
              <w:t xml:space="preserve"> районный центр занятости населения</w:t>
            </w:r>
            <w:r w:rsidR="00AC76C8">
              <w:rPr>
                <w:szCs w:val="24"/>
              </w:rPr>
              <w:t>»</w:t>
            </w:r>
          </w:p>
        </w:tc>
      </w:tr>
    </w:tbl>
    <w:p w:rsidR="00C709C3" w:rsidRDefault="00C709C3" w:rsidP="00C709C3">
      <w:pPr>
        <w:spacing w:before="80" w:after="80"/>
        <w:rPr>
          <w:b/>
          <w:bCs/>
          <w:szCs w:val="24"/>
        </w:rPr>
      </w:pPr>
    </w:p>
    <w:p w:rsidR="002E5862" w:rsidRDefault="002E5862" w:rsidP="002E5862">
      <w:pPr>
        <w:spacing w:before="80" w:after="80"/>
        <w:jc w:val="center"/>
        <w:rPr>
          <w:szCs w:val="24"/>
        </w:rPr>
      </w:pPr>
      <w:r>
        <w:rPr>
          <w:b/>
          <w:bCs/>
          <w:szCs w:val="24"/>
        </w:rPr>
        <w:t>Комис</w:t>
      </w:r>
      <w:r w:rsidR="00AC76C8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Лоухский</w:t>
      </w:r>
      <w:proofErr w:type="spellEnd"/>
      <w:r>
        <w:rPr>
          <w:b/>
          <w:bCs/>
          <w:szCs w:val="24"/>
        </w:rPr>
        <w:t xml:space="preserve"> муниципальный район</w:t>
      </w:r>
      <w:r w:rsidR="00AC76C8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379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Исакова Г.А.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муници</w:t>
            </w:r>
            <w:r w:rsidR="00AC76C8">
              <w:rPr>
                <w:szCs w:val="24"/>
              </w:rPr>
              <w:t>-</w:t>
            </w:r>
            <w:r>
              <w:rPr>
                <w:szCs w:val="24"/>
              </w:rPr>
              <w:t>пального</w:t>
            </w:r>
            <w:proofErr w:type="spellEnd"/>
            <w:proofErr w:type="gramEnd"/>
            <w:r>
              <w:rPr>
                <w:szCs w:val="24"/>
              </w:rPr>
              <w:t xml:space="preserve"> района, председатель призывной комиссии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Константинов С.С.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по  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Найденова Т.А.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 Республики Карелия по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Борисова А.А.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AC76C8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</w:t>
            </w:r>
            <w:r w:rsidR="00AC76C8">
              <w:rPr>
                <w:szCs w:val="24"/>
              </w:rPr>
              <w:t>М</w:t>
            </w:r>
            <w:r>
              <w:rPr>
                <w:szCs w:val="24"/>
              </w:rPr>
              <w:t xml:space="preserve">униципального казенного </w:t>
            </w:r>
            <w:proofErr w:type="spellStart"/>
            <w:proofErr w:type="gramStart"/>
            <w:r>
              <w:rPr>
                <w:szCs w:val="24"/>
              </w:rPr>
              <w:t>учрежде</w:t>
            </w:r>
            <w:r w:rsidR="00AC76C8">
              <w:rPr>
                <w:szCs w:val="24"/>
              </w:rPr>
              <w:t>-ния</w:t>
            </w:r>
            <w:proofErr w:type="spellEnd"/>
            <w:proofErr w:type="gramEnd"/>
            <w:r w:rsidR="00AC76C8">
              <w:rPr>
                <w:szCs w:val="24"/>
              </w:rPr>
              <w:t xml:space="preserve"> «</w:t>
            </w:r>
            <w:r>
              <w:rPr>
                <w:szCs w:val="24"/>
              </w:rPr>
              <w:t xml:space="preserve">Районное управление образования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AC76C8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 w:rsidP="00847125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Федоров А.Е.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AC76C8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начальника отдела полиции по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 межмуниципального отдела Министерства внутре</w:t>
            </w:r>
            <w:r w:rsidR="00AC76C8">
              <w:rPr>
                <w:szCs w:val="24"/>
              </w:rPr>
              <w:t>нних дел Российской Федерации  «</w:t>
            </w:r>
            <w:proofErr w:type="spellStart"/>
            <w:r>
              <w:rPr>
                <w:szCs w:val="24"/>
              </w:rPr>
              <w:t>Кемский</w:t>
            </w:r>
            <w:proofErr w:type="spellEnd"/>
            <w:r w:rsidR="00AC76C8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Пуртова Л.М.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AC76C8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</w:t>
            </w:r>
            <w:r w:rsidR="00AC76C8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</w:t>
            </w:r>
            <w:r w:rsidR="00AC76C8">
              <w:rPr>
                <w:szCs w:val="24"/>
              </w:rPr>
              <w:t>воохранения Республики Карелия «</w:t>
            </w:r>
            <w:proofErr w:type="spellStart"/>
            <w:r>
              <w:rPr>
                <w:szCs w:val="24"/>
              </w:rPr>
              <w:t>Лоухская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AC76C8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Сень М.Н.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AC76C8" w:rsidP="00AC76C8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директора Г</w:t>
            </w:r>
            <w:r w:rsidR="002E5862">
              <w:rPr>
                <w:szCs w:val="24"/>
              </w:rPr>
              <w:t>осударственного казенного</w:t>
            </w:r>
            <w:r>
              <w:rPr>
                <w:szCs w:val="24"/>
              </w:rPr>
              <w:t xml:space="preserve"> учреждения Республики Карелия «</w:t>
            </w:r>
            <w:r w:rsidR="002E5862">
              <w:rPr>
                <w:szCs w:val="24"/>
              </w:rPr>
              <w:t xml:space="preserve">Центр занятости населения </w:t>
            </w:r>
            <w:proofErr w:type="spellStart"/>
            <w:r w:rsidR="002E5862">
              <w:rPr>
                <w:szCs w:val="24"/>
              </w:rPr>
              <w:t>Лоухского</w:t>
            </w:r>
            <w:proofErr w:type="spellEnd"/>
            <w:r w:rsidR="002E5862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»</w:t>
            </w:r>
            <w:r w:rsidR="002E5862">
              <w:rPr>
                <w:szCs w:val="24"/>
              </w:rPr>
              <w:t xml:space="preserve"> </w:t>
            </w:r>
          </w:p>
        </w:tc>
      </w:tr>
    </w:tbl>
    <w:p w:rsidR="002E5862" w:rsidRDefault="002E5862" w:rsidP="00DE6D04">
      <w:pPr>
        <w:spacing w:before="80" w:after="80"/>
        <w:ind w:right="-143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AC76C8">
        <w:rPr>
          <w:b/>
          <w:bCs/>
          <w:szCs w:val="24"/>
        </w:rPr>
        <w:t>сия муниципального образования «</w:t>
      </w:r>
      <w:r>
        <w:rPr>
          <w:b/>
          <w:bCs/>
          <w:szCs w:val="24"/>
        </w:rPr>
        <w:t>Медвежьегорский муниципальный район</w:t>
      </w:r>
      <w:r w:rsidR="00AC76C8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379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Михайлов Е.В.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CA4D52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администрации муницип</w:t>
            </w:r>
            <w:r w:rsidR="00CA4D52">
              <w:rPr>
                <w:szCs w:val="24"/>
              </w:rPr>
              <w:t>ального образования «</w:t>
            </w:r>
            <w:r>
              <w:rPr>
                <w:szCs w:val="24"/>
              </w:rPr>
              <w:t>Медвежьегорский муниципальный район</w:t>
            </w:r>
            <w:r w:rsidR="00CA4D52">
              <w:rPr>
                <w:szCs w:val="24"/>
              </w:rPr>
              <w:t>»</w:t>
            </w:r>
            <w:r>
              <w:rPr>
                <w:szCs w:val="24"/>
              </w:rPr>
              <w:t>, председатель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Самарин А.М.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Военного комиссариата Республики Карелия по   Медвежьегорскому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Савенко Н.В.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отдела Военного комиссариата Республики Карелия по  Медвежьегорскому району, секретарь 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Бычков П.В.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CA4D52" w:rsidP="00CA4D52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директор  Г</w:t>
            </w:r>
            <w:r w:rsidR="002E5862">
              <w:rPr>
                <w:szCs w:val="24"/>
              </w:rPr>
              <w:t>осударственного казенного</w:t>
            </w:r>
            <w:r>
              <w:rPr>
                <w:szCs w:val="24"/>
              </w:rPr>
              <w:t xml:space="preserve"> учреждения </w:t>
            </w:r>
            <w:proofErr w:type="spellStart"/>
            <w:proofErr w:type="gramStart"/>
            <w:r>
              <w:rPr>
                <w:szCs w:val="24"/>
              </w:rPr>
              <w:t>Респуб</w:t>
            </w:r>
            <w:proofErr w:type="spellEnd"/>
            <w:r>
              <w:rPr>
                <w:szCs w:val="24"/>
              </w:rPr>
              <w:t>-лики</w:t>
            </w:r>
            <w:proofErr w:type="gramEnd"/>
            <w:r>
              <w:rPr>
                <w:szCs w:val="24"/>
              </w:rPr>
              <w:t xml:space="preserve"> Карелия «</w:t>
            </w:r>
            <w:r w:rsidR="002E5862">
              <w:rPr>
                <w:szCs w:val="24"/>
              </w:rPr>
              <w:t>Центр занятости населения Медвежье</w:t>
            </w:r>
            <w:r>
              <w:rPr>
                <w:szCs w:val="24"/>
              </w:rPr>
              <w:t>-</w:t>
            </w:r>
            <w:r w:rsidR="002E5862">
              <w:rPr>
                <w:szCs w:val="24"/>
              </w:rPr>
              <w:t>горского района</w:t>
            </w:r>
            <w:r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Конжезерова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CA4D52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ведущий специал</w:t>
            </w:r>
            <w:r w:rsidR="00CA4D52">
              <w:rPr>
                <w:szCs w:val="24"/>
              </w:rPr>
              <w:t>ист  муниципального учреждения «</w:t>
            </w:r>
            <w:r>
              <w:rPr>
                <w:szCs w:val="24"/>
              </w:rPr>
              <w:t>Управление образования, по делам молодежи, культуре и спорту</w:t>
            </w:r>
            <w:r w:rsidR="00CA4D52">
              <w:rPr>
                <w:szCs w:val="24"/>
              </w:rPr>
              <w:t>»</w:t>
            </w:r>
            <w:r>
              <w:rPr>
                <w:szCs w:val="24"/>
              </w:rPr>
              <w:t xml:space="preserve"> Медвежьегорского района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Коркин А.С.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CA4D52" w:rsidRPr="00DE6D04" w:rsidRDefault="002E5862" w:rsidP="00DE6D04">
            <w:pPr>
              <w:suppressAutoHyphens/>
              <w:spacing w:after="80"/>
              <w:ind w:firstLine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полиции межмуниципального отдела Министерства внутренних дел Российской</w:t>
            </w:r>
            <w:proofErr w:type="gramEnd"/>
            <w:r>
              <w:rPr>
                <w:szCs w:val="24"/>
              </w:rPr>
              <w:t xml:space="preserve"> </w:t>
            </w:r>
            <w:r w:rsidR="00CA4D52">
              <w:rPr>
                <w:szCs w:val="24"/>
              </w:rPr>
              <w:t>Федерации «</w:t>
            </w:r>
            <w:r>
              <w:rPr>
                <w:szCs w:val="24"/>
              </w:rPr>
              <w:t>Медвежьегорский</w:t>
            </w:r>
            <w:r w:rsidR="00CA4D52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Фоменко Е.Г.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CA4D52" w:rsidP="00CA4D52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врач-терапевт Г</w:t>
            </w:r>
            <w:r w:rsidR="002E5862">
              <w:rPr>
                <w:szCs w:val="24"/>
              </w:rPr>
              <w:t>осударственного бюджетного учреждения здра</w:t>
            </w:r>
            <w:r>
              <w:rPr>
                <w:szCs w:val="24"/>
              </w:rPr>
              <w:t>воохранения Республики Карелия «</w:t>
            </w:r>
            <w:r w:rsidR="002E5862">
              <w:rPr>
                <w:szCs w:val="24"/>
              </w:rPr>
              <w:t>Медвежьегорская центральная районная больница</w:t>
            </w:r>
            <w:r>
              <w:rPr>
                <w:szCs w:val="24"/>
              </w:rPr>
              <w:t>»</w:t>
            </w:r>
            <w:r w:rsidR="002E5862"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2E5862" w:rsidRDefault="002E5862" w:rsidP="002E5862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4378C0">
        <w:rPr>
          <w:b/>
          <w:bCs/>
          <w:szCs w:val="24"/>
        </w:rPr>
        <w:t>сия муниципального образования «</w:t>
      </w:r>
      <w:r>
        <w:rPr>
          <w:b/>
          <w:bCs/>
          <w:szCs w:val="24"/>
        </w:rPr>
        <w:t>Муезерский муниципальный район</w:t>
      </w:r>
      <w:r w:rsidR="004378C0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379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tabs>
                <w:tab w:val="right" w:pos="1872"/>
              </w:tabs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Путролайнен</w:t>
            </w:r>
            <w:proofErr w:type="spellEnd"/>
            <w:r>
              <w:rPr>
                <w:szCs w:val="24"/>
              </w:rPr>
              <w:t xml:space="preserve"> Т.А.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глава администрации Муезерского муниципального  района, председатель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Мисюкевич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по Муезерскому району, заместитель председателя призывной комиссии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 w:rsidP="00847125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Дмитриева О.Ю.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отдела Военного комиссариата Республики Карелия по   Муезерскому району, секретарь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Барсук Р.В.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E02DCC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полиции по Муезерскому району межмуниципального отдела Министерства внутре</w:t>
            </w:r>
            <w:r w:rsidR="00E02DCC">
              <w:rPr>
                <w:szCs w:val="24"/>
              </w:rPr>
              <w:t>нних дел Российской Федерации  «</w:t>
            </w:r>
            <w:proofErr w:type="spellStart"/>
            <w:r>
              <w:rPr>
                <w:szCs w:val="24"/>
              </w:rPr>
              <w:t>Костомукшский</w:t>
            </w:r>
            <w:proofErr w:type="spellEnd"/>
            <w:r w:rsidR="00E02DCC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4378C0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Пчелкина А.В.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4378C0" w:rsidP="002061CA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</w:t>
            </w:r>
            <w:r w:rsidR="002061CA">
              <w:rPr>
                <w:szCs w:val="24"/>
              </w:rPr>
              <w:t>г</w:t>
            </w:r>
            <w:r>
              <w:rPr>
                <w:szCs w:val="24"/>
              </w:rPr>
              <w:t>лавы администрации Муезерского муниципального района, начальник отдела образования и по делам молодежи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Тимофеев В.А.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E02DCC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врач-хирург </w:t>
            </w:r>
            <w:r w:rsidR="00E02DCC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</w:t>
            </w:r>
            <w:r w:rsidR="00E02DCC">
              <w:rPr>
                <w:szCs w:val="24"/>
              </w:rPr>
              <w:t>воохранения Республики Карелия «</w:t>
            </w:r>
            <w:proofErr w:type="spellStart"/>
            <w:r>
              <w:rPr>
                <w:szCs w:val="24"/>
              </w:rPr>
              <w:t>Муезерская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E02DCC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Чучулаева</w:t>
            </w:r>
            <w:proofErr w:type="spellEnd"/>
            <w:r>
              <w:rPr>
                <w:szCs w:val="24"/>
              </w:rPr>
              <w:t xml:space="preserve"> Е.Ф.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E02DCC">
            <w:pPr>
              <w:suppressAutoHyphens/>
              <w:spacing w:after="120"/>
              <w:ind w:left="34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</w:t>
            </w:r>
            <w:r w:rsidR="00E02DCC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E02DCC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>Центр занятости населения Муезерского района</w:t>
            </w:r>
            <w:r w:rsidR="00E02DCC">
              <w:rPr>
                <w:szCs w:val="24"/>
              </w:rPr>
              <w:t>»</w:t>
            </w:r>
          </w:p>
        </w:tc>
      </w:tr>
    </w:tbl>
    <w:p w:rsidR="002E5862" w:rsidRDefault="002E5862" w:rsidP="002E5862">
      <w:pPr>
        <w:spacing w:before="80" w:after="80"/>
        <w:ind w:right="140" w:firstLine="720"/>
        <w:jc w:val="center"/>
        <w:rPr>
          <w:szCs w:val="24"/>
          <w:lang w:eastAsia="ar-SA"/>
        </w:rPr>
      </w:pPr>
      <w:r>
        <w:rPr>
          <w:b/>
          <w:bCs/>
          <w:szCs w:val="24"/>
        </w:rPr>
        <w:t xml:space="preserve">Комиссия муниципального образования </w:t>
      </w:r>
      <w:r w:rsidR="002061CA">
        <w:rPr>
          <w:b/>
          <w:bCs/>
          <w:szCs w:val="24"/>
        </w:rPr>
        <w:t>«</w:t>
      </w:r>
      <w:proofErr w:type="spellStart"/>
      <w:r>
        <w:rPr>
          <w:b/>
          <w:bCs/>
          <w:szCs w:val="24"/>
        </w:rPr>
        <w:t>Олонецкий</w:t>
      </w:r>
      <w:proofErr w:type="spellEnd"/>
      <w:r>
        <w:rPr>
          <w:b/>
          <w:bCs/>
          <w:szCs w:val="24"/>
        </w:rPr>
        <w:t xml:space="preserve"> национальный муниципальный район</w:t>
      </w:r>
      <w:r w:rsidR="002061CA">
        <w:rPr>
          <w:b/>
          <w:bCs/>
          <w:szCs w:val="24"/>
        </w:rPr>
        <w:t>»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379"/>
      </w:tblGrid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Мурый</w:t>
            </w:r>
            <w:proofErr w:type="spellEnd"/>
            <w:r>
              <w:rPr>
                <w:szCs w:val="24"/>
              </w:rPr>
              <w:t xml:space="preserve"> В.Н.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района,  председатель призывной комиссии</w:t>
            </w:r>
          </w:p>
        </w:tc>
      </w:tr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Ермачков А.Ю.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Мартысевич</w:t>
            </w:r>
            <w:proofErr w:type="spellEnd"/>
            <w:r>
              <w:rPr>
                <w:szCs w:val="24"/>
              </w:rPr>
              <w:t xml:space="preserve"> Е.М.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Сорокина Е.В.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3F6A55" w:rsidRPr="00DE6D04" w:rsidRDefault="002E5862" w:rsidP="003F6A55">
            <w:pPr>
              <w:suppressAutoHyphens/>
              <w:spacing w:after="8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врач-хирург </w:t>
            </w:r>
            <w:r w:rsidR="003F6A55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здрав</w:t>
            </w:r>
            <w:r w:rsidR="003F6A55">
              <w:rPr>
                <w:szCs w:val="24"/>
              </w:rPr>
              <w:t>оохранения Республики Карелия  «</w:t>
            </w:r>
            <w:proofErr w:type="spellStart"/>
            <w:r>
              <w:rPr>
                <w:szCs w:val="24"/>
              </w:rPr>
              <w:t>Олонецкая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3F6A55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</w:t>
            </w:r>
            <w:r w:rsidR="00DE6D04">
              <w:rPr>
                <w:szCs w:val="24"/>
              </w:rPr>
              <w:t>жащих призыву на военную службу</w:t>
            </w:r>
          </w:p>
        </w:tc>
      </w:tr>
    </w:tbl>
    <w:p w:rsidR="00C709C3" w:rsidRDefault="00C709C3"/>
    <w:p w:rsidR="00C709C3" w:rsidRDefault="00C709C3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379"/>
      </w:tblGrid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Бруссуева</w:t>
            </w:r>
            <w:proofErr w:type="spellEnd"/>
            <w:r>
              <w:rPr>
                <w:szCs w:val="24"/>
              </w:rPr>
              <w:t xml:space="preserve"> Е.И.</w:t>
            </w:r>
          </w:p>
        </w:tc>
        <w:tc>
          <w:tcPr>
            <w:tcW w:w="425" w:type="dxa"/>
            <w:hideMark/>
          </w:tcPr>
          <w:p w:rsidR="002E5862" w:rsidRDefault="00C709C3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</w:t>
            </w:r>
            <w:proofErr w:type="gramStart"/>
            <w:r>
              <w:rPr>
                <w:szCs w:val="24"/>
              </w:rPr>
              <w:t>отдела образования управления социального развития администрации</w:t>
            </w:r>
            <w:proofErr w:type="gram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</w:t>
            </w:r>
          </w:p>
        </w:tc>
      </w:tr>
      <w:tr w:rsidR="002E5862" w:rsidTr="00C709C3">
        <w:tc>
          <w:tcPr>
            <w:tcW w:w="2518" w:type="dxa"/>
            <w:hideMark/>
          </w:tcPr>
          <w:p w:rsidR="002E5862" w:rsidRDefault="002E5862" w:rsidP="00847125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Петрова Н.В.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F6A55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>помощник начальника отдела – руководитель группы по работе с личным составом межмуниципального отдела Министерства внутре</w:t>
            </w:r>
            <w:r w:rsidR="003F6A55">
              <w:rPr>
                <w:szCs w:val="24"/>
              </w:rPr>
              <w:t>нних дел Российской Федерации  «</w:t>
            </w:r>
            <w:proofErr w:type="spellStart"/>
            <w:r>
              <w:rPr>
                <w:szCs w:val="24"/>
              </w:rPr>
              <w:t>Олонецкий</w:t>
            </w:r>
            <w:proofErr w:type="spellEnd"/>
            <w:r w:rsidR="003F6A55">
              <w:rPr>
                <w:szCs w:val="24"/>
              </w:rPr>
              <w:t>»</w:t>
            </w:r>
          </w:p>
        </w:tc>
      </w:tr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Терентьева Г.М.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F6A55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</w:t>
            </w:r>
            <w:r w:rsidR="003F6A55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 учреж</w:t>
            </w:r>
            <w:r w:rsidR="003F6A55">
              <w:rPr>
                <w:szCs w:val="24"/>
              </w:rPr>
              <w:t>дения Республики Карелия 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3F6A55">
              <w:rPr>
                <w:szCs w:val="24"/>
              </w:rPr>
              <w:t>»</w:t>
            </w:r>
          </w:p>
        </w:tc>
      </w:tr>
    </w:tbl>
    <w:p w:rsidR="002E5862" w:rsidRDefault="002E5862" w:rsidP="002E5862">
      <w:pPr>
        <w:spacing w:after="80"/>
        <w:jc w:val="center"/>
        <w:rPr>
          <w:szCs w:val="24"/>
        </w:rPr>
      </w:pPr>
      <w:r>
        <w:rPr>
          <w:b/>
          <w:bCs/>
          <w:szCs w:val="24"/>
        </w:rPr>
        <w:t>Комис</w:t>
      </w:r>
      <w:r w:rsidR="003F6A55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Питкярантский</w:t>
      </w:r>
      <w:proofErr w:type="spellEnd"/>
      <w:r>
        <w:rPr>
          <w:b/>
          <w:bCs/>
          <w:szCs w:val="24"/>
        </w:rPr>
        <w:t xml:space="preserve"> муниципальный район</w:t>
      </w:r>
      <w:r w:rsidR="003F6A55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6237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Старикова О.А.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муниципального района,  председатель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Ермачков А.Ю.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Мартысевич</w:t>
            </w:r>
            <w:proofErr w:type="spellEnd"/>
            <w:r>
              <w:rPr>
                <w:szCs w:val="24"/>
              </w:rPr>
              <w:t xml:space="preserve"> Е.М.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Шулепов</w:t>
            </w:r>
            <w:proofErr w:type="spellEnd"/>
            <w:r>
              <w:rPr>
                <w:szCs w:val="24"/>
              </w:rPr>
              <w:t xml:space="preserve"> О.С.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3F6A55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начальника отдела полиции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району межмуниципального отдела Министерства внутре</w:t>
            </w:r>
            <w:r w:rsidR="003F6A55">
              <w:rPr>
                <w:szCs w:val="24"/>
              </w:rPr>
              <w:t>нних дел Российской Федерации  «</w:t>
            </w:r>
            <w:r>
              <w:rPr>
                <w:szCs w:val="24"/>
              </w:rPr>
              <w:t>Сортавальский</w:t>
            </w:r>
            <w:r w:rsidR="003F6A55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Пугачева А.И.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3F6A55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начальника </w:t>
            </w:r>
            <w:r w:rsidR="003F6A55">
              <w:rPr>
                <w:szCs w:val="24"/>
              </w:rPr>
              <w:t>Муниципального учреждения «</w:t>
            </w:r>
            <w:r>
              <w:rPr>
                <w:szCs w:val="24"/>
              </w:rPr>
              <w:t xml:space="preserve">Управление образованием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3F6A55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Литвинова Н.Ю.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3F6A55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профконсультант </w:t>
            </w:r>
            <w:r w:rsidR="003F6A55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казенного учреждения Республики Карелия </w:t>
            </w:r>
            <w:r w:rsidR="003F6A55">
              <w:rPr>
                <w:szCs w:val="24"/>
              </w:rPr>
              <w:t>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3F6A55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 w:rsidP="00847125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Житова Т.В.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3F6A55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врач-отоларинголог  </w:t>
            </w:r>
            <w:r w:rsidR="003F6A55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</w:t>
            </w:r>
            <w:r w:rsidR="003F6A55">
              <w:rPr>
                <w:szCs w:val="24"/>
              </w:rPr>
              <w:t>воохранения Республики Карелия «</w:t>
            </w:r>
            <w:r>
              <w:rPr>
                <w:szCs w:val="24"/>
              </w:rPr>
              <w:t>Пит-</w:t>
            </w:r>
            <w:proofErr w:type="spellStart"/>
            <w:r>
              <w:rPr>
                <w:szCs w:val="24"/>
              </w:rPr>
              <w:t>кярантская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3F6A55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</w:t>
            </w:r>
            <w:proofErr w:type="spellStart"/>
            <w:proofErr w:type="gramStart"/>
            <w:r>
              <w:rPr>
                <w:szCs w:val="24"/>
              </w:rPr>
              <w:t>руко</w:t>
            </w:r>
            <w:proofErr w:type="spellEnd"/>
            <w:r>
              <w:rPr>
                <w:szCs w:val="24"/>
              </w:rPr>
              <w:t>-водящий</w:t>
            </w:r>
            <w:proofErr w:type="gramEnd"/>
            <w:r>
              <w:rPr>
                <w:szCs w:val="24"/>
              </w:rPr>
              <w:t xml:space="preserve"> работой по медицинскому освидетельствованию граждан, подлежащих призыву на военную службу</w:t>
            </w:r>
          </w:p>
        </w:tc>
      </w:tr>
    </w:tbl>
    <w:p w:rsidR="002E5862" w:rsidRDefault="002E5862" w:rsidP="002E5862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 xml:space="preserve">Комиссия  муниципального </w:t>
      </w:r>
      <w:r w:rsidR="003F6A55">
        <w:rPr>
          <w:b/>
          <w:bCs/>
          <w:szCs w:val="24"/>
        </w:rPr>
        <w:t>образования «</w:t>
      </w:r>
      <w:proofErr w:type="spellStart"/>
      <w:r>
        <w:rPr>
          <w:b/>
          <w:bCs/>
          <w:szCs w:val="24"/>
        </w:rPr>
        <w:t>Прионежский</w:t>
      </w:r>
      <w:proofErr w:type="spellEnd"/>
      <w:r>
        <w:rPr>
          <w:b/>
          <w:bCs/>
          <w:szCs w:val="24"/>
        </w:rPr>
        <w:t xml:space="preserve"> муниципальный район</w:t>
      </w:r>
      <w:r w:rsidR="003F6A55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379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Кузьмин Ю.И.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первый заместитель главы администрации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Макаревич Д.В.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 заместитель 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Санычева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секретарь 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Дубровский В.К.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F6A55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</w:t>
            </w:r>
            <w:r w:rsidR="003F6A55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3F6A55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3F6A55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Греб</w:t>
            </w:r>
            <w:r w:rsidR="002061CA">
              <w:rPr>
                <w:szCs w:val="24"/>
              </w:rPr>
              <w:t>е</w:t>
            </w:r>
            <w:r>
              <w:rPr>
                <w:szCs w:val="24"/>
              </w:rPr>
              <w:t>нев</w:t>
            </w:r>
            <w:proofErr w:type="spellEnd"/>
            <w:r>
              <w:rPr>
                <w:szCs w:val="24"/>
              </w:rPr>
              <w:t xml:space="preserve"> М.П.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F6A55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врач-специалист отделения подготовки и призыва граждан на военную службу отдела </w:t>
            </w:r>
            <w:r w:rsidR="003F6A55">
              <w:rPr>
                <w:szCs w:val="24"/>
              </w:rPr>
              <w:t>В</w:t>
            </w:r>
            <w:r>
              <w:rPr>
                <w:szCs w:val="24"/>
              </w:rPr>
              <w:t xml:space="preserve">оенного комиссариата Республики Карелия по городу Петрозаводску – врач, руководящий работой по медицинскому </w:t>
            </w:r>
            <w:proofErr w:type="spellStart"/>
            <w:proofErr w:type="gramStart"/>
            <w:r>
              <w:rPr>
                <w:szCs w:val="24"/>
              </w:rPr>
              <w:t>освидетельст</w:t>
            </w:r>
            <w:r w:rsidR="003F6A55">
              <w:rPr>
                <w:szCs w:val="24"/>
              </w:rPr>
              <w:t>-</w:t>
            </w:r>
            <w:r>
              <w:rPr>
                <w:szCs w:val="24"/>
              </w:rPr>
              <w:t>вованию</w:t>
            </w:r>
            <w:proofErr w:type="spellEnd"/>
            <w:proofErr w:type="gramEnd"/>
            <w:r>
              <w:rPr>
                <w:szCs w:val="24"/>
              </w:rPr>
              <w:t xml:space="preserve"> граждан, подлежащих призыву на военную службу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Пархомук</w:t>
            </w:r>
            <w:proofErr w:type="spellEnd"/>
            <w:r>
              <w:rPr>
                <w:szCs w:val="24"/>
              </w:rPr>
              <w:t xml:space="preserve"> Л.А.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DE6D0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</w:t>
            </w:r>
            <w:r w:rsidR="002061CA">
              <w:rPr>
                <w:szCs w:val="24"/>
              </w:rPr>
              <w:t xml:space="preserve">отдела </w:t>
            </w:r>
            <w:r w:rsidR="00DE6D04">
              <w:rPr>
                <w:szCs w:val="24"/>
              </w:rPr>
              <w:t>образования и социального разви</w:t>
            </w:r>
            <w:r w:rsidR="00EE524E">
              <w:rPr>
                <w:szCs w:val="24"/>
              </w:rPr>
              <w:t>т</w:t>
            </w:r>
            <w:r w:rsidR="00DE6D04">
              <w:rPr>
                <w:szCs w:val="24"/>
              </w:rPr>
              <w:t xml:space="preserve">ия </w:t>
            </w:r>
            <w:r>
              <w:rPr>
                <w:szCs w:val="24"/>
              </w:rPr>
              <w:t xml:space="preserve">администрации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Сенюшкин</w:t>
            </w:r>
            <w:proofErr w:type="spellEnd"/>
            <w:r>
              <w:rPr>
                <w:szCs w:val="24"/>
              </w:rPr>
              <w:t xml:space="preserve"> А.Р.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отдела Министерства внутренних дел Российской Федерации (по работе с личным составом) – начальник группы по работе с личным составом отдела Министерства внутренних дел Российской Федерации  по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</w:tbl>
    <w:p w:rsidR="002E5862" w:rsidRDefault="002E5862" w:rsidP="002E5862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</w:t>
      </w:r>
      <w:r w:rsidR="003F6A55">
        <w:rPr>
          <w:b/>
          <w:bCs/>
          <w:szCs w:val="24"/>
        </w:rPr>
        <w:t>я   муниципального образования «</w:t>
      </w:r>
      <w:proofErr w:type="spellStart"/>
      <w:r>
        <w:rPr>
          <w:b/>
          <w:bCs/>
          <w:szCs w:val="24"/>
        </w:rPr>
        <w:t>Пряжинский</w:t>
      </w:r>
      <w:proofErr w:type="spellEnd"/>
      <w:r>
        <w:rPr>
          <w:b/>
          <w:bCs/>
          <w:szCs w:val="24"/>
        </w:rPr>
        <w:t xml:space="preserve"> национальный муниципальный район</w:t>
      </w:r>
      <w:r w:rsidR="003F6A55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379"/>
      </w:tblGrid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Ильюткина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Макаревич Д.В.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 заместитель председателя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Санычева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секретарь 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Лотто</w:t>
            </w:r>
            <w:proofErr w:type="spellEnd"/>
            <w:r>
              <w:rPr>
                <w:szCs w:val="24"/>
              </w:rPr>
              <w:t xml:space="preserve"> И.Б.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F6A55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</w:t>
            </w:r>
            <w:r w:rsidR="003F6A55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3F6A55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3F6A55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Иванова Е.А.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F6A55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</w:t>
            </w:r>
            <w:r w:rsidR="003F6A55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</w:t>
            </w:r>
            <w:r w:rsidR="003F6A55">
              <w:rPr>
                <w:szCs w:val="24"/>
              </w:rPr>
              <w:t>воохранения Республики Карелия «</w:t>
            </w:r>
            <w:proofErr w:type="spellStart"/>
            <w:r>
              <w:rPr>
                <w:szCs w:val="24"/>
              </w:rPr>
              <w:t>Пряжинская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3F6A55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Тинкачев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F6A55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начальника отделения полиции по </w:t>
            </w:r>
            <w:proofErr w:type="spellStart"/>
            <w:r>
              <w:rPr>
                <w:szCs w:val="24"/>
              </w:rPr>
              <w:t>Пряжин</w:t>
            </w:r>
            <w:r w:rsidR="003F6A55">
              <w:rPr>
                <w:szCs w:val="24"/>
              </w:rPr>
              <w:t>-</w:t>
            </w:r>
            <w:r>
              <w:rPr>
                <w:szCs w:val="24"/>
              </w:rPr>
              <w:t>скому</w:t>
            </w:r>
            <w:proofErr w:type="spellEnd"/>
            <w:r>
              <w:rPr>
                <w:szCs w:val="24"/>
              </w:rPr>
              <w:t xml:space="preserve"> району межмуниципального отдела Министерства внутр</w:t>
            </w:r>
            <w:r w:rsidR="003F6A55">
              <w:rPr>
                <w:szCs w:val="24"/>
              </w:rPr>
              <w:t>енних дел Российской Федерации «</w:t>
            </w:r>
            <w:proofErr w:type="spellStart"/>
            <w:r>
              <w:rPr>
                <w:szCs w:val="24"/>
              </w:rPr>
              <w:t>Олонецкий</w:t>
            </w:r>
            <w:proofErr w:type="spellEnd"/>
            <w:r w:rsidR="003F6A55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Корнева А.А.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образования администрации </w:t>
            </w:r>
            <w:proofErr w:type="spellStart"/>
            <w:r>
              <w:rPr>
                <w:szCs w:val="24"/>
              </w:rPr>
              <w:t>Пряжин</w:t>
            </w:r>
            <w:r w:rsidR="003F6A55">
              <w:rPr>
                <w:szCs w:val="24"/>
              </w:rPr>
              <w:t>-</w:t>
            </w:r>
            <w:r>
              <w:rPr>
                <w:szCs w:val="24"/>
              </w:rPr>
              <w:t>ского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</w:t>
            </w:r>
          </w:p>
        </w:tc>
      </w:tr>
    </w:tbl>
    <w:p w:rsidR="002E5862" w:rsidRDefault="002E5862" w:rsidP="002E5862">
      <w:pPr>
        <w:spacing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3F6A55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Пудожский</w:t>
      </w:r>
      <w:proofErr w:type="spellEnd"/>
      <w:r>
        <w:rPr>
          <w:b/>
          <w:bCs/>
          <w:szCs w:val="24"/>
        </w:rPr>
        <w:t xml:space="preserve"> муниципальный район</w:t>
      </w:r>
      <w:r w:rsidR="003F6A55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379"/>
      </w:tblGrid>
      <w:tr w:rsidR="002E5862" w:rsidTr="002E5862">
        <w:trPr>
          <w:trHeight w:val="132"/>
        </w:trPr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Ересов</w:t>
            </w:r>
            <w:proofErr w:type="spellEnd"/>
            <w:r>
              <w:rPr>
                <w:szCs w:val="24"/>
              </w:rPr>
              <w:t xml:space="preserve"> В.Н.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глава администрации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ind w:right="-227"/>
              <w:rPr>
                <w:szCs w:val="24"/>
                <w:lang w:eastAsia="ar-SA"/>
              </w:rPr>
            </w:pPr>
            <w:proofErr w:type="spellStart"/>
            <w:r>
              <w:rPr>
                <w:spacing w:val="-4"/>
                <w:szCs w:val="24"/>
              </w:rPr>
              <w:t>Играков</w:t>
            </w:r>
            <w:proofErr w:type="spellEnd"/>
            <w:r>
              <w:rPr>
                <w:spacing w:val="-4"/>
                <w:szCs w:val="24"/>
              </w:rPr>
              <w:t xml:space="preserve"> А.А.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803781" w:rsidRPr="00DE6D04" w:rsidRDefault="002E5862" w:rsidP="00DE6D04">
            <w:pPr>
              <w:suppressAutoHyphens/>
              <w:spacing w:after="80"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по  </w:t>
            </w:r>
            <w:proofErr w:type="spellStart"/>
            <w:r>
              <w:rPr>
                <w:szCs w:val="24"/>
              </w:rPr>
              <w:t>Пудожскому</w:t>
            </w:r>
            <w:proofErr w:type="spellEnd"/>
            <w:r>
              <w:rPr>
                <w:szCs w:val="24"/>
              </w:rPr>
              <w:t xml:space="preserve"> району, заместитель </w:t>
            </w:r>
            <w:r w:rsidR="00DE6D04">
              <w:rPr>
                <w:szCs w:val="24"/>
              </w:rPr>
              <w:t>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Чуркина Т.И.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по  </w:t>
            </w:r>
            <w:proofErr w:type="spellStart"/>
            <w:r>
              <w:rPr>
                <w:szCs w:val="24"/>
              </w:rPr>
              <w:t>Пудожскому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Боботина</w:t>
            </w:r>
            <w:proofErr w:type="spellEnd"/>
            <w:r>
              <w:rPr>
                <w:szCs w:val="24"/>
              </w:rPr>
              <w:t xml:space="preserve"> Е.Б.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80378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</w:t>
            </w:r>
            <w:r w:rsidR="00803781">
              <w:rPr>
                <w:szCs w:val="24"/>
              </w:rPr>
              <w:t>Государственного</w:t>
            </w:r>
            <w:r>
              <w:rPr>
                <w:szCs w:val="24"/>
              </w:rPr>
              <w:t xml:space="preserve"> бюджетного учреждения здравоохранения Республики Карелия «</w:t>
            </w:r>
            <w:proofErr w:type="spellStart"/>
            <w:r>
              <w:rPr>
                <w:szCs w:val="24"/>
              </w:rPr>
              <w:t>Пудожская</w:t>
            </w:r>
            <w:proofErr w:type="spellEnd"/>
            <w:r>
              <w:rPr>
                <w:szCs w:val="24"/>
              </w:rPr>
              <w:t xml:space="preserve">  центральная районная больница»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ind w:right="-227"/>
              <w:rPr>
                <w:szCs w:val="24"/>
                <w:lang w:eastAsia="ar-SA"/>
              </w:rPr>
            </w:pPr>
            <w:r>
              <w:rPr>
                <w:szCs w:val="24"/>
              </w:rPr>
              <w:t>Дронов С.Н.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803781" w:rsidP="0080378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з</w:t>
            </w:r>
            <w:r w:rsidR="002E5862">
              <w:rPr>
                <w:szCs w:val="24"/>
              </w:rPr>
              <w:t xml:space="preserve">аместитель начальника отдела полиции по </w:t>
            </w:r>
            <w:proofErr w:type="spellStart"/>
            <w:r w:rsidR="002E5862">
              <w:rPr>
                <w:szCs w:val="24"/>
              </w:rPr>
              <w:t>Пудожскому</w:t>
            </w:r>
            <w:proofErr w:type="spellEnd"/>
            <w:r w:rsidR="002E5862">
              <w:rPr>
                <w:szCs w:val="24"/>
              </w:rPr>
              <w:t xml:space="preserve"> району </w:t>
            </w:r>
            <w:r>
              <w:rPr>
                <w:szCs w:val="24"/>
              </w:rPr>
              <w:t xml:space="preserve">межмуниципального отдела Министерства </w:t>
            </w:r>
            <w:proofErr w:type="spellStart"/>
            <w:proofErr w:type="gramStart"/>
            <w:r>
              <w:rPr>
                <w:szCs w:val="24"/>
              </w:rPr>
              <w:t>внут-ренних</w:t>
            </w:r>
            <w:proofErr w:type="spellEnd"/>
            <w:proofErr w:type="gramEnd"/>
            <w:r>
              <w:rPr>
                <w:szCs w:val="24"/>
              </w:rPr>
              <w:t xml:space="preserve"> дел Российской Федерации «Медвежьегорский»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before="60"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Москалева Н.Н.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803781">
            <w:pPr>
              <w:suppressAutoHyphens/>
              <w:spacing w:before="60" w:after="6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</w:t>
            </w:r>
            <w:r w:rsidR="00803781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казенного учреждения </w:t>
            </w:r>
            <w:proofErr w:type="spellStart"/>
            <w:proofErr w:type="gramStart"/>
            <w:r>
              <w:rPr>
                <w:szCs w:val="24"/>
              </w:rPr>
              <w:t>Респуб</w:t>
            </w:r>
            <w:proofErr w:type="spellEnd"/>
            <w:r w:rsidR="00803781">
              <w:rPr>
                <w:szCs w:val="24"/>
              </w:rPr>
              <w:t>-лики</w:t>
            </w:r>
            <w:proofErr w:type="gramEnd"/>
            <w:r w:rsidR="00803781">
              <w:rPr>
                <w:szCs w:val="24"/>
              </w:rPr>
              <w:t xml:space="preserve"> Карелия «</w:t>
            </w:r>
            <w:r>
              <w:rPr>
                <w:szCs w:val="24"/>
              </w:rPr>
              <w:t xml:space="preserve">Центр занятости  населения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803781">
              <w:rPr>
                <w:szCs w:val="24"/>
              </w:rPr>
              <w:t>»</w:t>
            </w:r>
          </w:p>
        </w:tc>
      </w:tr>
      <w:tr w:rsidR="002E5862" w:rsidTr="002E5862">
        <w:trPr>
          <w:trHeight w:val="399"/>
        </w:trPr>
        <w:tc>
          <w:tcPr>
            <w:tcW w:w="2518" w:type="dxa"/>
            <w:hideMark/>
          </w:tcPr>
          <w:p w:rsidR="002E5862" w:rsidRDefault="002E5862">
            <w:pPr>
              <w:suppressAutoHyphens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Кливанский</w:t>
            </w:r>
            <w:proofErr w:type="spellEnd"/>
            <w:r>
              <w:rPr>
                <w:szCs w:val="24"/>
              </w:rPr>
              <w:t xml:space="preserve"> М.М.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DE6D04">
            <w:pPr>
              <w:suppressAutoHyphens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председатель </w:t>
            </w:r>
            <w:r w:rsidR="00803781">
              <w:rPr>
                <w:szCs w:val="24"/>
              </w:rPr>
              <w:t xml:space="preserve">Карельской республиканской общественной организации ветеранов (пенсионеров) войны, труда, Вооруженных </w:t>
            </w:r>
            <w:r w:rsidR="00DE6D04">
              <w:rPr>
                <w:szCs w:val="24"/>
              </w:rPr>
              <w:t>С</w:t>
            </w:r>
            <w:r w:rsidR="00803781">
              <w:rPr>
                <w:szCs w:val="24"/>
              </w:rPr>
              <w:t>ил и правоохранительных органов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before="60"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Позняк Н.Г. 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before="60" w:after="60"/>
              <w:ind w:left="152" w:hanging="15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3A4E34" w:rsidP="003A4E34">
            <w:pPr>
              <w:suppressAutoHyphens/>
              <w:spacing w:before="60" w:after="60"/>
              <w:ind w:left="34"/>
              <w:jc w:val="both"/>
              <w:rPr>
                <w:lang w:eastAsia="ar-SA"/>
              </w:rPr>
            </w:pPr>
            <w:proofErr w:type="gramStart"/>
            <w:r>
              <w:rPr>
                <w:szCs w:val="24"/>
              </w:rPr>
              <w:t>и</w:t>
            </w:r>
            <w:r w:rsidR="002E5862">
              <w:rPr>
                <w:szCs w:val="24"/>
              </w:rPr>
              <w:t>сполняющий</w:t>
            </w:r>
            <w:proofErr w:type="gramEnd"/>
            <w:r w:rsidR="002E5862">
              <w:rPr>
                <w:szCs w:val="24"/>
              </w:rPr>
              <w:t xml:space="preserve"> обязанности начальника отдела по образованию, молодежной политике и  физической культуре администрации </w:t>
            </w:r>
            <w:proofErr w:type="spellStart"/>
            <w:r w:rsidR="002E5862">
              <w:rPr>
                <w:szCs w:val="24"/>
              </w:rPr>
              <w:t>Пудожского</w:t>
            </w:r>
            <w:proofErr w:type="spellEnd"/>
            <w:r w:rsidR="002E5862">
              <w:rPr>
                <w:szCs w:val="24"/>
              </w:rPr>
              <w:t xml:space="preserve"> муниципального района </w:t>
            </w:r>
          </w:p>
        </w:tc>
      </w:tr>
    </w:tbl>
    <w:p w:rsidR="002E5862" w:rsidRDefault="002E5862" w:rsidP="002E5862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3A4E34">
        <w:rPr>
          <w:b/>
          <w:bCs/>
          <w:szCs w:val="24"/>
        </w:rPr>
        <w:t>сия муниципального образования «</w:t>
      </w:r>
      <w:r>
        <w:rPr>
          <w:b/>
          <w:bCs/>
          <w:szCs w:val="24"/>
        </w:rPr>
        <w:t>Сегежский муниципальный район</w:t>
      </w:r>
      <w:r w:rsidR="003A4E34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6237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Векслер И.П.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глава администрации Сегежского муниципального района, председатель призывной комиссии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Никитин А.В.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городу Сегеже и Сегежскому району, заместитель председателя призывной комиссии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Разборова</w:t>
            </w:r>
            <w:proofErr w:type="spellEnd"/>
            <w:r>
              <w:rPr>
                <w:szCs w:val="24"/>
              </w:rPr>
              <w:t xml:space="preserve"> Л.М.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фельдшер  отдела Военного комиссариата Республики Карелия  по городу Сегеже и Сегежскому району, секретарь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Ковалева И.П.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DE6D04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</w:t>
            </w:r>
            <w:r w:rsidR="003A4E34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3A4E34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>Центр занятости населения Сегежского района</w:t>
            </w:r>
            <w:r w:rsidR="003A4E34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Кривоусов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отдела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Сегежскому району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Пудвиль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управления образованием администрации Сегежского муниципального района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Корнилова В.В.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Pr="00DE6D04" w:rsidRDefault="002E5862" w:rsidP="00DE6D04">
            <w:pPr>
              <w:suppressAutoHyphens/>
              <w:ind w:firstLine="1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врач районной поликлиники </w:t>
            </w:r>
            <w:r w:rsidR="003A4E34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</w:t>
            </w:r>
            <w:r w:rsidR="003A4E34"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ного</w:t>
            </w:r>
            <w:proofErr w:type="spellEnd"/>
            <w:r>
              <w:rPr>
                <w:szCs w:val="24"/>
              </w:rPr>
              <w:t xml:space="preserve"> учреждения здравоохранения Республики Карелия </w:t>
            </w:r>
            <w:r w:rsidR="003A4E34">
              <w:rPr>
                <w:szCs w:val="24"/>
              </w:rPr>
              <w:t>«</w:t>
            </w:r>
            <w:r>
              <w:rPr>
                <w:szCs w:val="24"/>
              </w:rPr>
              <w:t>Сегежская центральная  районная больница</w:t>
            </w:r>
            <w:r w:rsidR="003A4E34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</w:t>
            </w:r>
            <w:proofErr w:type="spellStart"/>
            <w:r>
              <w:rPr>
                <w:szCs w:val="24"/>
              </w:rPr>
              <w:t>освидетель</w:t>
            </w:r>
            <w:r w:rsidR="003A4E34">
              <w:rPr>
                <w:szCs w:val="24"/>
              </w:rPr>
              <w:t>-</w:t>
            </w:r>
            <w:r>
              <w:rPr>
                <w:szCs w:val="24"/>
              </w:rPr>
              <w:t>ствованию</w:t>
            </w:r>
            <w:proofErr w:type="spellEnd"/>
            <w:r>
              <w:rPr>
                <w:szCs w:val="24"/>
              </w:rPr>
              <w:t xml:space="preserve"> граждан, подлежащих приз</w:t>
            </w:r>
            <w:r w:rsidR="00DE6D04">
              <w:rPr>
                <w:szCs w:val="24"/>
              </w:rPr>
              <w:t>ыву на военную службу</w:t>
            </w:r>
            <w:proofErr w:type="gramEnd"/>
            <w:r w:rsidR="00DE6D04">
              <w:rPr>
                <w:szCs w:val="24"/>
              </w:rPr>
              <w:t xml:space="preserve">          </w:t>
            </w:r>
            <w:r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E5862" w:rsidRDefault="002E5862" w:rsidP="002E5862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3A4E34">
        <w:rPr>
          <w:b/>
          <w:bCs/>
          <w:szCs w:val="24"/>
        </w:rPr>
        <w:t>сия муниципального образования «</w:t>
      </w:r>
      <w:r>
        <w:rPr>
          <w:b/>
          <w:bCs/>
          <w:szCs w:val="24"/>
        </w:rPr>
        <w:t>Сортавальский муниципальный район</w:t>
      </w:r>
      <w:r w:rsidR="003A4E34">
        <w:rPr>
          <w:b/>
          <w:bCs/>
          <w:szCs w:val="24"/>
        </w:rPr>
        <w:t>»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379"/>
      </w:tblGrid>
      <w:tr w:rsidR="002E5862" w:rsidTr="00C709C3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Денисов В.Ф.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3A4E34" w:rsidP="00DE6D0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</w:t>
            </w:r>
            <w:r w:rsidR="002E5862">
              <w:rPr>
                <w:szCs w:val="24"/>
              </w:rPr>
              <w:t xml:space="preserve"> отдела </w:t>
            </w:r>
            <w:r>
              <w:rPr>
                <w:szCs w:val="24"/>
              </w:rPr>
              <w:t xml:space="preserve">по контролю </w:t>
            </w:r>
            <w:r w:rsidR="00DE6D04">
              <w:rPr>
                <w:szCs w:val="24"/>
              </w:rPr>
              <w:t xml:space="preserve">и </w:t>
            </w:r>
            <w:r>
              <w:rPr>
                <w:szCs w:val="24"/>
              </w:rPr>
              <w:t>противодействи</w:t>
            </w:r>
            <w:r w:rsidR="00DE6D04">
              <w:rPr>
                <w:szCs w:val="24"/>
              </w:rPr>
              <w:t>ю</w:t>
            </w:r>
            <w:r>
              <w:rPr>
                <w:szCs w:val="24"/>
              </w:rPr>
              <w:t xml:space="preserve"> коррупции</w:t>
            </w:r>
            <w:r w:rsidR="002E5862">
              <w:rPr>
                <w:szCs w:val="24"/>
              </w:rPr>
              <w:t xml:space="preserve"> администрации Сортавальского </w:t>
            </w:r>
            <w:proofErr w:type="spellStart"/>
            <w:proofErr w:type="gramStart"/>
            <w:r w:rsidR="002E5862">
              <w:rPr>
                <w:szCs w:val="24"/>
              </w:rPr>
              <w:t>муници</w:t>
            </w:r>
            <w:r>
              <w:rPr>
                <w:szCs w:val="24"/>
              </w:rPr>
              <w:t>-</w:t>
            </w:r>
            <w:r w:rsidR="002E5862">
              <w:rPr>
                <w:szCs w:val="24"/>
              </w:rPr>
              <w:t>пального</w:t>
            </w:r>
            <w:proofErr w:type="spellEnd"/>
            <w:proofErr w:type="gramEnd"/>
            <w:r w:rsidR="002E5862">
              <w:rPr>
                <w:szCs w:val="24"/>
              </w:rPr>
              <w:t xml:space="preserve"> района, председатель призывной комиссии</w:t>
            </w:r>
          </w:p>
        </w:tc>
      </w:tr>
    </w:tbl>
    <w:p w:rsidR="00C709C3" w:rsidRDefault="00C709C3"/>
    <w:p w:rsidR="00C709C3" w:rsidRDefault="00C709C3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379"/>
      </w:tblGrid>
      <w:tr w:rsidR="002E5862" w:rsidTr="00C709C3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Поляков Р.В.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по   городу Сортавала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 </w:t>
            </w:r>
          </w:p>
        </w:tc>
      </w:tr>
      <w:tr w:rsidR="002E5862" w:rsidTr="00C709C3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Литусова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по   городу Сортавала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2E5862" w:rsidTr="00C709C3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Вешкельская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A4E3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председателя </w:t>
            </w:r>
            <w:r w:rsidR="003A4E34">
              <w:rPr>
                <w:szCs w:val="24"/>
              </w:rPr>
              <w:t>р</w:t>
            </w:r>
            <w:r>
              <w:rPr>
                <w:szCs w:val="24"/>
              </w:rPr>
              <w:t>айонного комитета образования Сортавальского муниципального района</w:t>
            </w:r>
          </w:p>
        </w:tc>
      </w:tr>
      <w:tr w:rsidR="002E5862" w:rsidTr="00C709C3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Карельская С.А.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A4E3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заведующая поликлиническим отделением </w:t>
            </w:r>
            <w:proofErr w:type="spellStart"/>
            <w:proofErr w:type="gramStart"/>
            <w:r w:rsidR="003A4E34">
              <w:rPr>
                <w:szCs w:val="24"/>
              </w:rPr>
              <w:t>Г</w:t>
            </w:r>
            <w:r>
              <w:rPr>
                <w:szCs w:val="24"/>
              </w:rPr>
              <w:t>осудар</w:t>
            </w:r>
            <w:r w:rsidR="003A4E34">
              <w:rPr>
                <w:szCs w:val="24"/>
              </w:rPr>
              <w:t>ствен</w:t>
            </w:r>
            <w:r>
              <w:rPr>
                <w:szCs w:val="24"/>
              </w:rPr>
              <w:t>-ного</w:t>
            </w:r>
            <w:proofErr w:type="spellEnd"/>
            <w:proofErr w:type="gramEnd"/>
            <w:r>
              <w:rPr>
                <w:szCs w:val="24"/>
              </w:rPr>
              <w:t xml:space="preserve"> бюджетного учреждения здра</w:t>
            </w:r>
            <w:r w:rsidR="003A4E34">
              <w:rPr>
                <w:szCs w:val="24"/>
              </w:rPr>
              <w:t xml:space="preserve">воохранения </w:t>
            </w:r>
            <w:proofErr w:type="spellStart"/>
            <w:r w:rsidR="003A4E34">
              <w:rPr>
                <w:szCs w:val="24"/>
              </w:rPr>
              <w:t>Респуб</w:t>
            </w:r>
            <w:proofErr w:type="spellEnd"/>
            <w:r w:rsidR="003A4E34">
              <w:rPr>
                <w:szCs w:val="24"/>
              </w:rPr>
              <w:t>-лики Карелия «</w:t>
            </w:r>
            <w:r>
              <w:rPr>
                <w:szCs w:val="24"/>
              </w:rPr>
              <w:t>Сортавальская центральная районная больница</w:t>
            </w:r>
            <w:r w:rsidR="003A4E34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E5862" w:rsidTr="00C709C3">
        <w:tc>
          <w:tcPr>
            <w:tcW w:w="2376" w:type="dxa"/>
            <w:hideMark/>
          </w:tcPr>
          <w:p w:rsidR="002E5862" w:rsidRDefault="002E5862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Печников С.В.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A4E34">
            <w:pPr>
              <w:suppressAutoHyphens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</w:t>
            </w:r>
            <w:proofErr w:type="gramStart"/>
            <w:r>
              <w:rPr>
                <w:szCs w:val="24"/>
              </w:rPr>
              <w:t>начальника полиции межмуниципального отдела Министерства внутр</w:t>
            </w:r>
            <w:r w:rsidR="003A4E34">
              <w:rPr>
                <w:szCs w:val="24"/>
              </w:rPr>
              <w:t>енних дел Российской</w:t>
            </w:r>
            <w:proofErr w:type="gramEnd"/>
            <w:r w:rsidR="003A4E34">
              <w:rPr>
                <w:szCs w:val="24"/>
              </w:rPr>
              <w:t xml:space="preserve"> Федерации «</w:t>
            </w:r>
            <w:r>
              <w:rPr>
                <w:szCs w:val="24"/>
              </w:rPr>
              <w:t>Сортавальский</w:t>
            </w:r>
            <w:r w:rsidR="003A4E34">
              <w:rPr>
                <w:szCs w:val="24"/>
              </w:rPr>
              <w:t>»</w:t>
            </w:r>
          </w:p>
        </w:tc>
      </w:tr>
      <w:tr w:rsidR="002E5862" w:rsidTr="00C709C3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Шувалов А.Н.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A4E34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</w:t>
            </w:r>
            <w:r w:rsidR="003A4E34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казенного учреждения Республики Карелия </w:t>
            </w:r>
            <w:r w:rsidR="003A4E34">
              <w:rPr>
                <w:szCs w:val="24"/>
              </w:rPr>
              <w:t>«</w:t>
            </w:r>
            <w:r>
              <w:rPr>
                <w:szCs w:val="24"/>
              </w:rPr>
              <w:t>Центр занятости населения города Сортавала</w:t>
            </w:r>
            <w:r w:rsidR="003A4E34">
              <w:rPr>
                <w:szCs w:val="24"/>
              </w:rPr>
              <w:t>»</w:t>
            </w:r>
          </w:p>
        </w:tc>
      </w:tr>
    </w:tbl>
    <w:p w:rsidR="002E5862" w:rsidRDefault="002E5862" w:rsidP="002E5862">
      <w:pPr>
        <w:spacing w:before="80" w:after="80"/>
        <w:ind w:right="-142"/>
        <w:jc w:val="center"/>
        <w:rPr>
          <w:szCs w:val="24"/>
          <w:lang w:eastAsia="ar-SA"/>
        </w:rPr>
      </w:pPr>
      <w:r>
        <w:rPr>
          <w:b/>
          <w:bCs/>
          <w:szCs w:val="24"/>
        </w:rPr>
        <w:t xml:space="preserve">Комиссия муниципального образования </w:t>
      </w:r>
      <w:r w:rsidR="003A4E34">
        <w:rPr>
          <w:b/>
          <w:bCs/>
          <w:szCs w:val="24"/>
        </w:rPr>
        <w:t>«</w:t>
      </w:r>
      <w:proofErr w:type="spellStart"/>
      <w:r>
        <w:rPr>
          <w:b/>
          <w:bCs/>
          <w:szCs w:val="24"/>
        </w:rPr>
        <w:t>Суоярвский</w:t>
      </w:r>
      <w:proofErr w:type="spellEnd"/>
      <w:r>
        <w:rPr>
          <w:b/>
          <w:bCs/>
          <w:szCs w:val="24"/>
        </w:rPr>
        <w:t xml:space="preserve"> район</w:t>
      </w:r>
      <w:r w:rsidR="003A4E34">
        <w:rPr>
          <w:b/>
          <w:bCs/>
          <w:szCs w:val="24"/>
        </w:rPr>
        <w:t>»</w:t>
      </w:r>
      <w:r>
        <w:rPr>
          <w:b/>
          <w:bCs/>
          <w:szCs w:val="24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237"/>
      </w:tblGrid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Данько Г.Г.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3A4E3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глава администра</w:t>
            </w:r>
            <w:r w:rsidR="003A4E34">
              <w:rPr>
                <w:szCs w:val="24"/>
              </w:rPr>
              <w:t>ции муниципального образования «</w:t>
            </w:r>
            <w:proofErr w:type="spellStart"/>
            <w:r>
              <w:rPr>
                <w:szCs w:val="24"/>
              </w:rPr>
              <w:t>Суоярвский</w:t>
            </w:r>
            <w:proofErr w:type="spellEnd"/>
            <w:r>
              <w:rPr>
                <w:szCs w:val="24"/>
              </w:rPr>
              <w:t xml:space="preserve"> район</w:t>
            </w:r>
            <w:r w:rsidR="003A4E34">
              <w:rPr>
                <w:szCs w:val="24"/>
              </w:rPr>
              <w:t>»</w:t>
            </w:r>
            <w:r>
              <w:rPr>
                <w:szCs w:val="24"/>
              </w:rPr>
              <w:t xml:space="preserve"> Республики Карелия, председатель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Шаруев</w:t>
            </w:r>
            <w:proofErr w:type="spellEnd"/>
            <w:r>
              <w:rPr>
                <w:szCs w:val="24"/>
              </w:rPr>
              <w:t xml:space="preserve"> В.Г.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Суоярвскому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Бакулярова</w:t>
            </w:r>
            <w:proofErr w:type="spellEnd"/>
            <w:r>
              <w:rPr>
                <w:szCs w:val="24"/>
              </w:rPr>
              <w:t xml:space="preserve"> Н.Ф.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отдела Военного комиссариата Республики Карелия  по </w:t>
            </w:r>
            <w:proofErr w:type="spellStart"/>
            <w:r>
              <w:rPr>
                <w:szCs w:val="24"/>
              </w:rPr>
              <w:t>Суоярвскому</w:t>
            </w:r>
            <w:proofErr w:type="spellEnd"/>
            <w:r>
              <w:rPr>
                <w:szCs w:val="24"/>
              </w:rPr>
              <w:t xml:space="preserve"> району, секретарь призывной 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Вешкельский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участковых уполномоченных полиции и по делам несовершеннолетних отдела Министерства внутренних дел Российской Федерации по </w:t>
            </w:r>
            <w:proofErr w:type="spellStart"/>
            <w:r>
              <w:rPr>
                <w:szCs w:val="24"/>
              </w:rPr>
              <w:t>Суоярвскому</w:t>
            </w:r>
            <w:proofErr w:type="spellEnd"/>
            <w:r>
              <w:rPr>
                <w:szCs w:val="24"/>
              </w:rPr>
              <w:t xml:space="preserve"> району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Гульчук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3A4E3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директор </w:t>
            </w:r>
            <w:r w:rsidR="003A4E34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3A4E34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Суоярвского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3A4E34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Шорина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3A4E34" w:rsidRPr="00DE6D04" w:rsidRDefault="002E5862" w:rsidP="00DE6D04">
            <w:pPr>
              <w:suppressAutoHyphens/>
              <w:spacing w:after="80"/>
              <w:ind w:firstLine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отдела учебно-организационного и </w:t>
            </w:r>
            <w:proofErr w:type="spellStart"/>
            <w:proofErr w:type="gramStart"/>
            <w:r>
              <w:rPr>
                <w:szCs w:val="24"/>
              </w:rPr>
              <w:t>хозяйст</w:t>
            </w:r>
            <w:proofErr w:type="spellEnd"/>
            <w:r w:rsidR="003A4E34">
              <w:rPr>
                <w:szCs w:val="24"/>
              </w:rPr>
              <w:t>-</w:t>
            </w:r>
            <w:r>
              <w:rPr>
                <w:szCs w:val="24"/>
              </w:rPr>
              <w:t>венного</w:t>
            </w:r>
            <w:proofErr w:type="gramEnd"/>
            <w:r>
              <w:rPr>
                <w:szCs w:val="24"/>
              </w:rPr>
              <w:t xml:space="preserve"> обеспеч</w:t>
            </w:r>
            <w:r w:rsidR="003A4E34">
              <w:rPr>
                <w:szCs w:val="24"/>
              </w:rPr>
              <w:t>ения Муниципального учреждения «</w:t>
            </w:r>
            <w:r>
              <w:rPr>
                <w:szCs w:val="24"/>
              </w:rPr>
              <w:t xml:space="preserve">Управление образования </w:t>
            </w:r>
            <w:proofErr w:type="spellStart"/>
            <w:r>
              <w:rPr>
                <w:szCs w:val="24"/>
              </w:rPr>
              <w:t>Суоярвского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3A4E34">
              <w:rPr>
                <w:szCs w:val="24"/>
              </w:rPr>
              <w:t>»</w:t>
            </w:r>
            <w:r w:rsidR="00DE6D04">
              <w:rPr>
                <w:szCs w:val="24"/>
              </w:rPr>
              <w:t xml:space="preserve"> </w:t>
            </w:r>
          </w:p>
        </w:tc>
      </w:tr>
      <w:tr w:rsidR="002E5862" w:rsidTr="002E5862">
        <w:trPr>
          <w:trHeight w:val="442"/>
        </w:trPr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Теселкина</w:t>
            </w:r>
            <w:proofErr w:type="spellEnd"/>
            <w:r>
              <w:rPr>
                <w:szCs w:val="24"/>
              </w:rPr>
              <w:t xml:space="preserve"> Р.И.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3A4E34">
            <w:pPr>
              <w:suppressAutoHyphens/>
              <w:spacing w:after="80"/>
              <w:ind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</w:t>
            </w:r>
            <w:r w:rsidR="003A4E34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бюджетного  </w:t>
            </w:r>
            <w:proofErr w:type="spellStart"/>
            <w:proofErr w:type="gramStart"/>
            <w:r>
              <w:rPr>
                <w:szCs w:val="24"/>
              </w:rPr>
              <w:t>учрежде</w:t>
            </w:r>
            <w:r w:rsidR="004819D1">
              <w:rPr>
                <w:szCs w:val="24"/>
              </w:rPr>
              <w:t>-</w:t>
            </w:r>
            <w:r>
              <w:rPr>
                <w:szCs w:val="24"/>
              </w:rPr>
              <w:t>ния</w:t>
            </w:r>
            <w:proofErr w:type="spellEnd"/>
            <w:proofErr w:type="gramEnd"/>
            <w:r>
              <w:rPr>
                <w:szCs w:val="24"/>
              </w:rPr>
              <w:t xml:space="preserve"> здра</w:t>
            </w:r>
            <w:r w:rsidR="003A4E34">
              <w:rPr>
                <w:szCs w:val="24"/>
              </w:rPr>
              <w:t>воохранения Республики Карелия «</w:t>
            </w:r>
            <w:proofErr w:type="spellStart"/>
            <w:r>
              <w:rPr>
                <w:szCs w:val="24"/>
              </w:rPr>
              <w:t>Суоярвская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3A4E34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  по медицинскому  освидетельствованию граждан, подлежащих призыву на военную службу</w:t>
            </w:r>
          </w:p>
        </w:tc>
      </w:tr>
    </w:tbl>
    <w:p w:rsidR="00C709C3" w:rsidRDefault="00C709C3" w:rsidP="002E5862">
      <w:pPr>
        <w:spacing w:before="120"/>
        <w:jc w:val="center"/>
        <w:rPr>
          <w:sz w:val="26"/>
          <w:szCs w:val="26"/>
        </w:rPr>
      </w:pPr>
    </w:p>
    <w:p w:rsidR="002E5862" w:rsidRDefault="002E5862" w:rsidP="002E5862">
      <w:pPr>
        <w:spacing w:before="120"/>
        <w:jc w:val="center"/>
        <w:rPr>
          <w:b/>
          <w:bCs/>
          <w:szCs w:val="24"/>
          <w:lang w:eastAsia="ar-SA"/>
        </w:rPr>
      </w:pPr>
      <w:r>
        <w:rPr>
          <w:sz w:val="26"/>
          <w:szCs w:val="26"/>
        </w:rPr>
        <w:lastRenderedPageBreak/>
        <w:t>Резервные составы призывных комиссий в городских округах и муниципальных районах в Республике Карелия (по согласованию)</w:t>
      </w:r>
    </w:p>
    <w:p w:rsidR="002E5862" w:rsidRDefault="002E5862" w:rsidP="002E5862">
      <w:pPr>
        <w:spacing w:before="120" w:after="120"/>
        <w:jc w:val="center"/>
        <w:rPr>
          <w:szCs w:val="24"/>
        </w:rPr>
      </w:pPr>
      <w:r>
        <w:rPr>
          <w:b/>
          <w:bCs/>
          <w:szCs w:val="24"/>
        </w:rPr>
        <w:t>Комис</w:t>
      </w:r>
      <w:r w:rsidR="004819D1">
        <w:rPr>
          <w:b/>
          <w:bCs/>
          <w:szCs w:val="24"/>
        </w:rPr>
        <w:t>сия муниципального образования «</w:t>
      </w:r>
      <w:r>
        <w:rPr>
          <w:b/>
          <w:bCs/>
          <w:szCs w:val="24"/>
        </w:rPr>
        <w:t>Петрозаводский городской округ</w:t>
      </w:r>
      <w:r w:rsidR="004819D1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237"/>
      </w:tblGrid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Чистяков А.В.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главный специалист отдела специальных программ аппарата администрации Петрозаводского городского округа, председатель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Степанов А.С.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консультант по защите информации аппарата администрации Петрозаводского городского округа, председатель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Стрелков А.А.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4819D1">
            <w:pPr>
              <w:suppressAutoHyphens/>
              <w:spacing w:after="8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подготовки и призыва граждан на военную службу отдела Военного комиссариата Республики Карелия по городу Петрозаводску, заместитель председателя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 w:rsidP="00847125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Туманов А.Ю.</w:t>
            </w:r>
          </w:p>
        </w:tc>
        <w:tc>
          <w:tcPr>
            <w:tcW w:w="567" w:type="dxa"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DE6D04">
            <w:pPr>
              <w:suppressAutoHyphens/>
              <w:spacing w:after="6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помощник начальника отделения подготовки и призыва граждан на военную службу отдела </w:t>
            </w:r>
            <w:r w:rsidR="00DE6D04">
              <w:rPr>
                <w:szCs w:val="24"/>
              </w:rPr>
              <w:t>В</w:t>
            </w:r>
            <w:r>
              <w:rPr>
                <w:szCs w:val="24"/>
              </w:rPr>
              <w:t>оенного комиссариата Республики Карелия по г</w:t>
            </w:r>
            <w:r w:rsidR="004819D1">
              <w:rPr>
                <w:szCs w:val="24"/>
              </w:rPr>
              <w:t xml:space="preserve">ороду </w:t>
            </w:r>
            <w:r>
              <w:rPr>
                <w:szCs w:val="24"/>
              </w:rPr>
              <w:t xml:space="preserve"> Петрозаводску, заместитель председателя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Романенко Ю.А.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6237" w:type="dxa"/>
            <w:hideMark/>
          </w:tcPr>
          <w:p w:rsidR="002E5862" w:rsidRDefault="002E5862" w:rsidP="004819D1">
            <w:pPr>
              <w:suppressAutoHyphens/>
              <w:spacing w:after="6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отделения морально-психологического </w:t>
            </w:r>
            <w:proofErr w:type="spellStart"/>
            <w:proofErr w:type="gramStart"/>
            <w:r>
              <w:rPr>
                <w:szCs w:val="24"/>
              </w:rPr>
              <w:t>обеспе</w:t>
            </w:r>
            <w:r w:rsidR="004819D1">
              <w:rPr>
                <w:szCs w:val="24"/>
              </w:rPr>
              <w:t>-</w:t>
            </w:r>
            <w:r>
              <w:rPr>
                <w:szCs w:val="24"/>
              </w:rPr>
              <w:t>чения</w:t>
            </w:r>
            <w:proofErr w:type="spellEnd"/>
            <w:proofErr w:type="gramEnd"/>
            <w:r>
              <w:rPr>
                <w:szCs w:val="24"/>
              </w:rPr>
              <w:t xml:space="preserve"> отдела по работе с личным составом Управления Министерства внутренних дел </w:t>
            </w:r>
            <w:r w:rsidR="004819D1">
              <w:rPr>
                <w:szCs w:val="24"/>
              </w:rPr>
              <w:t xml:space="preserve">Российской Федерации </w:t>
            </w:r>
            <w:r>
              <w:rPr>
                <w:szCs w:val="24"/>
              </w:rPr>
              <w:t>по</w:t>
            </w:r>
            <w:r w:rsidR="004819D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г.</w:t>
            </w:r>
            <w:r w:rsidR="004819D1">
              <w:rPr>
                <w:szCs w:val="24"/>
              </w:rPr>
              <w:t xml:space="preserve"> </w:t>
            </w:r>
            <w:r>
              <w:rPr>
                <w:szCs w:val="24"/>
              </w:rPr>
              <w:t>Петрозаводску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Дементьева В.П.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4819D1" w:rsidP="004819D1">
            <w:pPr>
              <w:suppressAutoHyphens/>
              <w:spacing w:after="12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медицинская сестра Г</w:t>
            </w:r>
            <w:r w:rsidR="002E5862">
              <w:rPr>
                <w:szCs w:val="24"/>
              </w:rPr>
              <w:t>осударственного бюджетного учреждения здра</w:t>
            </w:r>
            <w:r>
              <w:rPr>
                <w:szCs w:val="24"/>
              </w:rPr>
              <w:t>воохранения Республики Карелия «</w:t>
            </w:r>
            <w:r w:rsidR="002E5862">
              <w:rPr>
                <w:szCs w:val="24"/>
              </w:rPr>
              <w:t>Городская поликлиника № 2</w:t>
            </w:r>
            <w:r>
              <w:rPr>
                <w:szCs w:val="24"/>
              </w:rPr>
              <w:t>»</w:t>
            </w:r>
            <w:r w:rsidR="002E5862">
              <w:rPr>
                <w:szCs w:val="24"/>
              </w:rPr>
              <w:t>, секретарь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Сверчкова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DE6D04">
            <w:pPr>
              <w:suppressAutoHyphens/>
              <w:spacing w:after="12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gramStart"/>
            <w:r>
              <w:rPr>
                <w:szCs w:val="24"/>
              </w:rPr>
              <w:t xml:space="preserve">управления образования комитета социального развития </w:t>
            </w:r>
            <w:r w:rsidR="00DE6D04">
              <w:rPr>
                <w:szCs w:val="24"/>
              </w:rPr>
              <w:t>а</w:t>
            </w:r>
            <w:r>
              <w:rPr>
                <w:szCs w:val="24"/>
              </w:rPr>
              <w:t>дминистрации Петрозаводского городского округа</w:t>
            </w:r>
            <w:proofErr w:type="gramEnd"/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Дубовикова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5E06BC">
            <w:pPr>
              <w:suppressAutoHyphens/>
              <w:spacing w:after="12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социальный педагог </w:t>
            </w:r>
            <w:r w:rsidR="005E06BC">
              <w:rPr>
                <w:szCs w:val="24"/>
              </w:rPr>
              <w:t>М</w:t>
            </w:r>
            <w:r>
              <w:rPr>
                <w:szCs w:val="24"/>
              </w:rPr>
              <w:t>униципального образовательного учреждения</w:t>
            </w:r>
            <w:r w:rsidR="005E06BC">
              <w:rPr>
                <w:szCs w:val="24"/>
              </w:rPr>
              <w:t xml:space="preserve"> для детей, нуждающихся в психолого-педагогической и медико-социальной помощи</w:t>
            </w:r>
            <w:r>
              <w:rPr>
                <w:szCs w:val="24"/>
              </w:rPr>
              <w:t xml:space="preserve"> «Центр психолого-медико-социального сопровождения»</w:t>
            </w:r>
          </w:p>
        </w:tc>
      </w:tr>
      <w:tr w:rsidR="002E5862" w:rsidTr="002E5862">
        <w:tc>
          <w:tcPr>
            <w:tcW w:w="2376" w:type="dxa"/>
          </w:tcPr>
          <w:p w:rsidR="002E5862" w:rsidRDefault="002E5862">
            <w:pPr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Иванова Т.П.</w:t>
            </w:r>
          </w:p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5E06BC">
            <w:pPr>
              <w:suppressAutoHyphens/>
              <w:spacing w:after="12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</w:t>
            </w:r>
            <w:r w:rsidR="005E06BC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</w:t>
            </w:r>
            <w:r w:rsidR="005E06BC">
              <w:rPr>
                <w:szCs w:val="24"/>
              </w:rPr>
              <w:t>воохранения Республики Карелия «</w:t>
            </w:r>
            <w:r>
              <w:rPr>
                <w:szCs w:val="24"/>
              </w:rPr>
              <w:t xml:space="preserve">Городская </w:t>
            </w:r>
            <w:proofErr w:type="spellStart"/>
            <w:proofErr w:type="gramStart"/>
            <w:r>
              <w:rPr>
                <w:szCs w:val="24"/>
              </w:rPr>
              <w:t>полик</w:t>
            </w:r>
            <w:r w:rsidR="005E06BC">
              <w:rPr>
                <w:szCs w:val="24"/>
              </w:rPr>
              <w:t>-</w:t>
            </w:r>
            <w:r>
              <w:rPr>
                <w:szCs w:val="24"/>
              </w:rPr>
              <w:t>линика</w:t>
            </w:r>
            <w:proofErr w:type="spellEnd"/>
            <w:proofErr w:type="gramEnd"/>
            <w:r>
              <w:rPr>
                <w:szCs w:val="24"/>
              </w:rPr>
              <w:t xml:space="preserve"> № 2</w:t>
            </w:r>
            <w:r w:rsidR="005E06BC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</w:t>
            </w:r>
            <w:r w:rsidR="005E06BC"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скому</w:t>
            </w:r>
            <w:proofErr w:type="spellEnd"/>
            <w:r>
              <w:rPr>
                <w:szCs w:val="24"/>
              </w:rPr>
              <w:t xml:space="preserve"> освидетельствованию граждан, подлежащих призыву на военную службу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Кочанова</w:t>
            </w:r>
            <w:proofErr w:type="spellEnd"/>
            <w:r>
              <w:rPr>
                <w:szCs w:val="24"/>
              </w:rPr>
              <w:t xml:space="preserve"> О.В. 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Pr="00DE6D04" w:rsidRDefault="005E06BC" w:rsidP="00DE6D04">
            <w:pPr>
              <w:suppressAutoHyphens/>
              <w:spacing w:after="120"/>
              <w:ind w:left="-108" w:firstLine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первый заместитель </w:t>
            </w:r>
            <w:r w:rsidR="002E5862">
              <w:rPr>
                <w:szCs w:val="24"/>
              </w:rPr>
              <w:t xml:space="preserve">директора </w:t>
            </w:r>
            <w:r w:rsidR="00DE6D04">
              <w:rPr>
                <w:szCs w:val="24"/>
              </w:rPr>
              <w:t>г</w:t>
            </w:r>
            <w:r w:rsidR="002E5862">
              <w:rPr>
                <w:szCs w:val="24"/>
              </w:rPr>
              <w:t>осударственного казенного</w:t>
            </w:r>
            <w:r>
              <w:rPr>
                <w:szCs w:val="24"/>
              </w:rPr>
              <w:t xml:space="preserve"> учреждения Республики Карелия «</w:t>
            </w:r>
            <w:r w:rsidR="002E5862">
              <w:rPr>
                <w:szCs w:val="24"/>
              </w:rPr>
              <w:t>Центр занятости населения города Петрозаводска</w:t>
            </w:r>
            <w:r w:rsidR="00DE6D04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Бригида</w:t>
            </w:r>
            <w:proofErr w:type="spellEnd"/>
            <w:r>
              <w:rPr>
                <w:szCs w:val="24"/>
              </w:rPr>
              <w:t xml:space="preserve"> О.И.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5E06BC">
            <w:pPr>
              <w:suppressAutoHyphens/>
              <w:spacing w:after="6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методист муниципального автономного  </w:t>
            </w:r>
            <w:proofErr w:type="spellStart"/>
            <w:proofErr w:type="gramStart"/>
            <w:r>
              <w:rPr>
                <w:szCs w:val="24"/>
              </w:rPr>
              <w:t>учрежде</w:t>
            </w:r>
            <w:r w:rsidR="00AA10AC">
              <w:rPr>
                <w:szCs w:val="24"/>
              </w:rPr>
              <w:t>-</w:t>
            </w:r>
            <w:r>
              <w:rPr>
                <w:szCs w:val="24"/>
              </w:rPr>
              <w:t>ния</w:t>
            </w:r>
            <w:proofErr w:type="spellEnd"/>
            <w:proofErr w:type="gramEnd"/>
            <w:r>
              <w:rPr>
                <w:szCs w:val="24"/>
              </w:rPr>
              <w:t xml:space="preserve"> дополнительного профессионального образования </w:t>
            </w:r>
            <w:r w:rsidR="005E06BC">
              <w:rPr>
                <w:szCs w:val="24"/>
              </w:rPr>
              <w:t>Петрозаводского округа «</w:t>
            </w:r>
            <w:r>
              <w:rPr>
                <w:szCs w:val="24"/>
              </w:rPr>
              <w:t>Центр развития образования</w:t>
            </w:r>
            <w:r w:rsidR="005E06BC">
              <w:rPr>
                <w:szCs w:val="24"/>
              </w:rPr>
              <w:t>»</w:t>
            </w:r>
          </w:p>
        </w:tc>
      </w:tr>
    </w:tbl>
    <w:p w:rsidR="00C709C3" w:rsidRDefault="00C709C3"/>
    <w:p w:rsidR="00C709C3" w:rsidRDefault="00C709C3"/>
    <w:p w:rsidR="00C709C3" w:rsidRDefault="00C709C3"/>
    <w:p w:rsidR="00C709C3" w:rsidRDefault="00C709C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237"/>
      </w:tblGrid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Грачева Н.П.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инспектор (по исполнению административного </w:t>
            </w:r>
            <w:proofErr w:type="spellStart"/>
            <w:proofErr w:type="gramStart"/>
            <w:r>
              <w:rPr>
                <w:szCs w:val="24"/>
              </w:rPr>
              <w:t>законода</w:t>
            </w:r>
            <w:r w:rsidR="005E06BC">
              <w:rPr>
                <w:szCs w:val="24"/>
              </w:rPr>
              <w:t>-</w:t>
            </w:r>
            <w:r>
              <w:rPr>
                <w:szCs w:val="24"/>
              </w:rPr>
              <w:t>тельства</w:t>
            </w:r>
            <w:proofErr w:type="spellEnd"/>
            <w:proofErr w:type="gramEnd"/>
            <w:r>
              <w:rPr>
                <w:szCs w:val="24"/>
              </w:rPr>
              <w:t xml:space="preserve">) центра исполнения административного </w:t>
            </w:r>
            <w:proofErr w:type="spellStart"/>
            <w:r>
              <w:rPr>
                <w:szCs w:val="24"/>
              </w:rPr>
              <w:t>законода</w:t>
            </w:r>
            <w:r w:rsidR="005E06BC">
              <w:rPr>
                <w:szCs w:val="24"/>
              </w:rPr>
              <w:t>-</w:t>
            </w:r>
            <w:r>
              <w:rPr>
                <w:szCs w:val="24"/>
              </w:rPr>
              <w:t>тельства</w:t>
            </w:r>
            <w:proofErr w:type="spellEnd"/>
            <w:r>
              <w:rPr>
                <w:szCs w:val="24"/>
              </w:rPr>
              <w:t xml:space="preserve"> Управления  Министерства внутренних дел Российской Федерации по  г. Петрозаводску 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Вяйзинен</w:t>
            </w:r>
            <w:proofErr w:type="spellEnd"/>
            <w:r>
              <w:rPr>
                <w:szCs w:val="24"/>
              </w:rPr>
              <w:t xml:space="preserve"> М.А.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5E06BC">
            <w:pPr>
              <w:suppressAutoHyphens/>
              <w:spacing w:after="12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методист муниципального автономного  </w:t>
            </w:r>
            <w:proofErr w:type="spellStart"/>
            <w:proofErr w:type="gramStart"/>
            <w:r>
              <w:rPr>
                <w:szCs w:val="24"/>
              </w:rPr>
              <w:t>учрежде</w:t>
            </w:r>
            <w:r w:rsidR="005E06BC">
              <w:rPr>
                <w:szCs w:val="24"/>
              </w:rPr>
              <w:t>-</w:t>
            </w:r>
            <w:r>
              <w:rPr>
                <w:szCs w:val="24"/>
              </w:rPr>
              <w:t>ния</w:t>
            </w:r>
            <w:proofErr w:type="spellEnd"/>
            <w:proofErr w:type="gramEnd"/>
            <w:r>
              <w:rPr>
                <w:szCs w:val="24"/>
              </w:rPr>
              <w:t xml:space="preserve"> дополнительного профессионального образования </w:t>
            </w:r>
            <w:r w:rsidR="005E06BC">
              <w:rPr>
                <w:szCs w:val="24"/>
              </w:rPr>
              <w:t>Петрозаводского округа «</w:t>
            </w:r>
            <w:r>
              <w:rPr>
                <w:szCs w:val="24"/>
              </w:rPr>
              <w:t>Центр развития образования</w:t>
            </w:r>
            <w:r w:rsidR="005E06BC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Панюшкина Е.В.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75" w:hanging="175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-  </w:t>
            </w:r>
          </w:p>
        </w:tc>
        <w:tc>
          <w:tcPr>
            <w:tcW w:w="6237" w:type="dxa"/>
            <w:hideMark/>
          </w:tcPr>
          <w:p w:rsidR="002E5862" w:rsidRDefault="002E5862" w:rsidP="00AA10AC">
            <w:pPr>
              <w:suppressAutoHyphens/>
              <w:spacing w:after="120"/>
              <w:ind w:left="-10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методист муниципального автономного  </w:t>
            </w:r>
            <w:proofErr w:type="spellStart"/>
            <w:proofErr w:type="gramStart"/>
            <w:r>
              <w:rPr>
                <w:szCs w:val="24"/>
              </w:rPr>
              <w:t>учрежде</w:t>
            </w:r>
            <w:r w:rsidR="00AA10AC">
              <w:rPr>
                <w:szCs w:val="24"/>
              </w:rPr>
              <w:t>-</w:t>
            </w:r>
            <w:r>
              <w:rPr>
                <w:szCs w:val="24"/>
              </w:rPr>
              <w:t>ния</w:t>
            </w:r>
            <w:proofErr w:type="spellEnd"/>
            <w:proofErr w:type="gramEnd"/>
            <w:r>
              <w:rPr>
                <w:szCs w:val="24"/>
              </w:rPr>
              <w:t xml:space="preserve"> дополнительного профессионального образования </w:t>
            </w:r>
            <w:r w:rsidR="00AA10AC">
              <w:rPr>
                <w:szCs w:val="24"/>
              </w:rPr>
              <w:t>Петрозаводского округа «</w:t>
            </w:r>
            <w:r>
              <w:rPr>
                <w:szCs w:val="24"/>
              </w:rPr>
              <w:t>Центр развития образования</w:t>
            </w:r>
            <w:r w:rsidR="00AA10AC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Обермейц</w:t>
            </w:r>
            <w:proofErr w:type="spellEnd"/>
            <w:r>
              <w:rPr>
                <w:szCs w:val="24"/>
              </w:rPr>
              <w:t xml:space="preserve"> Н.Л.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5E06BC">
            <w:pPr>
              <w:suppressAutoHyphens/>
              <w:spacing w:after="120"/>
              <w:ind w:left="-10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инспектор </w:t>
            </w:r>
            <w:proofErr w:type="gramStart"/>
            <w:r>
              <w:rPr>
                <w:szCs w:val="24"/>
              </w:rPr>
              <w:t>отдела охраны общественного порядка управления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г. Петрозаводску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Хапугина О.А.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AA10AC">
            <w:pPr>
              <w:suppressAutoHyphens/>
              <w:spacing w:after="120"/>
              <w:ind w:left="-10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инспектор группы по розыску отдельного батальона патрульно-постовой службы Государственной инспекции безопасности дорожного движения </w:t>
            </w:r>
            <w:r w:rsidR="00AA10AC">
              <w:rPr>
                <w:szCs w:val="24"/>
              </w:rPr>
              <w:t>у</w:t>
            </w:r>
            <w:r>
              <w:rPr>
                <w:szCs w:val="24"/>
              </w:rPr>
              <w:t xml:space="preserve">правления </w:t>
            </w:r>
            <w:proofErr w:type="spellStart"/>
            <w:proofErr w:type="gramStart"/>
            <w:r>
              <w:rPr>
                <w:szCs w:val="24"/>
              </w:rPr>
              <w:t>Внутрен</w:t>
            </w:r>
            <w:proofErr w:type="spellEnd"/>
            <w:r w:rsidR="00AA10AC">
              <w:rPr>
                <w:szCs w:val="24"/>
              </w:rPr>
              <w:t>-</w:t>
            </w:r>
            <w:r>
              <w:rPr>
                <w:szCs w:val="24"/>
              </w:rPr>
              <w:t>них</w:t>
            </w:r>
            <w:proofErr w:type="gramEnd"/>
            <w:r>
              <w:rPr>
                <w:szCs w:val="24"/>
              </w:rPr>
              <w:t xml:space="preserve"> дел Российской Федерации по г.</w:t>
            </w:r>
            <w:r w:rsidR="00AA10AC">
              <w:rPr>
                <w:szCs w:val="24"/>
              </w:rPr>
              <w:t xml:space="preserve"> </w:t>
            </w:r>
            <w:r>
              <w:rPr>
                <w:szCs w:val="24"/>
              </w:rPr>
              <w:t>Петрозаводску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Родионов А.С.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AA10AC">
            <w:pPr>
              <w:ind w:left="-10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группы профессиональной подготовки отдела по работе с личным составом управления Министерства внутренних дел Российской Федерации по г. </w:t>
            </w:r>
            <w:proofErr w:type="spellStart"/>
            <w:proofErr w:type="gramStart"/>
            <w:r>
              <w:rPr>
                <w:szCs w:val="24"/>
              </w:rPr>
              <w:t>Петроза</w:t>
            </w:r>
            <w:r w:rsidR="00AA10AC">
              <w:rPr>
                <w:szCs w:val="24"/>
              </w:rPr>
              <w:t>-</w:t>
            </w:r>
            <w:r>
              <w:rPr>
                <w:szCs w:val="24"/>
              </w:rPr>
              <w:t>водску</w:t>
            </w:r>
            <w:proofErr w:type="spellEnd"/>
            <w:proofErr w:type="gramEnd"/>
            <w:r>
              <w:rPr>
                <w:sz w:val="16"/>
                <w:szCs w:val="16"/>
              </w:rPr>
              <w:tab/>
            </w:r>
          </w:p>
        </w:tc>
      </w:tr>
      <w:tr w:rsidR="002E5862" w:rsidTr="002E5862">
        <w:tc>
          <w:tcPr>
            <w:tcW w:w="2376" w:type="dxa"/>
          </w:tcPr>
          <w:p w:rsidR="002E5862" w:rsidRDefault="002E5862">
            <w:pPr>
              <w:rPr>
                <w:szCs w:val="24"/>
                <w:lang w:eastAsia="ar-SA"/>
              </w:rPr>
            </w:pPr>
            <w:r>
              <w:rPr>
                <w:szCs w:val="24"/>
              </w:rPr>
              <w:t>Смирнова О.Е.</w:t>
            </w:r>
          </w:p>
          <w:p w:rsidR="002E5862" w:rsidRDefault="002E5862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AA10AC">
            <w:pPr>
              <w:suppressAutoHyphens/>
              <w:spacing w:after="120"/>
              <w:ind w:left="-10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методист муниципального автономного  </w:t>
            </w:r>
            <w:proofErr w:type="spellStart"/>
            <w:proofErr w:type="gramStart"/>
            <w:r>
              <w:rPr>
                <w:szCs w:val="24"/>
              </w:rPr>
              <w:t>учрежде</w:t>
            </w:r>
            <w:r w:rsidR="00AA10AC">
              <w:rPr>
                <w:szCs w:val="24"/>
              </w:rPr>
              <w:t>-</w:t>
            </w:r>
            <w:r>
              <w:rPr>
                <w:szCs w:val="24"/>
              </w:rPr>
              <w:t>ния</w:t>
            </w:r>
            <w:proofErr w:type="spellEnd"/>
            <w:proofErr w:type="gramEnd"/>
            <w:r>
              <w:rPr>
                <w:szCs w:val="24"/>
              </w:rPr>
              <w:t xml:space="preserve"> дополнительного профессионального образования</w:t>
            </w:r>
            <w:r w:rsidR="00AA10AC">
              <w:rPr>
                <w:szCs w:val="24"/>
              </w:rPr>
              <w:t xml:space="preserve"> Петрозаводского округа «</w:t>
            </w:r>
            <w:r>
              <w:rPr>
                <w:szCs w:val="24"/>
              </w:rPr>
              <w:t>Центр развития образования</w:t>
            </w:r>
            <w:r w:rsidR="00AA10AC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Полькин</w:t>
            </w:r>
            <w:proofErr w:type="spellEnd"/>
            <w:r>
              <w:rPr>
                <w:szCs w:val="24"/>
              </w:rPr>
              <w:t xml:space="preserve"> А.Н.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D336A5">
            <w:pPr>
              <w:suppressAutoHyphens/>
              <w:spacing w:after="6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командир роты № 1 батальона полиции Петрозаводского отдела вневедомственной охраны – филиала федерального государственного казенного учреждения </w:t>
            </w:r>
            <w:r w:rsidR="00AA10AC">
              <w:rPr>
                <w:szCs w:val="24"/>
              </w:rPr>
              <w:t>«</w:t>
            </w:r>
            <w:r>
              <w:rPr>
                <w:szCs w:val="24"/>
              </w:rPr>
              <w:t>Управлени</w:t>
            </w:r>
            <w:r w:rsidR="00AA10AC">
              <w:rPr>
                <w:szCs w:val="24"/>
              </w:rPr>
              <w:t>е</w:t>
            </w:r>
            <w:r>
              <w:rPr>
                <w:szCs w:val="24"/>
              </w:rPr>
              <w:t xml:space="preserve"> вневедомственной охраны Министерства внутренних дел по </w:t>
            </w:r>
            <w:r w:rsidR="00AA10AC">
              <w:rPr>
                <w:szCs w:val="24"/>
              </w:rPr>
              <w:t>Республике Карелия</w:t>
            </w:r>
            <w:r w:rsidR="00D336A5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Литвинчук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AA10AC" w:rsidP="00AA10AC">
            <w:pPr>
              <w:suppressAutoHyphens/>
              <w:spacing w:after="6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и</w:t>
            </w:r>
            <w:r w:rsidR="002E5862">
              <w:rPr>
                <w:szCs w:val="24"/>
              </w:rPr>
              <w:t xml:space="preserve">нспектор отделения организации охраны общественного порядка при проведении массовых </w:t>
            </w:r>
            <w:proofErr w:type="gramStart"/>
            <w:r w:rsidR="002E5862">
              <w:rPr>
                <w:szCs w:val="24"/>
              </w:rPr>
              <w:t xml:space="preserve">мероприятий отдела охраны общественного порядка </w:t>
            </w:r>
            <w:r>
              <w:rPr>
                <w:szCs w:val="24"/>
              </w:rPr>
              <w:t>у</w:t>
            </w:r>
            <w:r w:rsidR="002E5862">
              <w:rPr>
                <w:szCs w:val="24"/>
              </w:rPr>
              <w:t>правления Министерства внутренних дел Российской Федерации</w:t>
            </w:r>
            <w:proofErr w:type="gramEnd"/>
            <w:r w:rsidR="002E5862">
              <w:rPr>
                <w:szCs w:val="24"/>
              </w:rPr>
              <w:t xml:space="preserve">  по г.</w:t>
            </w:r>
            <w:r>
              <w:rPr>
                <w:szCs w:val="24"/>
              </w:rPr>
              <w:t xml:space="preserve"> </w:t>
            </w:r>
            <w:proofErr w:type="spellStart"/>
            <w:r w:rsidR="002E5862">
              <w:rPr>
                <w:szCs w:val="24"/>
              </w:rPr>
              <w:t>Петроза</w:t>
            </w:r>
            <w:r>
              <w:rPr>
                <w:szCs w:val="24"/>
              </w:rPr>
              <w:t>-</w:t>
            </w:r>
            <w:r w:rsidR="002E5862">
              <w:rPr>
                <w:szCs w:val="24"/>
              </w:rPr>
              <w:t>водску</w:t>
            </w:r>
            <w:proofErr w:type="spellEnd"/>
            <w:r w:rsidR="002E5862">
              <w:rPr>
                <w:szCs w:val="24"/>
              </w:rPr>
              <w:t xml:space="preserve">                                                                  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Сечко С.Н.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6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>старший специалист группы по работе с личным составом отдельного батальона дорожно-патрульной службы ГИБДД  управления Министерства внутренних дел Российской Федерации по г. Петрозаводску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 w:rsidP="00847125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Трошков А.В.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D336A5" w:rsidRPr="00DE6D04" w:rsidRDefault="002E5862" w:rsidP="00DE6D04">
            <w:pPr>
              <w:suppressAutoHyphens/>
              <w:spacing w:after="60"/>
              <w:ind w:left="-108" w:firstLine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командир роты № 3 батальона полиции Петрозаводского отдела вневедомственной охраны – филиала федерального государственного казенного учреждения </w:t>
            </w:r>
            <w:r w:rsidR="00D336A5">
              <w:rPr>
                <w:szCs w:val="24"/>
              </w:rPr>
              <w:t>«</w:t>
            </w:r>
            <w:r>
              <w:rPr>
                <w:szCs w:val="24"/>
              </w:rPr>
              <w:t>Управления вневедомственной охраны Министерства внутренних дел по Республике Карелия</w:t>
            </w:r>
            <w:r w:rsidR="00D336A5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60"/>
              <w:rPr>
                <w:szCs w:val="24"/>
                <w:lang w:eastAsia="ar-SA"/>
              </w:rPr>
            </w:pPr>
            <w:r>
              <w:rPr>
                <w:szCs w:val="24"/>
              </w:rPr>
              <w:t>Остапенко В.Н.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D336A5">
            <w:pPr>
              <w:suppressAutoHyphens/>
              <w:spacing w:after="60"/>
              <w:ind w:left="-108" w:firstLine="1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группы (по работе с личным составом) отдельного батальона патрульно-постовой службы </w:t>
            </w:r>
            <w:proofErr w:type="gramStart"/>
            <w:r>
              <w:rPr>
                <w:szCs w:val="24"/>
              </w:rPr>
              <w:t xml:space="preserve">полиции </w:t>
            </w:r>
            <w:r w:rsidR="00D336A5">
              <w:rPr>
                <w:szCs w:val="24"/>
              </w:rPr>
              <w:t>у</w:t>
            </w:r>
            <w:r>
              <w:rPr>
                <w:szCs w:val="24"/>
              </w:rPr>
              <w:t>правления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 по г.</w:t>
            </w:r>
            <w:r w:rsidR="00D336A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Петрозаводску                                                                  </w:t>
            </w:r>
          </w:p>
        </w:tc>
      </w:tr>
    </w:tbl>
    <w:p w:rsidR="00C709C3" w:rsidRDefault="00C709C3" w:rsidP="002E5862">
      <w:pPr>
        <w:spacing w:before="80" w:after="80"/>
        <w:jc w:val="center"/>
        <w:rPr>
          <w:b/>
          <w:bCs/>
          <w:szCs w:val="24"/>
        </w:rPr>
      </w:pPr>
    </w:p>
    <w:p w:rsidR="002E5862" w:rsidRDefault="002E5862" w:rsidP="002E5862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lastRenderedPageBreak/>
        <w:t>Комис</w:t>
      </w:r>
      <w:r w:rsidR="00D336A5">
        <w:rPr>
          <w:b/>
          <w:bCs/>
          <w:szCs w:val="24"/>
        </w:rPr>
        <w:t>сия муниципального образования «</w:t>
      </w:r>
      <w:r>
        <w:rPr>
          <w:b/>
          <w:bCs/>
          <w:szCs w:val="24"/>
        </w:rPr>
        <w:t>Беломорский муниципальный район</w:t>
      </w:r>
      <w:r w:rsidR="00D336A5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6378"/>
      </w:tblGrid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Катышев Ю.П.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2E5862" w:rsidRDefault="002E5862" w:rsidP="00D336A5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 отдела по военно-мобилизационной работе и гражданской обороне администра</w:t>
            </w:r>
            <w:r w:rsidR="00D336A5">
              <w:rPr>
                <w:szCs w:val="24"/>
              </w:rPr>
              <w:t>ции муниципального образования «</w:t>
            </w:r>
            <w:r>
              <w:rPr>
                <w:szCs w:val="24"/>
              </w:rPr>
              <w:t>Беломорский муниципальный район</w:t>
            </w:r>
            <w:r w:rsidR="00D336A5">
              <w:rPr>
                <w:szCs w:val="24"/>
              </w:rPr>
              <w:t>»</w:t>
            </w:r>
            <w:r>
              <w:rPr>
                <w:szCs w:val="24"/>
              </w:rPr>
              <w:t>, председатель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Гомзяков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2E5862" w:rsidRDefault="002E5862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отдела Военного комиссариата Республики Карелия по Беломорскому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Рогачева Е.В.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2E5862" w:rsidRDefault="002E5862" w:rsidP="00D336A5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</w:t>
            </w:r>
            <w:r w:rsidR="00D336A5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бюджетного учреждения здравоохранения Республики Карелия </w:t>
            </w:r>
            <w:r w:rsidR="00D336A5">
              <w:rPr>
                <w:szCs w:val="24"/>
              </w:rPr>
              <w:t>«</w:t>
            </w:r>
            <w:r>
              <w:rPr>
                <w:szCs w:val="24"/>
              </w:rPr>
              <w:t>Беломорская центральная районная больница</w:t>
            </w:r>
            <w:r w:rsidR="00D336A5">
              <w:rPr>
                <w:szCs w:val="24"/>
              </w:rPr>
              <w:t>»</w:t>
            </w:r>
            <w:r>
              <w:rPr>
                <w:szCs w:val="24"/>
              </w:rPr>
              <w:t>, секретарь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Долинина</w:t>
            </w:r>
            <w:proofErr w:type="spellEnd"/>
            <w:r>
              <w:rPr>
                <w:szCs w:val="24"/>
              </w:rPr>
              <w:t xml:space="preserve"> Т.А.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2E5862" w:rsidRDefault="002E5862" w:rsidP="00D336A5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образования администрации  </w:t>
            </w:r>
            <w:proofErr w:type="spellStart"/>
            <w:proofErr w:type="gramStart"/>
            <w:r>
              <w:rPr>
                <w:szCs w:val="24"/>
              </w:rPr>
              <w:t>муници</w:t>
            </w:r>
            <w:r w:rsidR="00D336A5">
              <w:rPr>
                <w:szCs w:val="24"/>
              </w:rPr>
              <w:t>-пального</w:t>
            </w:r>
            <w:proofErr w:type="spellEnd"/>
            <w:proofErr w:type="gramEnd"/>
            <w:r w:rsidR="00D336A5">
              <w:rPr>
                <w:szCs w:val="24"/>
              </w:rPr>
              <w:t xml:space="preserve"> образования «</w:t>
            </w:r>
            <w:r>
              <w:rPr>
                <w:szCs w:val="24"/>
              </w:rPr>
              <w:t>Беломорский муниципальный район</w:t>
            </w:r>
            <w:r w:rsidR="00D336A5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Котова К.С.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2E5862" w:rsidRDefault="002E5862" w:rsidP="00D336A5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</w:t>
            </w:r>
            <w:r w:rsidR="00D336A5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D336A5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>Центр занятости населения Беломорского района</w:t>
            </w:r>
            <w:r w:rsidR="00D336A5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Орлова Н.С.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2E5862" w:rsidRDefault="002E5862" w:rsidP="00D336A5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инспектор по делам несовершеннолетних отделения участковых уполномоченных  полиции и по делам несовершеннолетних отдела полиции по Беломорскому району межмуниципального отдела Министерства внутре</w:t>
            </w:r>
            <w:r w:rsidR="00D336A5">
              <w:rPr>
                <w:szCs w:val="24"/>
              </w:rPr>
              <w:t>нних дел Российской Федерации  «</w:t>
            </w:r>
            <w:proofErr w:type="spellStart"/>
            <w:r>
              <w:rPr>
                <w:szCs w:val="24"/>
              </w:rPr>
              <w:t>Кемский</w:t>
            </w:r>
            <w:proofErr w:type="spellEnd"/>
            <w:r w:rsidR="00D336A5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Рогачева Т.А.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2E5862" w:rsidRDefault="00D336A5" w:rsidP="00D336A5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врач-хирург Г</w:t>
            </w:r>
            <w:r w:rsidR="002E5862">
              <w:rPr>
                <w:szCs w:val="24"/>
              </w:rPr>
              <w:t>осударственного бюджетного учреждения здра</w:t>
            </w:r>
            <w:r>
              <w:rPr>
                <w:szCs w:val="24"/>
              </w:rPr>
              <w:t>воохранения Республики Карелия «</w:t>
            </w:r>
            <w:r w:rsidR="002E5862">
              <w:rPr>
                <w:szCs w:val="24"/>
              </w:rPr>
              <w:t>Беломорская центральная районная больница</w:t>
            </w:r>
            <w:r>
              <w:rPr>
                <w:szCs w:val="24"/>
              </w:rPr>
              <w:t>»</w:t>
            </w:r>
            <w:r w:rsidR="002E5862">
              <w:rPr>
                <w:szCs w:val="24"/>
              </w:rPr>
              <w:t xml:space="preserve"> – врач, руководящий работой по медицинскому  освидетельствованию граждан, подлежащих призыву на военную службу </w:t>
            </w:r>
          </w:p>
        </w:tc>
      </w:tr>
    </w:tbl>
    <w:p w:rsidR="002E5862" w:rsidRDefault="002E5862" w:rsidP="002E5862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795ED6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Калевальский</w:t>
      </w:r>
      <w:proofErr w:type="spellEnd"/>
      <w:r>
        <w:rPr>
          <w:b/>
          <w:bCs/>
          <w:szCs w:val="24"/>
        </w:rPr>
        <w:t xml:space="preserve"> национальный район</w:t>
      </w:r>
      <w:r w:rsidR="00795ED6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6378"/>
      </w:tblGrid>
      <w:tr w:rsidR="002E5862" w:rsidTr="002E5862">
        <w:tc>
          <w:tcPr>
            <w:tcW w:w="2376" w:type="dxa"/>
            <w:hideMark/>
          </w:tcPr>
          <w:p w:rsidR="002E5862" w:rsidRDefault="00795ED6">
            <w:pPr>
              <w:suppressAutoHyphens/>
              <w:spacing w:after="120"/>
              <w:ind w:right="-48"/>
              <w:rPr>
                <w:szCs w:val="24"/>
                <w:lang w:eastAsia="ar-SA"/>
              </w:rPr>
            </w:pPr>
            <w:r>
              <w:rPr>
                <w:szCs w:val="24"/>
              </w:rPr>
              <w:t>Кузьмина И.В.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 w:rsidP="00847125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Ерёмина Н.В.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2E5862" w:rsidRDefault="002E5862" w:rsidP="00795ED6">
            <w:pPr>
              <w:suppressAutoHyphens/>
              <w:spacing w:after="12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 отделения 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Стрельникова С.Н.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795ED6" w:rsidRPr="00DE6D04" w:rsidRDefault="002E5862" w:rsidP="00DE6D04">
            <w:pPr>
              <w:suppressAutoHyphens/>
              <w:spacing w:after="120"/>
              <w:ind w:left="3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старший помощник начальника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Калевальскому</w:t>
            </w:r>
            <w:proofErr w:type="spellEnd"/>
            <w:r>
              <w:rPr>
                <w:szCs w:val="24"/>
              </w:rPr>
              <w:t xml:space="preserve"> район</w:t>
            </w:r>
            <w:r w:rsidR="00DE6D04">
              <w:rPr>
                <w:szCs w:val="24"/>
              </w:rPr>
              <w:t>у, секретарь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Жгилева</w:t>
            </w:r>
            <w:proofErr w:type="spellEnd"/>
            <w:r>
              <w:rPr>
                <w:szCs w:val="24"/>
              </w:rPr>
              <w:t xml:space="preserve"> С.И.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2E5862" w:rsidRDefault="001B724F" w:rsidP="001B724F">
            <w:pPr>
              <w:suppressAutoHyphens/>
              <w:spacing w:after="8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и</w:t>
            </w:r>
            <w:r w:rsidR="002E5862">
              <w:rPr>
                <w:szCs w:val="24"/>
              </w:rPr>
              <w:t xml:space="preserve">нспектор по делам несовершеннолетних отделения полиции по </w:t>
            </w:r>
            <w:proofErr w:type="spellStart"/>
            <w:r w:rsidR="002E5862">
              <w:rPr>
                <w:szCs w:val="24"/>
              </w:rPr>
              <w:t>Калевальскому</w:t>
            </w:r>
            <w:proofErr w:type="spellEnd"/>
            <w:r w:rsidR="002E5862">
              <w:rPr>
                <w:szCs w:val="24"/>
              </w:rPr>
              <w:t xml:space="preserve"> району  Министерства внутрен</w:t>
            </w:r>
            <w:r>
              <w:rPr>
                <w:szCs w:val="24"/>
              </w:rPr>
              <w:t>них дел  Российской Федерации  «</w:t>
            </w:r>
            <w:proofErr w:type="spellStart"/>
            <w:r w:rsidR="002E5862">
              <w:rPr>
                <w:szCs w:val="24"/>
              </w:rPr>
              <w:t>Костомукшский</w:t>
            </w:r>
            <w:proofErr w:type="spellEnd"/>
            <w:r>
              <w:rPr>
                <w:szCs w:val="24"/>
              </w:rPr>
              <w:t>»</w:t>
            </w:r>
          </w:p>
        </w:tc>
      </w:tr>
    </w:tbl>
    <w:p w:rsidR="00C709C3" w:rsidRDefault="00C709C3"/>
    <w:p w:rsidR="00C709C3" w:rsidRDefault="00C709C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6378"/>
      </w:tblGrid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Восколович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2E5862" w:rsidRDefault="001B724F" w:rsidP="001B724F">
            <w:pPr>
              <w:suppressAutoHyphens/>
              <w:spacing w:after="8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>с</w:t>
            </w:r>
            <w:r w:rsidR="002E5862">
              <w:rPr>
                <w:szCs w:val="24"/>
              </w:rPr>
              <w:t xml:space="preserve">пециалист по материально-техническому обеспечению и безопасности   </w:t>
            </w:r>
            <w:r>
              <w:rPr>
                <w:szCs w:val="24"/>
              </w:rPr>
              <w:t>М</w:t>
            </w:r>
            <w:r w:rsidR="002E5862">
              <w:rPr>
                <w:szCs w:val="24"/>
              </w:rPr>
              <w:t>униципального бюджет</w:t>
            </w:r>
            <w:r>
              <w:rPr>
                <w:szCs w:val="24"/>
              </w:rPr>
              <w:t>ного учреждения «</w:t>
            </w:r>
            <w:r w:rsidR="002E5862">
              <w:rPr>
                <w:szCs w:val="24"/>
              </w:rPr>
              <w:t xml:space="preserve">Управление образования </w:t>
            </w:r>
            <w:proofErr w:type="spellStart"/>
            <w:r w:rsidR="002E5862">
              <w:rPr>
                <w:szCs w:val="24"/>
              </w:rPr>
              <w:t>Калевальского</w:t>
            </w:r>
            <w:proofErr w:type="spellEnd"/>
            <w:r w:rsidR="002E5862">
              <w:rPr>
                <w:szCs w:val="24"/>
              </w:rPr>
              <w:t xml:space="preserve"> муниципального района</w:t>
            </w:r>
            <w:r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Липкина Л.Н.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2E5862" w:rsidRDefault="002E5862" w:rsidP="001B724F">
            <w:pPr>
              <w:suppressAutoHyphens/>
              <w:spacing w:after="80"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</w:t>
            </w:r>
            <w:r w:rsidR="001B724F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1B724F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Калевальского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1B724F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Крупенькин</w:t>
            </w:r>
            <w:proofErr w:type="spellEnd"/>
            <w:r>
              <w:rPr>
                <w:szCs w:val="24"/>
              </w:rPr>
              <w:t xml:space="preserve"> С.М.</w:t>
            </w:r>
          </w:p>
        </w:tc>
        <w:tc>
          <w:tcPr>
            <w:tcW w:w="426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8" w:type="dxa"/>
            <w:hideMark/>
          </w:tcPr>
          <w:p w:rsidR="002E5862" w:rsidRDefault="002E5862" w:rsidP="001B724F">
            <w:pPr>
              <w:suppressAutoHyphens/>
              <w:ind w:left="33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врач-отоларинголог </w:t>
            </w:r>
            <w:r w:rsidR="001B724F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бюджетного  </w:t>
            </w:r>
            <w:proofErr w:type="spellStart"/>
            <w:proofErr w:type="gramStart"/>
            <w:r>
              <w:rPr>
                <w:szCs w:val="24"/>
              </w:rPr>
              <w:t>учреж</w:t>
            </w:r>
            <w:r w:rsidR="001B724F">
              <w:rPr>
                <w:szCs w:val="24"/>
              </w:rPr>
              <w:t>-</w:t>
            </w:r>
            <w:r>
              <w:rPr>
                <w:szCs w:val="24"/>
              </w:rPr>
              <w:t>дения</w:t>
            </w:r>
            <w:proofErr w:type="spellEnd"/>
            <w:proofErr w:type="gramEnd"/>
            <w:r>
              <w:rPr>
                <w:szCs w:val="24"/>
              </w:rPr>
              <w:t xml:space="preserve"> здра</w:t>
            </w:r>
            <w:r w:rsidR="001B724F">
              <w:rPr>
                <w:szCs w:val="24"/>
              </w:rPr>
              <w:t>воохранения Республики Карелия «</w:t>
            </w:r>
            <w:proofErr w:type="spellStart"/>
            <w:r>
              <w:rPr>
                <w:szCs w:val="24"/>
              </w:rPr>
              <w:t>Калеваль</w:t>
            </w:r>
            <w:r w:rsidR="001B724F">
              <w:rPr>
                <w:szCs w:val="24"/>
              </w:rPr>
              <w:t>-</w:t>
            </w:r>
            <w:r>
              <w:rPr>
                <w:szCs w:val="24"/>
              </w:rPr>
              <w:t>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1B724F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2E5862" w:rsidRDefault="002E5862" w:rsidP="002E5862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Комиссия муниципального о</w:t>
      </w:r>
      <w:r w:rsidR="001B724F">
        <w:rPr>
          <w:b/>
          <w:bCs/>
          <w:szCs w:val="24"/>
        </w:rPr>
        <w:t>бразования «</w:t>
      </w:r>
      <w:proofErr w:type="spellStart"/>
      <w:r>
        <w:rPr>
          <w:b/>
          <w:bCs/>
          <w:szCs w:val="24"/>
        </w:rPr>
        <w:t>Кемский</w:t>
      </w:r>
      <w:proofErr w:type="spellEnd"/>
      <w:r>
        <w:rPr>
          <w:b/>
          <w:bCs/>
          <w:szCs w:val="24"/>
        </w:rPr>
        <w:t xml:space="preserve"> муниципальный район</w:t>
      </w:r>
      <w:r w:rsidR="001B724F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6237"/>
      </w:tblGrid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Ильина С.И.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муници</w:t>
            </w:r>
            <w:r w:rsidR="001B724F">
              <w:rPr>
                <w:szCs w:val="24"/>
              </w:rPr>
              <w:t>-</w:t>
            </w:r>
            <w:r>
              <w:rPr>
                <w:szCs w:val="24"/>
              </w:rPr>
              <w:t>пального</w:t>
            </w:r>
            <w:proofErr w:type="spellEnd"/>
            <w:proofErr w:type="gramEnd"/>
            <w:r>
              <w:rPr>
                <w:szCs w:val="24"/>
              </w:rPr>
              <w:t xml:space="preserve"> района, председатель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Тараневич</w:t>
            </w:r>
            <w:proofErr w:type="spellEnd"/>
            <w:r>
              <w:rPr>
                <w:szCs w:val="24"/>
              </w:rPr>
              <w:t xml:space="preserve"> Д.Ю.</w:t>
            </w:r>
          </w:p>
        </w:tc>
        <w:tc>
          <w:tcPr>
            <w:tcW w:w="567" w:type="dxa"/>
          </w:tcPr>
          <w:p w:rsidR="002E5862" w:rsidRDefault="002E5862">
            <w:pPr>
              <w:snapToGrid w:val="0"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</w:p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1B724F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планирования, подготовки, предназначения и учета мобилизационных ресурсов отдела Военного комиссариата Республики Карелия по городу Кемь и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Артемьев А.С.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1B724F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помощник начальника отделения подготовки и призыва  граждан на военную службу отдела Военного комиссариата Республики Карелия по городу Кемь и </w:t>
            </w:r>
            <w:proofErr w:type="spellStart"/>
            <w:r>
              <w:rPr>
                <w:szCs w:val="24"/>
              </w:rPr>
              <w:t>Кемскому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Груша Л.А.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1B724F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врач-специалист </w:t>
            </w:r>
            <w:r w:rsidR="001B724F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бюджетного  </w:t>
            </w:r>
            <w:proofErr w:type="spellStart"/>
            <w:proofErr w:type="gramStart"/>
            <w:r>
              <w:rPr>
                <w:szCs w:val="24"/>
              </w:rPr>
              <w:t>учреж</w:t>
            </w:r>
            <w:r w:rsidR="001B724F">
              <w:rPr>
                <w:szCs w:val="24"/>
              </w:rPr>
              <w:t>-</w:t>
            </w:r>
            <w:r>
              <w:rPr>
                <w:szCs w:val="24"/>
              </w:rPr>
              <w:t>дения</w:t>
            </w:r>
            <w:proofErr w:type="spellEnd"/>
            <w:proofErr w:type="gramEnd"/>
            <w:r>
              <w:rPr>
                <w:szCs w:val="24"/>
              </w:rPr>
              <w:t xml:space="preserve"> здра</w:t>
            </w:r>
            <w:r w:rsidR="001B724F">
              <w:rPr>
                <w:szCs w:val="24"/>
              </w:rPr>
              <w:t>воохранения Республики Карелия «</w:t>
            </w:r>
            <w:proofErr w:type="spellStart"/>
            <w:r>
              <w:rPr>
                <w:szCs w:val="24"/>
              </w:rPr>
              <w:t>Кемская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1B724F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Дерягина М.И.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1B724F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начальника </w:t>
            </w:r>
            <w:r w:rsidR="001B724F">
              <w:rPr>
                <w:szCs w:val="24"/>
              </w:rPr>
              <w:t>М</w:t>
            </w:r>
            <w:r>
              <w:rPr>
                <w:szCs w:val="24"/>
              </w:rPr>
              <w:t>униципального ка</w:t>
            </w:r>
            <w:r w:rsidR="001B724F">
              <w:rPr>
                <w:szCs w:val="24"/>
              </w:rPr>
              <w:t>зенного учреждения «</w:t>
            </w:r>
            <w:r>
              <w:rPr>
                <w:szCs w:val="24"/>
              </w:rPr>
              <w:t>Управление образования</w:t>
            </w:r>
            <w:r w:rsidR="001B724F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Кемского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Захарова Т.В.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1B724F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</w:t>
            </w:r>
            <w:r w:rsidR="001B724F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1B724F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>Центр занят</w:t>
            </w:r>
            <w:r w:rsidR="001B724F">
              <w:rPr>
                <w:szCs w:val="24"/>
              </w:rPr>
              <w:t xml:space="preserve">ости  населения </w:t>
            </w:r>
            <w:proofErr w:type="spellStart"/>
            <w:r w:rsidR="001B724F">
              <w:rPr>
                <w:szCs w:val="24"/>
              </w:rPr>
              <w:t>Кемского</w:t>
            </w:r>
            <w:proofErr w:type="spellEnd"/>
            <w:r w:rsidR="001B724F">
              <w:rPr>
                <w:szCs w:val="24"/>
              </w:rPr>
              <w:t xml:space="preserve"> района»</w:t>
            </w:r>
          </w:p>
        </w:tc>
      </w:tr>
      <w:tr w:rsidR="002E5862" w:rsidTr="002E5862">
        <w:tc>
          <w:tcPr>
            <w:tcW w:w="2376" w:type="dxa"/>
            <w:hideMark/>
          </w:tcPr>
          <w:p w:rsidR="002E5862" w:rsidRDefault="002E5862" w:rsidP="00847125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Федорова Т.М.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1B724F" w:rsidRPr="00DE6D04" w:rsidRDefault="002E5862" w:rsidP="00DE6D04">
            <w:pPr>
              <w:suppressAutoHyphens/>
              <w:ind w:left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помощник начальника отдела Министерства внутренних дел </w:t>
            </w:r>
            <w:r w:rsidR="001B724F">
              <w:rPr>
                <w:szCs w:val="24"/>
              </w:rPr>
              <w:t xml:space="preserve">Российской Федерации </w:t>
            </w:r>
            <w:r>
              <w:rPr>
                <w:szCs w:val="24"/>
              </w:rPr>
              <w:t xml:space="preserve">(по работе с личным составом) начальник отделения (по работе с личным составом) межмуниципального отдела Министерства внутренних дел Российской Федерации </w:t>
            </w:r>
            <w:r w:rsidR="001B724F"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Кемский</w:t>
            </w:r>
            <w:proofErr w:type="spellEnd"/>
            <w:r>
              <w:rPr>
                <w:szCs w:val="24"/>
              </w:rPr>
              <w:t xml:space="preserve">», заместитель начальника </w:t>
            </w:r>
            <w:r w:rsidR="001B724F">
              <w:rPr>
                <w:szCs w:val="24"/>
              </w:rPr>
              <w:t xml:space="preserve">межмуниципального отдела </w:t>
            </w:r>
            <w:r>
              <w:rPr>
                <w:szCs w:val="24"/>
              </w:rPr>
              <w:t>Министерства внутренних дел Росси</w:t>
            </w:r>
            <w:r w:rsidR="001B724F">
              <w:rPr>
                <w:szCs w:val="24"/>
              </w:rPr>
              <w:t>йской Федерации «</w:t>
            </w:r>
            <w:proofErr w:type="spellStart"/>
            <w:r w:rsidR="00DE6D04">
              <w:rPr>
                <w:szCs w:val="24"/>
              </w:rPr>
              <w:t>Кемский</w:t>
            </w:r>
            <w:proofErr w:type="spellEnd"/>
            <w:r w:rsidR="00DE6D04">
              <w:rPr>
                <w:szCs w:val="24"/>
              </w:rPr>
              <w:t>»</w:t>
            </w:r>
          </w:p>
        </w:tc>
      </w:tr>
    </w:tbl>
    <w:p w:rsidR="002E5862" w:rsidRDefault="002E5862" w:rsidP="002E5862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F44381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Кондопожский</w:t>
      </w:r>
      <w:proofErr w:type="spellEnd"/>
      <w:r>
        <w:rPr>
          <w:b/>
          <w:bCs/>
          <w:szCs w:val="24"/>
        </w:rPr>
        <w:t xml:space="preserve"> муниципальный район</w:t>
      </w:r>
      <w:r w:rsidR="00F44381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237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Альхименок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развития жилищно-коммунального хозяйства администрации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szCs w:val="24"/>
              </w:rPr>
              <w:t xml:space="preserve"> района, председатель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Габдрахманов</w:t>
            </w:r>
            <w:proofErr w:type="spellEnd"/>
            <w:r>
              <w:rPr>
                <w:szCs w:val="24"/>
              </w:rPr>
              <w:t xml:space="preserve"> М.М. 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F4438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подготовки и призыва граждан на военную службу отдела Военного комиссариата Республики Карелия по городу Кондопоге, заместитель 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Нисконен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F4438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старший помощник начальника отделения подготовки и призыва граждан на военную службу отдела Военного комиссариата Республики Карелия по городу Кондопоге, секретарь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Булычева О.Ю.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F4438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</w:t>
            </w:r>
            <w:r w:rsidR="00F44381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F44381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F44381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Ясюк</w:t>
            </w:r>
            <w:proofErr w:type="spellEnd"/>
            <w:r>
              <w:rPr>
                <w:szCs w:val="24"/>
              </w:rPr>
              <w:t xml:space="preserve"> В.Л.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F44381" w:rsidP="00F4438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п</w:t>
            </w:r>
            <w:r w:rsidR="002E5862">
              <w:rPr>
                <w:szCs w:val="24"/>
              </w:rPr>
              <w:t>омощник начальника отдела Министерства внутренних дел Российской Федерации (по работе с личным составом) – руководитель группы (по работе с личным составом)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Иванцова Т.В.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районного отдела образования и социальной политики администрации </w:t>
            </w:r>
            <w:proofErr w:type="spellStart"/>
            <w:r>
              <w:rPr>
                <w:szCs w:val="24"/>
              </w:rPr>
              <w:t>Кондопожского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Петрова Т.А.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F4438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врач-хирург </w:t>
            </w:r>
            <w:r w:rsidR="00F44381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 учреждения здравоох</w:t>
            </w:r>
            <w:r w:rsidR="00F44381">
              <w:rPr>
                <w:szCs w:val="24"/>
              </w:rPr>
              <w:t>ранения Республики Карелия «</w:t>
            </w:r>
            <w:proofErr w:type="spellStart"/>
            <w:r>
              <w:rPr>
                <w:szCs w:val="24"/>
              </w:rPr>
              <w:t>Кондопожская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F44381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2E5862" w:rsidRDefault="002E5862" w:rsidP="002E5862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F44381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Костомукшский</w:t>
      </w:r>
      <w:proofErr w:type="spellEnd"/>
      <w:r>
        <w:rPr>
          <w:b/>
          <w:bCs/>
          <w:szCs w:val="24"/>
        </w:rPr>
        <w:t xml:space="preserve"> городской округ</w:t>
      </w:r>
      <w:r w:rsidR="00F44381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237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before="40" w:after="4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Степанушко</w:t>
            </w:r>
            <w:proofErr w:type="spellEnd"/>
            <w:r>
              <w:rPr>
                <w:szCs w:val="24"/>
              </w:rPr>
              <w:t xml:space="preserve"> В.Ф.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before="40" w:after="4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Костомукшского</w:t>
            </w:r>
            <w:proofErr w:type="spellEnd"/>
            <w:r>
              <w:rPr>
                <w:szCs w:val="24"/>
              </w:rPr>
              <w:t xml:space="preserve"> городского округа, председатель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 w:rsidP="00847125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</w:rPr>
              <w:t>Широков А.А.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F44381">
            <w:pPr>
              <w:suppressAutoHyphens/>
              <w:spacing w:before="40" w:after="4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подготовки и призыва граждан на военную службу отдела Военного комиссариата Республики Карелия по городу Костомукше, заместитель 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before="40" w:after="40"/>
              <w:rPr>
                <w:szCs w:val="24"/>
                <w:lang w:eastAsia="ar-SA"/>
              </w:rPr>
            </w:pPr>
            <w:r>
              <w:rPr>
                <w:szCs w:val="24"/>
              </w:rPr>
              <w:t>Бирюкова И.З.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F44381">
            <w:pPr>
              <w:suppressAutoHyphens/>
              <w:spacing w:before="40" w:after="4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фельдшер подросткового кабинета поликлиники </w:t>
            </w:r>
            <w:proofErr w:type="spellStart"/>
            <w:proofErr w:type="gramStart"/>
            <w:r w:rsidR="00F44381">
              <w:rPr>
                <w:szCs w:val="24"/>
              </w:rPr>
              <w:t>Г</w:t>
            </w:r>
            <w:r>
              <w:rPr>
                <w:szCs w:val="24"/>
              </w:rPr>
              <w:t>осудар-ственного</w:t>
            </w:r>
            <w:proofErr w:type="spellEnd"/>
            <w:proofErr w:type="gramEnd"/>
            <w:r>
              <w:rPr>
                <w:szCs w:val="24"/>
              </w:rPr>
              <w:t xml:space="preserve"> бюджетного учреждения здра</w:t>
            </w:r>
            <w:r w:rsidR="00F44381">
              <w:rPr>
                <w:szCs w:val="24"/>
              </w:rPr>
              <w:t>воохранения Республики Карелия «</w:t>
            </w:r>
            <w:proofErr w:type="spellStart"/>
            <w:r>
              <w:rPr>
                <w:szCs w:val="24"/>
              </w:rPr>
              <w:t>Костомукшская</w:t>
            </w:r>
            <w:proofErr w:type="spellEnd"/>
            <w:r>
              <w:rPr>
                <w:szCs w:val="24"/>
              </w:rPr>
              <w:t xml:space="preserve"> городская больница</w:t>
            </w:r>
            <w:r w:rsidR="00F44381">
              <w:rPr>
                <w:szCs w:val="24"/>
              </w:rPr>
              <w:t>»</w:t>
            </w:r>
            <w:r>
              <w:rPr>
                <w:szCs w:val="24"/>
              </w:rPr>
              <w:t>, секретарь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before="40"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Ланкина</w:t>
            </w:r>
            <w:proofErr w:type="spellEnd"/>
            <w:r>
              <w:rPr>
                <w:szCs w:val="24"/>
              </w:rPr>
              <w:t xml:space="preserve"> А.Н.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before="40" w:after="6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szCs w:val="24"/>
              </w:rPr>
              <w:t>Костомукшского</w:t>
            </w:r>
            <w:proofErr w:type="spellEnd"/>
            <w:r>
              <w:rPr>
                <w:szCs w:val="24"/>
              </w:rPr>
              <w:t xml:space="preserve"> городского округа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before="40" w:after="40"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Шубин Е.Ю.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F44381" w:rsidRPr="00DE6D04" w:rsidRDefault="002E5862" w:rsidP="00F44381">
            <w:pPr>
              <w:suppressAutoHyphens/>
              <w:spacing w:before="40" w:after="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главный врач </w:t>
            </w:r>
            <w:r w:rsidR="00F44381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</w:t>
            </w:r>
            <w:r w:rsidR="00F44381">
              <w:rPr>
                <w:szCs w:val="24"/>
              </w:rPr>
              <w:t>воохранения Республики Карелия «</w:t>
            </w:r>
            <w:proofErr w:type="spellStart"/>
            <w:r w:rsidR="00F44381">
              <w:rPr>
                <w:szCs w:val="24"/>
              </w:rPr>
              <w:t>К</w:t>
            </w:r>
            <w:r>
              <w:rPr>
                <w:szCs w:val="24"/>
              </w:rPr>
              <w:t>остомукшская</w:t>
            </w:r>
            <w:proofErr w:type="spellEnd"/>
            <w:r>
              <w:rPr>
                <w:szCs w:val="24"/>
              </w:rPr>
              <w:t xml:space="preserve"> городская больница</w:t>
            </w:r>
            <w:r w:rsidR="00F44381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</w:t>
            </w:r>
            <w:proofErr w:type="gramStart"/>
            <w:r>
              <w:rPr>
                <w:szCs w:val="24"/>
              </w:rPr>
              <w:t>подлежа</w:t>
            </w:r>
            <w:r w:rsidR="00F44381">
              <w:rPr>
                <w:szCs w:val="24"/>
              </w:rPr>
              <w:t>-</w:t>
            </w:r>
            <w:proofErr w:type="spellStart"/>
            <w:r w:rsidR="00DE6D04">
              <w:rPr>
                <w:szCs w:val="24"/>
              </w:rPr>
              <w:t>щих</w:t>
            </w:r>
            <w:proofErr w:type="spellEnd"/>
            <w:proofErr w:type="gramEnd"/>
            <w:r w:rsidR="00DE6D04">
              <w:rPr>
                <w:szCs w:val="24"/>
              </w:rPr>
              <w:t xml:space="preserve"> призыву на военную службу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before="40" w:after="6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Бартош</w:t>
            </w:r>
            <w:proofErr w:type="spellEnd"/>
            <w:r>
              <w:rPr>
                <w:szCs w:val="24"/>
              </w:rPr>
              <w:t xml:space="preserve"> А.С.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F44381">
            <w:pPr>
              <w:suppressAutoHyphens/>
              <w:spacing w:before="40" w:after="6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отделения по работе с личным составом межмуниципального отдела Министерства внутренних дел </w:t>
            </w:r>
            <w:r w:rsidR="00F44381">
              <w:rPr>
                <w:szCs w:val="24"/>
              </w:rPr>
              <w:t>Российской Федерации «</w:t>
            </w:r>
            <w:proofErr w:type="spellStart"/>
            <w:r>
              <w:rPr>
                <w:szCs w:val="24"/>
              </w:rPr>
              <w:t>Костомукшский</w:t>
            </w:r>
            <w:proofErr w:type="spellEnd"/>
            <w:r w:rsidR="00F44381">
              <w:rPr>
                <w:szCs w:val="24"/>
              </w:rPr>
              <w:t>»</w:t>
            </w:r>
          </w:p>
        </w:tc>
      </w:tr>
    </w:tbl>
    <w:p w:rsidR="00C709C3" w:rsidRDefault="00C709C3"/>
    <w:p w:rsidR="00C709C3" w:rsidRDefault="00C709C3"/>
    <w:p w:rsidR="00C709C3" w:rsidRDefault="00C709C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237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before="40" w:after="4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Бабунашвили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F44381">
            <w:pPr>
              <w:suppressAutoHyphens/>
              <w:spacing w:before="40" w:after="4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</w:t>
            </w:r>
            <w:r w:rsidR="00F44381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F44381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>Центр занятости населения города Костомукша</w:t>
            </w:r>
            <w:r w:rsidR="00F44381">
              <w:rPr>
                <w:szCs w:val="24"/>
              </w:rPr>
              <w:t>»</w:t>
            </w:r>
            <w:r>
              <w:rPr>
                <w:szCs w:val="24"/>
              </w:rPr>
              <w:t xml:space="preserve"> (по согласованию)</w:t>
            </w:r>
          </w:p>
        </w:tc>
      </w:tr>
    </w:tbl>
    <w:p w:rsidR="002E5862" w:rsidRDefault="002E5862" w:rsidP="002E5862">
      <w:pPr>
        <w:spacing w:before="80" w:after="80"/>
        <w:ind w:right="142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F44381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Лахденпохский</w:t>
      </w:r>
      <w:proofErr w:type="spellEnd"/>
      <w:r>
        <w:rPr>
          <w:b/>
          <w:bCs/>
          <w:szCs w:val="24"/>
        </w:rPr>
        <w:t xml:space="preserve"> муниципальный район</w:t>
      </w:r>
      <w:r w:rsidR="00F44381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237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Лорви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F44381" w:rsidP="00F4438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</w:t>
            </w:r>
            <w:r w:rsidR="002E5862">
              <w:rPr>
                <w:szCs w:val="24"/>
              </w:rPr>
              <w:t xml:space="preserve">ачальник отдела по социальным вопросам  администрации </w:t>
            </w:r>
            <w:proofErr w:type="spellStart"/>
            <w:r w:rsidR="002E5862">
              <w:rPr>
                <w:szCs w:val="24"/>
              </w:rPr>
              <w:t>Лахденпохского</w:t>
            </w:r>
            <w:proofErr w:type="spellEnd"/>
            <w:r w:rsidR="002E5862"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Землены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 отдела Военного комиссариата Республики Карелия по городу Сортавале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Зачиняева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F44381" w:rsidP="00F44381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м</w:t>
            </w:r>
            <w:r w:rsidR="002E5862">
              <w:rPr>
                <w:szCs w:val="24"/>
              </w:rPr>
              <w:t xml:space="preserve">едицинская сестра </w:t>
            </w:r>
            <w:r>
              <w:rPr>
                <w:szCs w:val="24"/>
              </w:rPr>
              <w:t>Г</w:t>
            </w:r>
            <w:r w:rsidR="002E5862">
              <w:rPr>
                <w:szCs w:val="24"/>
              </w:rPr>
              <w:t>осударственного бюджетного учреждения здравоохранения Республики Карелия  «Сортавальская центральная районная больница», секретарь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Першин М.Л.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F44381" w:rsidP="00F4438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с</w:t>
            </w:r>
            <w:r w:rsidR="002E5862">
              <w:rPr>
                <w:szCs w:val="24"/>
              </w:rPr>
              <w:t xml:space="preserve">тарший участковый отделения полиции по </w:t>
            </w:r>
            <w:proofErr w:type="spellStart"/>
            <w:r w:rsidR="002E5862">
              <w:rPr>
                <w:szCs w:val="24"/>
              </w:rPr>
              <w:t>Лахденпохскому</w:t>
            </w:r>
            <w:proofErr w:type="spellEnd"/>
            <w:r w:rsidR="002E5862">
              <w:rPr>
                <w:szCs w:val="24"/>
              </w:rPr>
              <w:t xml:space="preserve"> району №</w:t>
            </w:r>
            <w:r>
              <w:rPr>
                <w:szCs w:val="24"/>
              </w:rPr>
              <w:t xml:space="preserve"> </w:t>
            </w:r>
            <w:r w:rsidR="002E5862">
              <w:rPr>
                <w:szCs w:val="24"/>
              </w:rPr>
              <w:t>3 межмуниципального отдела Министерства внутренних дел Российской Федерации «Сортавальский»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 xml:space="preserve"> Кушнер Т.А.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F4438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</w:t>
            </w:r>
            <w:r w:rsidR="00F44381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здрав</w:t>
            </w:r>
            <w:r w:rsidR="00F44381">
              <w:rPr>
                <w:szCs w:val="24"/>
              </w:rPr>
              <w:t>оохранения Республики Карелия «Сортавальская</w:t>
            </w:r>
            <w:r>
              <w:rPr>
                <w:szCs w:val="24"/>
              </w:rPr>
              <w:t xml:space="preserve"> центральная районная больница» – врач, руководящий работой по медицинскому освидетельствованию граждан, подлежащих призыву на военную службу     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Семенова Г.Б.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F4438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</w:t>
            </w:r>
            <w:r w:rsidR="00F44381">
              <w:rPr>
                <w:szCs w:val="24"/>
              </w:rPr>
              <w:t>М</w:t>
            </w:r>
            <w:r>
              <w:rPr>
                <w:szCs w:val="24"/>
              </w:rPr>
              <w:t>униципального учреждения «Районное управление образования и по делам молодежи»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Петренко Н.В.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F4438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профконсультант </w:t>
            </w:r>
            <w:r w:rsidR="00F44381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</w:t>
            </w:r>
            <w:r w:rsidR="00F44381">
              <w:rPr>
                <w:szCs w:val="24"/>
              </w:rPr>
              <w:t xml:space="preserve"> казенного </w:t>
            </w:r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учрежде</w:t>
            </w:r>
            <w:r w:rsidR="00463F5B">
              <w:rPr>
                <w:szCs w:val="24"/>
              </w:rPr>
              <w:t>-</w:t>
            </w:r>
            <w:r>
              <w:rPr>
                <w:szCs w:val="24"/>
              </w:rPr>
              <w:t>ния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="00F44381">
              <w:rPr>
                <w:szCs w:val="24"/>
              </w:rPr>
              <w:t xml:space="preserve">Республики Карелия </w:t>
            </w:r>
            <w:r>
              <w:rPr>
                <w:szCs w:val="24"/>
              </w:rPr>
              <w:t>«</w:t>
            </w:r>
            <w:r w:rsidR="00F44381">
              <w:rPr>
                <w:szCs w:val="24"/>
              </w:rPr>
              <w:t>Ц</w:t>
            </w:r>
            <w:r>
              <w:rPr>
                <w:szCs w:val="24"/>
              </w:rPr>
              <w:t>ентр занятости населения</w:t>
            </w:r>
            <w:r w:rsidR="00F44381">
              <w:rPr>
                <w:szCs w:val="24"/>
              </w:rPr>
              <w:t xml:space="preserve"> </w:t>
            </w:r>
            <w:proofErr w:type="spellStart"/>
            <w:r w:rsidR="00F44381">
              <w:rPr>
                <w:szCs w:val="24"/>
              </w:rPr>
              <w:t>Лахденпохского</w:t>
            </w:r>
            <w:proofErr w:type="spellEnd"/>
            <w:r w:rsidR="00F44381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»</w:t>
            </w:r>
          </w:p>
        </w:tc>
      </w:tr>
    </w:tbl>
    <w:p w:rsidR="002E5862" w:rsidRDefault="002E5862" w:rsidP="002E5862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F44381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Лоухский</w:t>
      </w:r>
      <w:proofErr w:type="spellEnd"/>
      <w:r>
        <w:rPr>
          <w:b/>
          <w:bCs/>
          <w:szCs w:val="24"/>
        </w:rPr>
        <w:t xml:space="preserve"> муниципальный район</w:t>
      </w:r>
      <w:r w:rsidR="00F44381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237"/>
      </w:tblGrid>
      <w:tr w:rsidR="002E5862" w:rsidTr="002E5862">
        <w:tc>
          <w:tcPr>
            <w:tcW w:w="2518" w:type="dxa"/>
            <w:hideMark/>
          </w:tcPr>
          <w:p w:rsidR="002E5862" w:rsidRDefault="002E5862" w:rsidP="00847125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Скрипниченко С.А.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по мобилизационной работе и </w:t>
            </w:r>
            <w:proofErr w:type="gramStart"/>
            <w:r>
              <w:rPr>
                <w:szCs w:val="24"/>
              </w:rPr>
              <w:t>граждан</w:t>
            </w:r>
            <w:r w:rsidR="00463F5B"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ской</w:t>
            </w:r>
            <w:proofErr w:type="spellEnd"/>
            <w:proofErr w:type="gramEnd"/>
            <w:r>
              <w:rPr>
                <w:szCs w:val="24"/>
              </w:rPr>
              <w:t xml:space="preserve"> обороне администрации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Тельпин</w:t>
            </w:r>
            <w:proofErr w:type="spellEnd"/>
            <w:r>
              <w:rPr>
                <w:szCs w:val="24"/>
              </w:rPr>
              <w:t xml:space="preserve"> А.П.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F4438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Сторч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помощник начальника отделения планирования, предназначения, призыва и учета мобилизационных ресурсов по автоматизированным системам управления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Бехтерева Н.Г.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F4438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методист </w:t>
            </w:r>
            <w:r w:rsidR="00F44381">
              <w:rPr>
                <w:szCs w:val="24"/>
              </w:rPr>
              <w:t>М</w:t>
            </w:r>
            <w:r>
              <w:rPr>
                <w:szCs w:val="24"/>
              </w:rPr>
              <w:t xml:space="preserve">униципального казенного учреждения </w:t>
            </w:r>
            <w:r w:rsidR="00F44381">
              <w:rPr>
                <w:szCs w:val="24"/>
              </w:rPr>
              <w:t>«</w:t>
            </w:r>
            <w:r>
              <w:rPr>
                <w:szCs w:val="24"/>
              </w:rPr>
              <w:t xml:space="preserve">Районное управление образования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F44381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Нагорнов</w:t>
            </w:r>
            <w:proofErr w:type="spellEnd"/>
            <w:r>
              <w:rPr>
                <w:szCs w:val="24"/>
              </w:rPr>
              <w:t xml:space="preserve"> Д.А.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F4438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 старший инспектор </w:t>
            </w:r>
            <w:r w:rsidR="00F44381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казенного учреждения Республики Карелия </w:t>
            </w:r>
            <w:r w:rsidR="00F44381">
              <w:rPr>
                <w:szCs w:val="24"/>
              </w:rPr>
              <w:t>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Лоухского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F44381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Харева</w:t>
            </w:r>
            <w:proofErr w:type="spellEnd"/>
            <w:r>
              <w:rPr>
                <w:szCs w:val="24"/>
              </w:rPr>
              <w:t xml:space="preserve"> Ж.Е.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участковый уполномоченный полиции группы участковых уполномоченных полиции и по делам несовершеннолетних отдела полиции по </w:t>
            </w:r>
            <w:proofErr w:type="spellStart"/>
            <w:r>
              <w:rPr>
                <w:szCs w:val="24"/>
              </w:rPr>
              <w:t>Лоухскому</w:t>
            </w:r>
            <w:proofErr w:type="spellEnd"/>
            <w:r>
              <w:rPr>
                <w:szCs w:val="24"/>
              </w:rPr>
              <w:t xml:space="preserve"> району межмуниципального отдела Министерства внутр</w:t>
            </w:r>
            <w:r w:rsidR="00F44381">
              <w:rPr>
                <w:szCs w:val="24"/>
              </w:rPr>
              <w:t>енних дел Российской Федерации «</w:t>
            </w:r>
            <w:proofErr w:type="spellStart"/>
            <w:r>
              <w:rPr>
                <w:szCs w:val="24"/>
              </w:rPr>
              <w:t>Кемский</w:t>
            </w:r>
            <w:proofErr w:type="spellEnd"/>
            <w:r>
              <w:rPr>
                <w:szCs w:val="24"/>
              </w:rPr>
              <w:t xml:space="preserve">»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Федорова Г.А.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F44381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</w:t>
            </w:r>
            <w:r w:rsidR="00F44381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здрав</w:t>
            </w:r>
            <w:r w:rsidR="00F44381">
              <w:rPr>
                <w:szCs w:val="24"/>
              </w:rPr>
              <w:t>оохранения Республики Карелия  «</w:t>
            </w:r>
            <w:proofErr w:type="spellStart"/>
            <w:r>
              <w:rPr>
                <w:szCs w:val="24"/>
              </w:rPr>
              <w:t>Лоухская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F44381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 </w:t>
            </w:r>
          </w:p>
        </w:tc>
      </w:tr>
    </w:tbl>
    <w:p w:rsidR="002E5862" w:rsidRDefault="002E5862" w:rsidP="002E5862">
      <w:pPr>
        <w:spacing w:before="120" w:after="120"/>
        <w:ind w:right="-284" w:hanging="426"/>
        <w:jc w:val="center"/>
        <w:rPr>
          <w:szCs w:val="24"/>
          <w:lang w:eastAsia="ar-SA"/>
        </w:rPr>
      </w:pPr>
      <w:r>
        <w:rPr>
          <w:b/>
          <w:bCs/>
          <w:szCs w:val="24"/>
        </w:rPr>
        <w:t xml:space="preserve">Комиссия муниципального образования </w:t>
      </w:r>
      <w:r w:rsidR="00463F5B">
        <w:rPr>
          <w:b/>
          <w:bCs/>
          <w:szCs w:val="24"/>
        </w:rPr>
        <w:t>«</w:t>
      </w:r>
      <w:r>
        <w:rPr>
          <w:b/>
          <w:bCs/>
          <w:szCs w:val="24"/>
        </w:rPr>
        <w:t>Медвежьегорский муниципальный район</w:t>
      </w:r>
      <w:r w:rsidR="00463F5B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6095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Толпеев</w:t>
            </w:r>
            <w:proofErr w:type="spellEnd"/>
            <w:r>
              <w:rPr>
                <w:szCs w:val="24"/>
              </w:rPr>
              <w:t xml:space="preserve"> А.П.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95" w:type="dxa"/>
            <w:hideMark/>
          </w:tcPr>
          <w:p w:rsidR="002E5862" w:rsidRDefault="002E5862" w:rsidP="00463F5B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управляющий делами администрации муниципального  образования </w:t>
            </w:r>
            <w:r w:rsidR="00463F5B">
              <w:rPr>
                <w:szCs w:val="24"/>
              </w:rPr>
              <w:t>«</w:t>
            </w:r>
            <w:r>
              <w:rPr>
                <w:szCs w:val="24"/>
              </w:rPr>
              <w:t>Медвежьегорский муниципальный район</w:t>
            </w:r>
            <w:r w:rsidR="00463F5B">
              <w:rPr>
                <w:szCs w:val="24"/>
              </w:rPr>
              <w:t>»</w:t>
            </w:r>
            <w:r>
              <w:rPr>
                <w:szCs w:val="24"/>
              </w:rPr>
              <w:t>, председатель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Зайков И.Н.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95" w:type="dxa"/>
            <w:hideMark/>
          </w:tcPr>
          <w:p w:rsidR="002E5862" w:rsidRDefault="002E5862" w:rsidP="00463F5B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подготовки и призыва граждан на военную службу отдела Военного комиссариата Республики Карелия по Медвежьегорскому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Лазарева Е.С.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95" w:type="dxa"/>
            <w:hideMark/>
          </w:tcPr>
          <w:p w:rsidR="002E5862" w:rsidRDefault="002E5862" w:rsidP="00463F5B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медицинская сестра </w:t>
            </w:r>
            <w:r w:rsidR="00463F5B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</w:t>
            </w:r>
            <w:r w:rsidR="00463F5B">
              <w:rPr>
                <w:szCs w:val="24"/>
              </w:rPr>
              <w:t>воохранения Республики Карелия «</w:t>
            </w:r>
            <w:r>
              <w:rPr>
                <w:szCs w:val="24"/>
              </w:rPr>
              <w:t>Медвежьегорская центральная районная больница</w:t>
            </w:r>
            <w:r w:rsidR="00463F5B">
              <w:rPr>
                <w:szCs w:val="24"/>
              </w:rPr>
              <w:t>»</w:t>
            </w:r>
            <w:r>
              <w:rPr>
                <w:szCs w:val="24"/>
              </w:rPr>
              <w:t>, секретарь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 w:rsidP="00847125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Кашанов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95" w:type="dxa"/>
            <w:hideMark/>
          </w:tcPr>
          <w:p w:rsidR="002E5862" w:rsidRDefault="002E5862" w:rsidP="00DE6D0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помощник начальника отдела по работе с личным составом</w:t>
            </w:r>
            <w:r w:rsidR="00DE6D04">
              <w:rPr>
                <w:szCs w:val="24"/>
              </w:rPr>
              <w:t xml:space="preserve">  – </w:t>
            </w:r>
            <w:r>
              <w:rPr>
                <w:szCs w:val="24"/>
              </w:rPr>
              <w:t>руководитель группы по работе с личным составом межмуниципального отдела Министерства внутр</w:t>
            </w:r>
            <w:r w:rsidR="00463F5B">
              <w:rPr>
                <w:szCs w:val="24"/>
              </w:rPr>
              <w:t>енних дел Российской Федерации «</w:t>
            </w:r>
            <w:r>
              <w:rPr>
                <w:szCs w:val="24"/>
              </w:rPr>
              <w:t>Медвежьегорский</w:t>
            </w:r>
            <w:r w:rsidR="00463F5B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 w:rsidP="00847125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Авагян</w:t>
            </w:r>
            <w:proofErr w:type="spellEnd"/>
            <w:r>
              <w:rPr>
                <w:szCs w:val="24"/>
              </w:rPr>
              <w:t xml:space="preserve"> Е.А.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95" w:type="dxa"/>
            <w:hideMark/>
          </w:tcPr>
          <w:p w:rsidR="002E5862" w:rsidRDefault="002E5862" w:rsidP="00463F5B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</w:t>
            </w:r>
            <w:r w:rsidR="00463F5B">
              <w:rPr>
                <w:szCs w:val="24"/>
              </w:rPr>
              <w:t>–</w:t>
            </w:r>
            <w:r>
              <w:rPr>
                <w:szCs w:val="24"/>
              </w:rPr>
              <w:t xml:space="preserve"> начальник отдела организации профессионального обучения, профориентации и информационных технологий  </w:t>
            </w:r>
            <w:r w:rsidR="00463F5B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казенного </w:t>
            </w:r>
            <w:r w:rsidR="00463F5B">
              <w:rPr>
                <w:szCs w:val="24"/>
              </w:rPr>
              <w:t>учреждения Республики Карелия «</w:t>
            </w:r>
            <w:r>
              <w:rPr>
                <w:szCs w:val="24"/>
              </w:rPr>
              <w:t>Центр занятости населения Медвежьегорского района</w:t>
            </w:r>
            <w:r w:rsidR="00463F5B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Андрианова И.С.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95" w:type="dxa"/>
            <w:hideMark/>
          </w:tcPr>
          <w:p w:rsidR="002E5862" w:rsidRDefault="002E5862" w:rsidP="00463F5B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главный специалист  муниципального  учреждения «Управление образования, по делам молодежи, культуре и спорту»  Медвежьегорского района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 w:rsidP="00847125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Ананьина С.В.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95" w:type="dxa"/>
            <w:hideMark/>
          </w:tcPr>
          <w:p w:rsidR="002E5862" w:rsidRDefault="002E5862" w:rsidP="00463F5B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</w:t>
            </w:r>
            <w:r w:rsidR="00463F5B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 бюджетного учреждения здра</w:t>
            </w:r>
            <w:r w:rsidR="00463F5B">
              <w:rPr>
                <w:szCs w:val="24"/>
              </w:rPr>
              <w:t>воохранения Республики Карелия «</w:t>
            </w:r>
            <w:r>
              <w:rPr>
                <w:szCs w:val="24"/>
              </w:rPr>
              <w:t>Медвежьегорская центральная районная больница</w:t>
            </w:r>
            <w:r w:rsidR="00463F5B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C709C3" w:rsidRDefault="00C709C3" w:rsidP="002E5862">
      <w:pPr>
        <w:spacing w:before="80" w:after="80"/>
        <w:jc w:val="center"/>
        <w:rPr>
          <w:b/>
          <w:bCs/>
          <w:szCs w:val="24"/>
        </w:rPr>
      </w:pPr>
    </w:p>
    <w:p w:rsidR="00C709C3" w:rsidRDefault="00C709C3" w:rsidP="002E5862">
      <w:pPr>
        <w:spacing w:before="80" w:after="80"/>
        <w:jc w:val="center"/>
        <w:rPr>
          <w:b/>
          <w:bCs/>
          <w:szCs w:val="24"/>
        </w:rPr>
      </w:pPr>
    </w:p>
    <w:p w:rsidR="00C709C3" w:rsidRDefault="00C709C3" w:rsidP="002E5862">
      <w:pPr>
        <w:spacing w:before="80" w:after="80"/>
        <w:jc w:val="center"/>
        <w:rPr>
          <w:b/>
          <w:bCs/>
          <w:szCs w:val="24"/>
        </w:rPr>
      </w:pPr>
    </w:p>
    <w:p w:rsidR="002E5862" w:rsidRDefault="002E5862" w:rsidP="002E5862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lastRenderedPageBreak/>
        <w:t>Комис</w:t>
      </w:r>
      <w:r w:rsidR="00463F5B">
        <w:rPr>
          <w:b/>
          <w:bCs/>
          <w:szCs w:val="24"/>
        </w:rPr>
        <w:t>сия муниципального образования «</w:t>
      </w:r>
      <w:r>
        <w:rPr>
          <w:b/>
          <w:bCs/>
          <w:szCs w:val="24"/>
        </w:rPr>
        <w:t>Муезерский муниципальный район</w:t>
      </w:r>
      <w:r w:rsidR="00463F5B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6095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Пашук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95" w:type="dxa"/>
            <w:hideMark/>
          </w:tcPr>
          <w:p w:rsidR="002E5862" w:rsidRDefault="002E5862" w:rsidP="00463F5B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</w:t>
            </w:r>
            <w:r w:rsidR="00463F5B">
              <w:rPr>
                <w:szCs w:val="24"/>
              </w:rPr>
              <w:t>г</w:t>
            </w:r>
            <w:r>
              <w:rPr>
                <w:szCs w:val="24"/>
              </w:rPr>
              <w:t xml:space="preserve">лавы администрации Муезерского </w:t>
            </w:r>
            <w:proofErr w:type="spellStart"/>
            <w:proofErr w:type="gramStart"/>
            <w:r>
              <w:rPr>
                <w:szCs w:val="24"/>
              </w:rPr>
              <w:t>муни</w:t>
            </w:r>
            <w:r w:rsidR="00463F5B">
              <w:rPr>
                <w:szCs w:val="24"/>
              </w:rPr>
              <w:t>-</w:t>
            </w:r>
            <w:r>
              <w:rPr>
                <w:szCs w:val="24"/>
              </w:rPr>
              <w:t>ципального</w:t>
            </w:r>
            <w:proofErr w:type="spellEnd"/>
            <w:proofErr w:type="gramEnd"/>
            <w:r>
              <w:rPr>
                <w:szCs w:val="24"/>
              </w:rPr>
              <w:t xml:space="preserve"> района, председатель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Шлямин</w:t>
            </w:r>
            <w:proofErr w:type="spellEnd"/>
            <w:r>
              <w:rPr>
                <w:szCs w:val="24"/>
              </w:rPr>
              <w:t xml:space="preserve"> А.И.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95" w:type="dxa"/>
            <w:hideMark/>
          </w:tcPr>
          <w:p w:rsidR="002E5862" w:rsidRDefault="002E5862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отделения планирования, подготовки, предназначения и учета мобилизационных ресурсов отдела Военного комиссариата Республики Карелия по Муезерскому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 w:rsidP="00847125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Пчелкина М.М.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95" w:type="dxa"/>
            <w:hideMark/>
          </w:tcPr>
          <w:p w:rsidR="002E5862" w:rsidRDefault="002E586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старший помощник начальника отделения подготовки, призыва и набора граждан на военную службу по контракту отдела Военного комиссариата Республики Карелия по Муезерскому району, секретарь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Баженов Г.А.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95" w:type="dxa"/>
            <w:hideMark/>
          </w:tcPr>
          <w:p w:rsidR="002E5862" w:rsidRDefault="002E5862" w:rsidP="00463F5B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начальника отделения полиции по Муезерскому району межмуниципального отдела Министерства внутренних дел Российской Федерации </w:t>
            </w:r>
            <w:r w:rsidR="00463F5B"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Костомукшский</w:t>
            </w:r>
            <w:proofErr w:type="spellEnd"/>
            <w:r w:rsidR="00463F5B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 w:rsidP="00847125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Погодин Н.В.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95" w:type="dxa"/>
            <w:hideMark/>
          </w:tcPr>
          <w:p w:rsidR="002E5862" w:rsidRDefault="002E5862" w:rsidP="00463F5B">
            <w:pPr>
              <w:suppressAutoHyphens/>
              <w:spacing w:after="8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</w:t>
            </w:r>
            <w:r w:rsidR="00463F5B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бюджетного  </w:t>
            </w:r>
            <w:proofErr w:type="spellStart"/>
            <w:proofErr w:type="gramStart"/>
            <w:r>
              <w:rPr>
                <w:szCs w:val="24"/>
              </w:rPr>
              <w:t>учрежде</w:t>
            </w:r>
            <w:r w:rsidR="00463F5B">
              <w:rPr>
                <w:szCs w:val="24"/>
              </w:rPr>
              <w:t>-</w:t>
            </w:r>
            <w:r>
              <w:rPr>
                <w:szCs w:val="24"/>
              </w:rPr>
              <w:t>ния</w:t>
            </w:r>
            <w:proofErr w:type="spellEnd"/>
            <w:proofErr w:type="gramEnd"/>
            <w:r>
              <w:rPr>
                <w:szCs w:val="24"/>
              </w:rPr>
              <w:t xml:space="preserve"> здравоохранения Республики Карелия </w:t>
            </w:r>
            <w:r w:rsidR="00463F5B"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Муезерская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463F5B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Хаменя</w:t>
            </w:r>
            <w:proofErr w:type="spellEnd"/>
            <w:r>
              <w:rPr>
                <w:szCs w:val="24"/>
              </w:rPr>
              <w:t xml:space="preserve"> А.Ю.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095" w:type="dxa"/>
            <w:hideMark/>
          </w:tcPr>
          <w:p w:rsidR="002E5862" w:rsidRDefault="002E5862" w:rsidP="00463F5B">
            <w:pPr>
              <w:suppressAutoHyphens/>
              <w:ind w:left="34" w:right="-108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инспектор </w:t>
            </w:r>
            <w:r w:rsidR="00463F5B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463F5B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>Центр занятости населения Муезерского района</w:t>
            </w:r>
            <w:r w:rsidR="00463F5B">
              <w:rPr>
                <w:szCs w:val="24"/>
              </w:rPr>
              <w:t>»</w:t>
            </w:r>
          </w:p>
        </w:tc>
      </w:tr>
    </w:tbl>
    <w:p w:rsidR="002E5862" w:rsidRDefault="002E5862" w:rsidP="002E5862">
      <w:pPr>
        <w:spacing w:before="80" w:after="80"/>
        <w:ind w:right="140" w:firstLine="720"/>
        <w:jc w:val="center"/>
        <w:rPr>
          <w:szCs w:val="24"/>
          <w:lang w:eastAsia="ar-SA"/>
        </w:rPr>
      </w:pPr>
      <w:r>
        <w:rPr>
          <w:b/>
          <w:bCs/>
          <w:szCs w:val="24"/>
        </w:rPr>
        <w:t xml:space="preserve">Комиссия муниципального </w:t>
      </w:r>
      <w:r w:rsidR="00463F5B">
        <w:rPr>
          <w:b/>
          <w:bCs/>
          <w:szCs w:val="24"/>
        </w:rPr>
        <w:t>образования «</w:t>
      </w:r>
      <w:proofErr w:type="spellStart"/>
      <w:r>
        <w:rPr>
          <w:b/>
          <w:bCs/>
          <w:szCs w:val="24"/>
        </w:rPr>
        <w:t>Олонецкий</w:t>
      </w:r>
      <w:proofErr w:type="spellEnd"/>
      <w:r>
        <w:rPr>
          <w:b/>
          <w:bCs/>
          <w:szCs w:val="24"/>
        </w:rPr>
        <w:t xml:space="preserve"> национальный муниципальный район</w:t>
      </w:r>
      <w:r w:rsidR="00463F5B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6237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Нюппиев</w:t>
            </w:r>
            <w:proofErr w:type="spellEnd"/>
            <w:r>
              <w:rPr>
                <w:szCs w:val="24"/>
              </w:rPr>
              <w:t xml:space="preserve"> И.Н.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463F5B" w:rsidP="00463F5B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г</w:t>
            </w:r>
            <w:r w:rsidR="002E5862">
              <w:rPr>
                <w:szCs w:val="24"/>
              </w:rPr>
              <w:t xml:space="preserve">лавный специалист по вопросам гражданской обороны и чрезвычайных ситуаций и мобилизационного </w:t>
            </w:r>
            <w:proofErr w:type="spellStart"/>
            <w:proofErr w:type="gramStart"/>
            <w:r w:rsidR="002E5862">
              <w:rPr>
                <w:szCs w:val="24"/>
              </w:rPr>
              <w:t>планиро</w:t>
            </w:r>
            <w:r>
              <w:rPr>
                <w:szCs w:val="24"/>
              </w:rPr>
              <w:t>ва-</w:t>
            </w:r>
            <w:r w:rsidR="002E5862">
              <w:rPr>
                <w:szCs w:val="24"/>
              </w:rPr>
              <w:t>ния</w:t>
            </w:r>
            <w:proofErr w:type="spellEnd"/>
            <w:proofErr w:type="gramEnd"/>
            <w:r w:rsidR="002E5862">
              <w:rPr>
                <w:szCs w:val="24"/>
              </w:rPr>
              <w:t xml:space="preserve"> администрации  </w:t>
            </w:r>
            <w:proofErr w:type="spellStart"/>
            <w:r w:rsidR="002E5862">
              <w:rPr>
                <w:szCs w:val="24"/>
              </w:rPr>
              <w:t>Олонецкого</w:t>
            </w:r>
            <w:proofErr w:type="spellEnd"/>
            <w:r w:rsidR="002E5862">
              <w:rPr>
                <w:szCs w:val="24"/>
              </w:rPr>
              <w:t xml:space="preserve"> национального </w:t>
            </w:r>
            <w:proofErr w:type="spellStart"/>
            <w:r w:rsidR="002E5862">
              <w:rPr>
                <w:szCs w:val="24"/>
              </w:rPr>
              <w:t>муници</w:t>
            </w:r>
            <w:r>
              <w:rPr>
                <w:szCs w:val="24"/>
              </w:rPr>
              <w:t>-</w:t>
            </w:r>
            <w:r w:rsidR="002E5862">
              <w:rPr>
                <w:szCs w:val="24"/>
              </w:rPr>
              <w:t>пального</w:t>
            </w:r>
            <w:proofErr w:type="spellEnd"/>
            <w:r w:rsidR="002E5862">
              <w:rPr>
                <w:szCs w:val="24"/>
              </w:rPr>
              <w:t xml:space="preserve"> района,  </w:t>
            </w:r>
            <w:r w:rsidR="002E5862">
              <w:t xml:space="preserve">  </w:t>
            </w:r>
            <w:r w:rsidR="002E5862">
              <w:rPr>
                <w:szCs w:val="24"/>
              </w:rPr>
              <w:t>председатель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Маковей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подготовки, планирования, </w:t>
            </w:r>
            <w:proofErr w:type="spellStart"/>
            <w:proofErr w:type="gramStart"/>
            <w:r>
              <w:rPr>
                <w:szCs w:val="24"/>
              </w:rPr>
              <w:t>предназ</w:t>
            </w:r>
            <w:r w:rsidR="00463F5B">
              <w:rPr>
                <w:szCs w:val="24"/>
              </w:rPr>
              <w:t>-</w:t>
            </w:r>
            <w:r>
              <w:rPr>
                <w:szCs w:val="24"/>
              </w:rPr>
              <w:t>начения</w:t>
            </w:r>
            <w:proofErr w:type="spellEnd"/>
            <w:proofErr w:type="gramEnd"/>
            <w:r>
              <w:rPr>
                <w:szCs w:val="24"/>
              </w:rPr>
              <w:t xml:space="preserve">, учета мобилизационных ресурсов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Трифонова Г.Г.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отделения подготовки, планирования, предназначения, учета мобилизационных ресурсов 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Федотова И.А.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463F5B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специалист </w:t>
            </w:r>
            <w:proofErr w:type="gramStart"/>
            <w:r>
              <w:rPr>
                <w:szCs w:val="24"/>
              </w:rPr>
              <w:t xml:space="preserve">отдела образования </w:t>
            </w:r>
            <w:r w:rsidR="00463F5B">
              <w:rPr>
                <w:szCs w:val="24"/>
              </w:rPr>
              <w:t>у</w:t>
            </w:r>
            <w:r>
              <w:rPr>
                <w:szCs w:val="24"/>
              </w:rPr>
              <w:t>правления социального развития администрации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 w:rsidP="00847125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Ларин Д.С.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463F5B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начальника межмуниципального отдела Министерства внутр</w:t>
            </w:r>
            <w:r w:rsidR="00463F5B">
              <w:rPr>
                <w:szCs w:val="24"/>
              </w:rPr>
              <w:t>енних дел Российской Федерации «</w:t>
            </w:r>
            <w:proofErr w:type="spellStart"/>
            <w:r>
              <w:rPr>
                <w:szCs w:val="24"/>
              </w:rPr>
              <w:t>Олонецкий</w:t>
            </w:r>
            <w:proofErr w:type="spellEnd"/>
            <w:r w:rsidR="00463F5B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Павлова М.Е.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463F5B" w:rsidP="00463F5B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в</w:t>
            </w:r>
            <w:r w:rsidR="002E5862">
              <w:rPr>
                <w:szCs w:val="24"/>
              </w:rPr>
              <w:t xml:space="preserve">рач-терапевт </w:t>
            </w:r>
            <w:r>
              <w:rPr>
                <w:szCs w:val="24"/>
              </w:rPr>
              <w:t>Государственного бюджетного</w:t>
            </w:r>
            <w:r w:rsidR="002E5862">
              <w:rPr>
                <w:szCs w:val="24"/>
              </w:rPr>
              <w:t xml:space="preserve"> учреждения здра</w:t>
            </w:r>
            <w:r>
              <w:rPr>
                <w:szCs w:val="24"/>
              </w:rPr>
              <w:t>воохранения Республики Карелия «</w:t>
            </w:r>
            <w:proofErr w:type="spellStart"/>
            <w:r w:rsidR="002E5862">
              <w:rPr>
                <w:szCs w:val="24"/>
              </w:rPr>
              <w:t>Олонецкая</w:t>
            </w:r>
            <w:proofErr w:type="spellEnd"/>
            <w:r w:rsidR="002E5862">
              <w:rPr>
                <w:szCs w:val="24"/>
              </w:rPr>
              <w:t xml:space="preserve"> центральная районная больница</w:t>
            </w:r>
            <w:r>
              <w:rPr>
                <w:szCs w:val="24"/>
              </w:rPr>
              <w:t>»</w:t>
            </w:r>
            <w:r w:rsidR="002E5862"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Фомин П.С.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463F5B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</w:t>
            </w:r>
            <w:r w:rsidR="00463F5B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казенного учреждения Республики Карелия </w:t>
            </w:r>
            <w:r w:rsidR="00463F5B">
              <w:rPr>
                <w:szCs w:val="24"/>
              </w:rPr>
              <w:t>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Олонецкого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463F5B">
              <w:rPr>
                <w:szCs w:val="24"/>
              </w:rPr>
              <w:t>»</w:t>
            </w:r>
          </w:p>
        </w:tc>
      </w:tr>
    </w:tbl>
    <w:p w:rsidR="002E5862" w:rsidRDefault="002E5862" w:rsidP="002E5862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463F5B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Питкярантский</w:t>
      </w:r>
      <w:proofErr w:type="spellEnd"/>
      <w:r>
        <w:rPr>
          <w:b/>
          <w:bCs/>
          <w:szCs w:val="24"/>
        </w:rPr>
        <w:t xml:space="preserve"> муниципальный район</w:t>
      </w:r>
      <w:r w:rsidR="00463F5B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6237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Фомин Ю.В.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главный специалист отдела по делам гражданской обороны и чрезвычайным ситуациям и мобилизационной работе администрации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Маковей</w:t>
            </w:r>
            <w:proofErr w:type="spellEnd"/>
            <w:r>
              <w:rPr>
                <w:szCs w:val="24"/>
              </w:rPr>
              <w:t xml:space="preserve"> Н.А.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463F5B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подготовки, планирования, предназначения, учета мобилизационных ресурсов отдела Военного комиссариата Республики Карелия по </w:t>
            </w:r>
            <w:proofErr w:type="spellStart"/>
            <w:r w:rsidR="00463F5B">
              <w:rPr>
                <w:szCs w:val="24"/>
              </w:rPr>
              <w:t>Питкярантскому</w:t>
            </w:r>
            <w:proofErr w:type="spellEnd"/>
            <w:r w:rsidR="00463F5B"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Трифонова Г.Г.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отделения подготовки, планирования, предназначения, учета мобилизационных ресурсов 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Питкярантскому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Олонецкому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Ефимов А.П.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463F5B" w:rsidP="00463F5B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н</w:t>
            </w:r>
            <w:r w:rsidR="002E5862">
              <w:rPr>
                <w:szCs w:val="24"/>
              </w:rPr>
              <w:t xml:space="preserve">ачальник отделения участковых инспекторов отдела полиции по  </w:t>
            </w:r>
            <w:proofErr w:type="spellStart"/>
            <w:r w:rsidR="002E5862">
              <w:rPr>
                <w:szCs w:val="24"/>
              </w:rPr>
              <w:t>Питкярантскому</w:t>
            </w:r>
            <w:proofErr w:type="spellEnd"/>
            <w:r w:rsidR="002E5862">
              <w:rPr>
                <w:szCs w:val="24"/>
              </w:rPr>
              <w:t xml:space="preserve"> району межмуниципального отдела Министерства внутр</w:t>
            </w:r>
            <w:r>
              <w:rPr>
                <w:szCs w:val="24"/>
              </w:rPr>
              <w:t>енних дел Российской Федерации «</w:t>
            </w:r>
            <w:r w:rsidR="002E5862">
              <w:rPr>
                <w:szCs w:val="24"/>
              </w:rPr>
              <w:t>Сортавальский</w:t>
            </w:r>
            <w:r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Усова Н.С.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463F5B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заведующая поликлиникой </w:t>
            </w:r>
            <w:r w:rsidR="00463F5B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</w:t>
            </w:r>
            <w:proofErr w:type="gramStart"/>
            <w:r>
              <w:rPr>
                <w:szCs w:val="24"/>
              </w:rPr>
              <w:t>бюджет</w:t>
            </w:r>
            <w:r w:rsidR="00463F5B">
              <w:rPr>
                <w:szCs w:val="24"/>
              </w:rPr>
              <w:t>-</w:t>
            </w:r>
            <w:proofErr w:type="spellStart"/>
            <w:r>
              <w:rPr>
                <w:szCs w:val="24"/>
              </w:rPr>
              <w:t>ного</w:t>
            </w:r>
            <w:proofErr w:type="spellEnd"/>
            <w:proofErr w:type="gramEnd"/>
            <w:r>
              <w:rPr>
                <w:szCs w:val="24"/>
              </w:rPr>
              <w:t xml:space="preserve"> учреждения здра</w:t>
            </w:r>
            <w:r w:rsidR="00463F5B">
              <w:rPr>
                <w:szCs w:val="24"/>
              </w:rPr>
              <w:t>воохранения Республики Карелия «</w:t>
            </w:r>
            <w:proofErr w:type="spellStart"/>
            <w:r>
              <w:rPr>
                <w:szCs w:val="24"/>
              </w:rPr>
              <w:t>Питкярантская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463F5B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</w:t>
            </w:r>
            <w:proofErr w:type="spellStart"/>
            <w:r>
              <w:rPr>
                <w:szCs w:val="24"/>
              </w:rPr>
              <w:t>освидетель</w:t>
            </w:r>
            <w:r w:rsidR="00463F5B">
              <w:rPr>
                <w:szCs w:val="24"/>
              </w:rPr>
              <w:t>-</w:t>
            </w:r>
            <w:r>
              <w:rPr>
                <w:szCs w:val="24"/>
              </w:rPr>
              <w:t>ствованию</w:t>
            </w:r>
            <w:proofErr w:type="spellEnd"/>
            <w:r>
              <w:rPr>
                <w:szCs w:val="24"/>
              </w:rPr>
              <w:t xml:space="preserve"> граждан, подлежащих призыву на военную службу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Плетнева Е.И.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463F5B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 начальник </w:t>
            </w:r>
            <w:r w:rsidR="00463F5B">
              <w:rPr>
                <w:szCs w:val="24"/>
              </w:rPr>
              <w:t>Муниципального учреждения «</w:t>
            </w:r>
            <w:r>
              <w:rPr>
                <w:szCs w:val="24"/>
              </w:rPr>
              <w:t xml:space="preserve">Управление образованием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463F5B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Кушникова</w:t>
            </w:r>
            <w:proofErr w:type="spellEnd"/>
            <w:r>
              <w:rPr>
                <w:szCs w:val="24"/>
              </w:rPr>
              <w:t xml:space="preserve"> Л.М.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463F5B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инспектор </w:t>
            </w:r>
            <w:r w:rsidR="00463F5B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463F5B">
              <w:rPr>
                <w:szCs w:val="24"/>
              </w:rPr>
              <w:t xml:space="preserve"> </w:t>
            </w:r>
            <w:proofErr w:type="spellStart"/>
            <w:proofErr w:type="gramStart"/>
            <w:r w:rsidR="00463F5B">
              <w:rPr>
                <w:szCs w:val="24"/>
              </w:rPr>
              <w:t>учреж-дения</w:t>
            </w:r>
            <w:proofErr w:type="spellEnd"/>
            <w:proofErr w:type="gramEnd"/>
            <w:r w:rsidR="00463F5B">
              <w:rPr>
                <w:szCs w:val="24"/>
              </w:rPr>
              <w:t xml:space="preserve"> Республики Карелия 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Питкярантского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463F5B">
              <w:rPr>
                <w:szCs w:val="24"/>
              </w:rPr>
              <w:t>»</w:t>
            </w:r>
          </w:p>
        </w:tc>
      </w:tr>
    </w:tbl>
    <w:p w:rsidR="002E5862" w:rsidRDefault="002E5862" w:rsidP="002E5862">
      <w:pPr>
        <w:spacing w:before="120" w:after="12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Комисс</w:t>
      </w:r>
      <w:r w:rsidR="00451DD5">
        <w:rPr>
          <w:b/>
          <w:bCs/>
          <w:szCs w:val="24"/>
        </w:rPr>
        <w:t>ия  муниципального образования «</w:t>
      </w:r>
      <w:proofErr w:type="spellStart"/>
      <w:r>
        <w:rPr>
          <w:b/>
          <w:bCs/>
          <w:szCs w:val="24"/>
        </w:rPr>
        <w:t>Прионежский</w:t>
      </w:r>
      <w:proofErr w:type="spellEnd"/>
      <w:r>
        <w:rPr>
          <w:b/>
          <w:bCs/>
          <w:szCs w:val="24"/>
        </w:rPr>
        <w:t xml:space="preserve"> муниципальный район</w:t>
      </w:r>
      <w:r w:rsidR="00451DD5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6237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Башарова М.Г.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управления делами и социальной поддержки населения администрации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szCs w:val="24"/>
              </w:rPr>
              <w:t xml:space="preserve"> района, председатель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Андреева Т.Ю.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451DD5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lastRenderedPageBreak/>
              <w:t>Тиначева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451DD5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Погадаева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DE6D04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главный специалист </w:t>
            </w:r>
            <w:r w:rsidR="00DE6D04">
              <w:rPr>
                <w:szCs w:val="24"/>
              </w:rPr>
              <w:t xml:space="preserve">отдела </w:t>
            </w:r>
            <w:r>
              <w:rPr>
                <w:szCs w:val="24"/>
              </w:rPr>
              <w:t>образования</w:t>
            </w:r>
            <w:r w:rsidR="00DE6D0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="00DE6D04">
              <w:rPr>
                <w:szCs w:val="24"/>
              </w:rPr>
              <w:t>и социального развития</w:t>
            </w:r>
            <w:r>
              <w:rPr>
                <w:szCs w:val="24"/>
              </w:rPr>
              <w:t xml:space="preserve"> Администрации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муниципального района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Орлов И.Г.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451DD5" w:rsidP="00451DD5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>у</w:t>
            </w:r>
            <w:r w:rsidR="002E5862">
              <w:rPr>
                <w:szCs w:val="24"/>
              </w:rPr>
              <w:t xml:space="preserve">частковый уполномоченный полиции группы участковых уполномоченных полиции отделения участковых уполномоченных полиции и по делам несовершеннолетних отдела Министерства внутренних дел Российской Федерации по </w:t>
            </w:r>
            <w:proofErr w:type="spellStart"/>
            <w:r w:rsidR="002E5862">
              <w:rPr>
                <w:szCs w:val="24"/>
              </w:rPr>
              <w:t>Прионежскому</w:t>
            </w:r>
            <w:proofErr w:type="spellEnd"/>
            <w:r w:rsidR="002E5862">
              <w:rPr>
                <w:szCs w:val="24"/>
              </w:rPr>
              <w:t xml:space="preserve"> району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 w:rsidP="00847125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Иванова Т.П.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451DD5">
            <w:pPr>
              <w:suppressAutoHyphens/>
              <w:spacing w:after="120"/>
              <w:ind w:left="34" w:right="12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</w:t>
            </w:r>
            <w:r w:rsidR="00451DD5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бюджетного учреждения здравоохранения Республики Карелия </w:t>
            </w:r>
            <w:r w:rsidR="00451DD5">
              <w:rPr>
                <w:szCs w:val="24"/>
              </w:rPr>
              <w:t>«</w:t>
            </w:r>
            <w:r>
              <w:rPr>
                <w:szCs w:val="24"/>
              </w:rPr>
              <w:t>Городская поликлиника № 2»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Носова Т.Н.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451DD5">
            <w:pPr>
              <w:suppressAutoHyphens/>
              <w:spacing w:after="120"/>
              <w:ind w:left="34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Государственного казенного учреждения Республики Карелия </w:t>
            </w:r>
            <w:r w:rsidR="00451DD5">
              <w:rPr>
                <w:szCs w:val="24"/>
              </w:rPr>
              <w:t>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Прионежского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451DD5">
              <w:rPr>
                <w:szCs w:val="24"/>
              </w:rPr>
              <w:t>»</w:t>
            </w:r>
          </w:p>
        </w:tc>
      </w:tr>
    </w:tbl>
    <w:p w:rsidR="002E5862" w:rsidRDefault="002E5862" w:rsidP="002E5862">
      <w:pPr>
        <w:spacing w:before="120" w:after="120"/>
        <w:jc w:val="center"/>
        <w:rPr>
          <w:szCs w:val="24"/>
        </w:rPr>
      </w:pPr>
      <w:r>
        <w:rPr>
          <w:b/>
          <w:bCs/>
          <w:szCs w:val="24"/>
        </w:rPr>
        <w:t>Комис</w:t>
      </w:r>
      <w:r w:rsidR="001A777F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Пряжинский</w:t>
      </w:r>
      <w:proofErr w:type="spellEnd"/>
      <w:r>
        <w:rPr>
          <w:b/>
          <w:bCs/>
          <w:szCs w:val="24"/>
        </w:rPr>
        <w:t xml:space="preserve"> национальный муниципальный район</w:t>
      </w:r>
      <w:r w:rsidR="001A777F">
        <w:rPr>
          <w:b/>
          <w:bCs/>
          <w:szCs w:val="24"/>
        </w:rPr>
        <w:t>»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6237"/>
      </w:tblGrid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Сеппянен</w:t>
            </w:r>
            <w:proofErr w:type="spellEnd"/>
            <w:r>
              <w:rPr>
                <w:szCs w:val="24"/>
              </w:rPr>
              <w:t xml:space="preserve"> Т.П.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района, председатель призывной комиссии</w:t>
            </w:r>
          </w:p>
        </w:tc>
      </w:tr>
      <w:tr w:rsidR="002E5862" w:rsidTr="00C709C3">
        <w:tc>
          <w:tcPr>
            <w:tcW w:w="2518" w:type="dxa"/>
          </w:tcPr>
          <w:p w:rsidR="002E5862" w:rsidRDefault="002E5862">
            <w:pPr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Андреева Т.Ю.</w:t>
            </w:r>
          </w:p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2E5862" w:rsidRDefault="002E5862">
            <w:pPr>
              <w:snapToGrid w:val="0"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</w:p>
          <w:p w:rsidR="002E5862" w:rsidRDefault="002E5862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1A777F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заместитель председателя призывной комиссии</w:t>
            </w:r>
          </w:p>
        </w:tc>
      </w:tr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Тиначева</w:t>
            </w:r>
            <w:proofErr w:type="spellEnd"/>
            <w:r>
              <w:rPr>
                <w:szCs w:val="24"/>
              </w:rPr>
              <w:t xml:space="preserve"> О.В.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1A777F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Пряжинскому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Прионежскому</w:t>
            </w:r>
            <w:proofErr w:type="spellEnd"/>
            <w:r>
              <w:rPr>
                <w:szCs w:val="24"/>
              </w:rPr>
              <w:t xml:space="preserve"> районам, секретарь призывной комиссии</w:t>
            </w:r>
          </w:p>
        </w:tc>
      </w:tr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Панкова О.Н.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1A777F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</w:t>
            </w:r>
            <w:r w:rsidR="001A777F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казенного учреждения Республики Карелия </w:t>
            </w:r>
            <w:r w:rsidR="001A777F">
              <w:rPr>
                <w:szCs w:val="24"/>
              </w:rPr>
              <w:t>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1A777F">
              <w:rPr>
                <w:szCs w:val="24"/>
              </w:rPr>
              <w:t>»</w:t>
            </w:r>
          </w:p>
        </w:tc>
      </w:tr>
      <w:tr w:rsidR="002E5862" w:rsidTr="00C709C3">
        <w:tc>
          <w:tcPr>
            <w:tcW w:w="2518" w:type="dxa"/>
            <w:hideMark/>
          </w:tcPr>
          <w:p w:rsidR="002E5862" w:rsidRDefault="002E5862" w:rsidP="00847125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Савина И.Ю.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1A777F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главного врача по лечебной части, врач-терапевт </w:t>
            </w:r>
            <w:r w:rsidR="001A777F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здравоохранения Республики Карели</w:t>
            </w:r>
            <w:r w:rsidR="001A777F">
              <w:rPr>
                <w:szCs w:val="24"/>
              </w:rPr>
              <w:t>я «</w:t>
            </w:r>
            <w:proofErr w:type="spellStart"/>
            <w:r>
              <w:rPr>
                <w:szCs w:val="24"/>
              </w:rPr>
              <w:t>Пряжинская</w:t>
            </w:r>
            <w:proofErr w:type="spellEnd"/>
            <w:r>
              <w:rPr>
                <w:szCs w:val="24"/>
              </w:rPr>
              <w:t xml:space="preserve"> центральная районная  больница</w:t>
            </w:r>
            <w:r w:rsidR="001A777F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</w:tbl>
    <w:p w:rsidR="00C709C3" w:rsidRDefault="00C709C3"/>
    <w:p w:rsidR="00C709C3" w:rsidRDefault="00C709C3"/>
    <w:p w:rsidR="00C709C3" w:rsidRDefault="00C709C3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6237"/>
      </w:tblGrid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Круглов Р.В.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 w:rsidP="001A777F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начальника  отделения полиции по </w:t>
            </w:r>
            <w:proofErr w:type="spellStart"/>
            <w:r>
              <w:rPr>
                <w:szCs w:val="24"/>
              </w:rPr>
              <w:t>Пряжин</w:t>
            </w:r>
            <w:r w:rsidR="001A777F">
              <w:rPr>
                <w:szCs w:val="24"/>
              </w:rPr>
              <w:t>-</w:t>
            </w:r>
            <w:r>
              <w:rPr>
                <w:szCs w:val="24"/>
              </w:rPr>
              <w:t>скому</w:t>
            </w:r>
            <w:proofErr w:type="spellEnd"/>
            <w:r>
              <w:rPr>
                <w:szCs w:val="24"/>
              </w:rPr>
              <w:t xml:space="preserve"> району межмуниципального отдела Министерства внутренних дел Российской Федерации </w:t>
            </w:r>
            <w:r w:rsidR="001A777F"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Олонецкий</w:t>
            </w:r>
            <w:proofErr w:type="spellEnd"/>
            <w:r w:rsidR="001A777F">
              <w:rPr>
                <w:szCs w:val="24"/>
              </w:rPr>
              <w:t>»</w:t>
            </w:r>
          </w:p>
        </w:tc>
      </w:tr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Погосян О.В.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237" w:type="dxa"/>
            <w:hideMark/>
          </w:tcPr>
          <w:p w:rsidR="002E5862" w:rsidRDefault="002E5862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главный специалист отдела образования администрации </w:t>
            </w:r>
            <w:proofErr w:type="spellStart"/>
            <w:r>
              <w:rPr>
                <w:szCs w:val="24"/>
              </w:rPr>
              <w:t>Пряжинского</w:t>
            </w:r>
            <w:proofErr w:type="spellEnd"/>
            <w:r>
              <w:rPr>
                <w:szCs w:val="24"/>
              </w:rPr>
              <w:t xml:space="preserve"> национального муниципального района </w:t>
            </w:r>
          </w:p>
        </w:tc>
      </w:tr>
    </w:tbl>
    <w:p w:rsidR="002E5862" w:rsidRDefault="002E5862" w:rsidP="002E5862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1A777F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Пудожский</w:t>
      </w:r>
      <w:proofErr w:type="spellEnd"/>
      <w:r>
        <w:rPr>
          <w:b/>
          <w:bCs/>
          <w:szCs w:val="24"/>
        </w:rPr>
        <w:t xml:space="preserve"> муниципальный район</w:t>
      </w:r>
      <w:r w:rsidR="001A777F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6379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Булышкина</w:t>
            </w:r>
            <w:proofErr w:type="spellEnd"/>
            <w:r>
              <w:rPr>
                <w:szCs w:val="24"/>
              </w:rPr>
              <w:t xml:space="preserve"> Е.Н.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муниципального района, председатель призывной комиссии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Пахомова А.А.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1A777F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Пудожскому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Афонина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1A777F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помощник начальника отделения планирования, предназначения, подготовки и учета мобилизационных ресурсов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Пудожскому</w:t>
            </w:r>
            <w:proofErr w:type="spellEnd"/>
            <w:r>
              <w:rPr>
                <w:szCs w:val="24"/>
              </w:rPr>
              <w:t xml:space="preserve"> району, секретарь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Жихарев А.Н.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1A777F" w:rsidP="001A777F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с</w:t>
            </w:r>
            <w:r w:rsidR="002E5862">
              <w:rPr>
                <w:szCs w:val="24"/>
              </w:rPr>
              <w:t xml:space="preserve">тарший специалист группы по работе с личным составом отдела полиции по </w:t>
            </w:r>
            <w:proofErr w:type="spellStart"/>
            <w:r w:rsidR="002E5862">
              <w:rPr>
                <w:szCs w:val="24"/>
              </w:rPr>
              <w:t>Пудожскому</w:t>
            </w:r>
            <w:proofErr w:type="spellEnd"/>
            <w:r w:rsidR="002E5862">
              <w:rPr>
                <w:szCs w:val="24"/>
              </w:rPr>
              <w:t xml:space="preserve"> району </w:t>
            </w:r>
            <w:r w:rsidR="00A72569">
              <w:rPr>
                <w:szCs w:val="24"/>
              </w:rPr>
              <w:t>межмуниципального отдела Министерства внутренних дел Российской Федерации «Медвежьегорский»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Гапич</w:t>
            </w:r>
            <w:proofErr w:type="spellEnd"/>
            <w:r>
              <w:rPr>
                <w:szCs w:val="24"/>
              </w:rPr>
              <w:t xml:space="preserve"> И.Г.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A72569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 директора  </w:t>
            </w:r>
            <w:r w:rsidR="00A72569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A72569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A72569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Копытова З.Н.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A72569" w:rsidP="00A72569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представитель</w:t>
            </w:r>
            <w:r w:rsidR="002E5862">
              <w:rPr>
                <w:szCs w:val="24"/>
              </w:rPr>
              <w:t xml:space="preserve"> Карельской республиканской общественной организации ветеранов (пенсионеров),</w:t>
            </w:r>
            <w:r>
              <w:rPr>
                <w:szCs w:val="24"/>
              </w:rPr>
              <w:t xml:space="preserve"> </w:t>
            </w:r>
            <w:r w:rsidR="002E5862">
              <w:rPr>
                <w:szCs w:val="24"/>
              </w:rPr>
              <w:t xml:space="preserve">войны, труда, Вооруженных </w:t>
            </w:r>
            <w:r>
              <w:rPr>
                <w:szCs w:val="24"/>
              </w:rPr>
              <w:t>С</w:t>
            </w:r>
            <w:r w:rsidR="002E5862">
              <w:rPr>
                <w:szCs w:val="24"/>
              </w:rPr>
              <w:t>ил и правоохранительных органов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Олейник Т.Д.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A72569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</w:t>
            </w:r>
            <w:r w:rsidR="00A72569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</w:t>
            </w:r>
            <w:r w:rsidR="00A72569">
              <w:rPr>
                <w:szCs w:val="24"/>
              </w:rPr>
              <w:t>воохранения Республики Карелия «</w:t>
            </w:r>
            <w:proofErr w:type="spellStart"/>
            <w:r>
              <w:rPr>
                <w:szCs w:val="24"/>
              </w:rPr>
              <w:t>Пудожская</w:t>
            </w:r>
            <w:proofErr w:type="spellEnd"/>
            <w:r>
              <w:rPr>
                <w:szCs w:val="24"/>
              </w:rPr>
              <w:t xml:space="preserve">  центральная районная больница</w:t>
            </w:r>
            <w:r w:rsidR="00A72569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Островский А.И.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ind w:left="175" w:hanging="175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отдела по образованию, молодежной политике и физической культуре администрации </w:t>
            </w:r>
            <w:proofErr w:type="spellStart"/>
            <w:r>
              <w:rPr>
                <w:szCs w:val="24"/>
              </w:rPr>
              <w:t>Пудожского</w:t>
            </w:r>
            <w:proofErr w:type="spellEnd"/>
            <w:r>
              <w:rPr>
                <w:szCs w:val="24"/>
              </w:rPr>
              <w:t xml:space="preserve"> муниципального района </w:t>
            </w:r>
          </w:p>
        </w:tc>
      </w:tr>
    </w:tbl>
    <w:p w:rsidR="002E5862" w:rsidRDefault="002E5862" w:rsidP="002E5862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A72569">
        <w:rPr>
          <w:b/>
          <w:bCs/>
          <w:szCs w:val="24"/>
        </w:rPr>
        <w:t>сия муниципального образования «</w:t>
      </w:r>
      <w:r>
        <w:rPr>
          <w:b/>
          <w:bCs/>
          <w:szCs w:val="24"/>
        </w:rPr>
        <w:t>Сегежский муниципальный район</w:t>
      </w:r>
      <w:r w:rsidR="00A72569">
        <w:rPr>
          <w:b/>
          <w:bCs/>
          <w:szCs w:val="24"/>
        </w:rPr>
        <w:t>»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521"/>
      </w:tblGrid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Ширский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по делам гражданской обороны, чрезвычайным ситуациям и мобилизационной работы администрации Сегежского муниципального района, председатель призывной комиссии</w:t>
            </w:r>
          </w:p>
        </w:tc>
      </w:tr>
    </w:tbl>
    <w:p w:rsidR="00C709C3" w:rsidRDefault="00C709C3"/>
    <w:p w:rsidR="00C709C3" w:rsidRDefault="00C709C3"/>
    <w:p w:rsidR="00C709C3" w:rsidRDefault="00C709C3"/>
    <w:p w:rsidR="00C709C3" w:rsidRDefault="00C709C3"/>
    <w:p w:rsidR="00C709C3" w:rsidRDefault="00C709C3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521"/>
      </w:tblGrid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Тишко А.М.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C709C3" w:rsidRPr="00C709C3" w:rsidRDefault="002E5862">
            <w:pPr>
              <w:suppressAutoHyphens/>
              <w:spacing w:after="8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начальник отделения планирования, подготовки, предназначения и учета мобилизационных ресурсов отдела Военного комиссариата Республики Карелия по городу Сегеже и Сегежскому району, заместитель </w:t>
            </w:r>
            <w:r w:rsidR="00C709C3">
              <w:rPr>
                <w:szCs w:val="24"/>
              </w:rPr>
              <w:t>председателя призывной комиссии</w:t>
            </w:r>
          </w:p>
        </w:tc>
      </w:tr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r>
              <w:rPr>
                <w:szCs w:val="24"/>
              </w:rPr>
              <w:t>Воронина Т.В.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2E5862" w:rsidRDefault="002E5862" w:rsidP="00A72569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медицинская сестра центральной районной поликлиники </w:t>
            </w:r>
            <w:r w:rsidR="00A72569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</w:t>
            </w:r>
            <w:r w:rsidR="00A72569">
              <w:rPr>
                <w:szCs w:val="24"/>
              </w:rPr>
              <w:t>воохранения Республики Карелия «</w:t>
            </w:r>
            <w:r>
              <w:rPr>
                <w:szCs w:val="24"/>
              </w:rPr>
              <w:t>Сегежская центральная районная больница</w:t>
            </w:r>
            <w:r w:rsidR="00A72569">
              <w:rPr>
                <w:szCs w:val="24"/>
              </w:rPr>
              <w:t>»</w:t>
            </w:r>
            <w:r>
              <w:rPr>
                <w:szCs w:val="24"/>
              </w:rPr>
              <w:t>, секретарь призывной комиссии</w:t>
            </w:r>
          </w:p>
        </w:tc>
      </w:tr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80"/>
              <w:ind w:right="-250"/>
              <w:rPr>
                <w:szCs w:val="24"/>
                <w:lang w:eastAsia="ar-SA"/>
              </w:rPr>
            </w:pPr>
            <w:r>
              <w:rPr>
                <w:spacing w:val="-6"/>
                <w:szCs w:val="24"/>
              </w:rPr>
              <w:t>Шевченко Р.В.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8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2E5862" w:rsidRDefault="002E5862" w:rsidP="00A72569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врач-терапевт </w:t>
            </w:r>
            <w:r w:rsidR="00A72569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 учреждения здра</w:t>
            </w:r>
            <w:r w:rsidR="00A72569">
              <w:rPr>
                <w:szCs w:val="24"/>
              </w:rPr>
              <w:t>воохранения Республики Карелия «</w:t>
            </w:r>
            <w:r>
              <w:rPr>
                <w:szCs w:val="24"/>
              </w:rPr>
              <w:t>Сегежская центральная районная больница</w:t>
            </w:r>
            <w:r w:rsidR="00A72569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подлежащих призыву на военную службу</w:t>
            </w:r>
          </w:p>
        </w:tc>
      </w:tr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Пейпонен</w:t>
            </w:r>
            <w:proofErr w:type="spellEnd"/>
            <w:r>
              <w:rPr>
                <w:szCs w:val="24"/>
              </w:rPr>
              <w:t xml:space="preserve"> Р.Л.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командир взвода патрульно-постовой службы </w:t>
            </w:r>
            <w:proofErr w:type="gramStart"/>
            <w:r>
              <w:rPr>
                <w:szCs w:val="24"/>
              </w:rPr>
              <w:t>полиции отдела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Сегежскому району</w:t>
            </w:r>
          </w:p>
        </w:tc>
      </w:tr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Мельцова</w:t>
            </w:r>
            <w:proofErr w:type="spellEnd"/>
            <w:r>
              <w:rPr>
                <w:szCs w:val="24"/>
              </w:rPr>
              <w:t xml:space="preserve"> С.А.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2E5862" w:rsidRDefault="002E5862">
            <w:pPr>
              <w:suppressAutoHyphens/>
              <w:spacing w:after="8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начальника  управления образования </w:t>
            </w:r>
            <w:proofErr w:type="spellStart"/>
            <w:proofErr w:type="gramStart"/>
            <w:r>
              <w:rPr>
                <w:szCs w:val="24"/>
              </w:rPr>
              <w:t>админист</w:t>
            </w:r>
            <w:proofErr w:type="spellEnd"/>
            <w:r w:rsidR="00A72569">
              <w:rPr>
                <w:szCs w:val="24"/>
              </w:rPr>
              <w:t>-</w:t>
            </w:r>
            <w:r>
              <w:rPr>
                <w:szCs w:val="24"/>
              </w:rPr>
              <w:t>рации</w:t>
            </w:r>
            <w:proofErr w:type="gramEnd"/>
            <w:r>
              <w:rPr>
                <w:szCs w:val="24"/>
              </w:rPr>
              <w:t xml:space="preserve"> Сегежского муниципального района</w:t>
            </w:r>
          </w:p>
        </w:tc>
      </w:tr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Рубцова Н.В.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2E5862" w:rsidRDefault="002E5862" w:rsidP="00A72569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директора </w:t>
            </w:r>
            <w:r w:rsidR="00A72569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A72569">
              <w:rPr>
                <w:szCs w:val="24"/>
              </w:rPr>
              <w:t xml:space="preserve"> </w:t>
            </w:r>
            <w:proofErr w:type="spellStart"/>
            <w:proofErr w:type="gramStart"/>
            <w:r w:rsidR="00A72569">
              <w:rPr>
                <w:szCs w:val="24"/>
              </w:rPr>
              <w:t>учреж-дения</w:t>
            </w:r>
            <w:proofErr w:type="spellEnd"/>
            <w:proofErr w:type="gramEnd"/>
            <w:r w:rsidR="00A72569">
              <w:rPr>
                <w:szCs w:val="24"/>
              </w:rPr>
              <w:t xml:space="preserve"> Республики Карелия «</w:t>
            </w:r>
            <w:r>
              <w:rPr>
                <w:szCs w:val="24"/>
              </w:rPr>
              <w:t>Центр занятости населения Сегежского района</w:t>
            </w:r>
            <w:r w:rsidR="00A72569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</w:tc>
      </w:tr>
    </w:tbl>
    <w:p w:rsidR="002E5862" w:rsidRDefault="002E5862" w:rsidP="002E5862">
      <w:pPr>
        <w:spacing w:before="80" w:after="80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A72569">
        <w:rPr>
          <w:b/>
          <w:bCs/>
          <w:szCs w:val="24"/>
        </w:rPr>
        <w:t>сия муниципального образования «</w:t>
      </w:r>
      <w:r>
        <w:rPr>
          <w:b/>
          <w:bCs/>
          <w:szCs w:val="24"/>
        </w:rPr>
        <w:t>Сортавальский муниципальный район</w:t>
      </w:r>
      <w:r w:rsidR="00A72569">
        <w:rPr>
          <w:b/>
          <w:bCs/>
          <w:szCs w:val="24"/>
        </w:rPr>
        <w:t>»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521"/>
        <w:gridCol w:w="142"/>
      </w:tblGrid>
      <w:tr w:rsidR="002E5862" w:rsidTr="00C709C3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Ткачева Е.В.</w:t>
            </w:r>
          </w:p>
        </w:tc>
        <w:tc>
          <w:tcPr>
            <w:tcW w:w="425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663" w:type="dxa"/>
            <w:gridSpan w:val="2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>заместитель главы администрации Сортавальского муниципального района по социальной политике, председатель призывной комиссии</w:t>
            </w:r>
          </w:p>
        </w:tc>
      </w:tr>
      <w:tr w:rsidR="002E5862" w:rsidTr="00C709C3"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>
            <w:pPr>
              <w:suppressAutoHyphens/>
              <w:spacing w:after="8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Землены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>
            <w:pPr>
              <w:suppressAutoHyphens/>
              <w:spacing w:after="8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 w:rsidP="00F064BA">
            <w:pPr>
              <w:suppressAutoHyphens/>
              <w:spacing w:after="80"/>
              <w:ind w:left="142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городу Сортавала и </w:t>
            </w:r>
            <w:proofErr w:type="spellStart"/>
            <w:r>
              <w:rPr>
                <w:szCs w:val="24"/>
              </w:rPr>
              <w:t>Лахденпохскому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62" w:rsidRDefault="002E58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862" w:rsidTr="00C709C3"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F064BA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Смирнова Е.В.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 w:rsidP="00F064BA">
            <w:pPr>
              <w:suppressAutoHyphens/>
              <w:spacing w:after="120"/>
              <w:ind w:left="142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медицинская сестра </w:t>
            </w:r>
            <w:r w:rsidR="00F064BA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бюджетного </w:t>
            </w:r>
            <w:proofErr w:type="spellStart"/>
            <w:proofErr w:type="gramStart"/>
            <w:r>
              <w:rPr>
                <w:szCs w:val="24"/>
              </w:rPr>
              <w:t>учрежде</w:t>
            </w:r>
            <w:r w:rsidR="00F064BA">
              <w:rPr>
                <w:szCs w:val="24"/>
              </w:rPr>
              <w:t>-</w:t>
            </w:r>
            <w:r>
              <w:rPr>
                <w:szCs w:val="24"/>
              </w:rPr>
              <w:t>ния</w:t>
            </w:r>
            <w:proofErr w:type="spellEnd"/>
            <w:proofErr w:type="gramEnd"/>
            <w:r>
              <w:rPr>
                <w:szCs w:val="24"/>
              </w:rPr>
              <w:t xml:space="preserve"> здра</w:t>
            </w:r>
            <w:r w:rsidR="00F064BA">
              <w:rPr>
                <w:szCs w:val="24"/>
              </w:rPr>
              <w:t>воохранения Республики Карелия «</w:t>
            </w:r>
            <w:r>
              <w:rPr>
                <w:szCs w:val="24"/>
              </w:rPr>
              <w:t>Сортавальская центральная районная больница</w:t>
            </w:r>
            <w:r w:rsidR="00F064BA">
              <w:rPr>
                <w:szCs w:val="24"/>
              </w:rPr>
              <w:t>»</w:t>
            </w:r>
            <w:r>
              <w:rPr>
                <w:szCs w:val="24"/>
              </w:rPr>
              <w:t>, секретарь комиссии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62" w:rsidRDefault="002E58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862" w:rsidTr="00C709C3"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Медведько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 w:rsidP="00F064BA">
            <w:pPr>
              <w:suppressAutoHyphens/>
              <w:spacing w:after="120"/>
              <w:ind w:left="142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инспектор </w:t>
            </w:r>
            <w:r w:rsidR="00F064BA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F064BA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>Центр занятости населения города Сортавалы</w:t>
            </w:r>
            <w:r w:rsidR="00F064BA">
              <w:rPr>
                <w:szCs w:val="24"/>
              </w:rPr>
              <w:t>»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62" w:rsidRDefault="002E58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862" w:rsidTr="00C709C3"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</w:rPr>
              <w:t>Кланюк</w:t>
            </w:r>
            <w:proofErr w:type="spellEnd"/>
            <w:r>
              <w:rPr>
                <w:szCs w:val="24"/>
              </w:rPr>
              <w:t xml:space="preserve"> И.Л.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 w:rsidP="00F064BA">
            <w:pPr>
              <w:suppressAutoHyphens/>
              <w:spacing w:after="120"/>
              <w:ind w:left="142"/>
              <w:jc w:val="both"/>
              <w:rPr>
                <w:lang w:eastAsia="ar-SA"/>
              </w:rPr>
            </w:pPr>
            <w:r>
              <w:rPr>
                <w:szCs w:val="24"/>
              </w:rPr>
              <w:t>начальник отдела участковых уполномоченных полиции и по делам несовершеннолетних межмуниципального отдела Министерства внутр</w:t>
            </w:r>
            <w:r w:rsidR="00F064BA">
              <w:rPr>
                <w:szCs w:val="24"/>
              </w:rPr>
              <w:t>енних дел Российской Федерации «</w:t>
            </w:r>
            <w:r>
              <w:rPr>
                <w:szCs w:val="24"/>
              </w:rPr>
              <w:t>Сортавальский</w:t>
            </w:r>
            <w:r w:rsidR="00F064BA">
              <w:rPr>
                <w:szCs w:val="24"/>
              </w:rPr>
              <w:t>»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62" w:rsidRDefault="002E5862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E5862" w:rsidTr="00C709C3"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>
            <w:pPr>
              <w:suppressAutoHyphens/>
              <w:spacing w:after="120"/>
              <w:ind w:right="-108"/>
              <w:rPr>
                <w:szCs w:val="24"/>
                <w:lang w:eastAsia="ar-SA"/>
              </w:rPr>
            </w:pPr>
            <w:r>
              <w:rPr>
                <w:szCs w:val="24"/>
              </w:rPr>
              <w:t>Хижняк С.В.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 w:rsidP="00F064BA">
            <w:pPr>
              <w:suppressAutoHyphens/>
              <w:spacing w:after="120"/>
              <w:ind w:left="142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хозяйственной </w:t>
            </w:r>
            <w:r w:rsidR="00F064BA">
              <w:rPr>
                <w:szCs w:val="24"/>
              </w:rPr>
              <w:t>эксплуатационной</w:t>
            </w:r>
            <w:r>
              <w:rPr>
                <w:szCs w:val="24"/>
              </w:rPr>
              <w:t xml:space="preserve"> группы районного комитета образования Сортавальского муниципального района 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62" w:rsidRDefault="002E586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C709C3" w:rsidRDefault="00C709C3"/>
    <w:p w:rsidR="00C709C3" w:rsidRDefault="00C709C3"/>
    <w:p w:rsidR="00C709C3" w:rsidRDefault="00C709C3"/>
    <w:p w:rsidR="00C709C3" w:rsidRDefault="00C709C3"/>
    <w:tbl>
      <w:tblPr>
        <w:tblW w:w="960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6521"/>
        <w:gridCol w:w="142"/>
      </w:tblGrid>
      <w:tr w:rsidR="002E5862" w:rsidTr="00C709C3">
        <w:tc>
          <w:tcPr>
            <w:tcW w:w="251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lastRenderedPageBreak/>
              <w:t>Евстигнеев А.Ю.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5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7CCE" w:rsidRPr="00DE6D04" w:rsidRDefault="002E5862" w:rsidP="00DE6D04">
            <w:pPr>
              <w:suppressAutoHyphens/>
              <w:spacing w:after="120"/>
              <w:ind w:left="1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участковый врач-терапевт поликлинического отделения </w:t>
            </w:r>
            <w:r w:rsidR="00F064BA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</w:t>
            </w:r>
            <w:r w:rsidR="00F064BA">
              <w:rPr>
                <w:szCs w:val="24"/>
              </w:rPr>
              <w:t>воохранения Республики Карелия «</w:t>
            </w:r>
            <w:r>
              <w:rPr>
                <w:szCs w:val="24"/>
              </w:rPr>
              <w:t>Сортавальская центральная районная больница</w:t>
            </w:r>
            <w:r w:rsidR="00F064BA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по медицинскому освидетельствованию граждан, подле</w:t>
            </w:r>
            <w:r w:rsidR="00DE6D04">
              <w:rPr>
                <w:szCs w:val="24"/>
              </w:rPr>
              <w:t>жащих призыву на военную службу</w:t>
            </w:r>
          </w:p>
        </w:tc>
        <w:tc>
          <w:tcPr>
            <w:tcW w:w="14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5862" w:rsidRDefault="002E5862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2E5862" w:rsidRDefault="002E5862" w:rsidP="002E5862">
      <w:pPr>
        <w:spacing w:before="80" w:after="80"/>
        <w:ind w:right="-284"/>
        <w:jc w:val="center"/>
        <w:rPr>
          <w:szCs w:val="24"/>
          <w:lang w:eastAsia="ar-SA"/>
        </w:rPr>
      </w:pPr>
      <w:r>
        <w:rPr>
          <w:b/>
          <w:bCs/>
          <w:szCs w:val="24"/>
        </w:rPr>
        <w:t>Комис</w:t>
      </w:r>
      <w:r w:rsidR="00393290">
        <w:rPr>
          <w:b/>
          <w:bCs/>
          <w:szCs w:val="24"/>
        </w:rPr>
        <w:t>сия муниципального образования «</w:t>
      </w:r>
      <w:proofErr w:type="spellStart"/>
      <w:r>
        <w:rPr>
          <w:b/>
          <w:bCs/>
          <w:szCs w:val="24"/>
        </w:rPr>
        <w:t>Суоярвский</w:t>
      </w:r>
      <w:proofErr w:type="spellEnd"/>
      <w:r>
        <w:rPr>
          <w:b/>
          <w:bCs/>
          <w:szCs w:val="24"/>
        </w:rPr>
        <w:t xml:space="preserve"> район</w:t>
      </w:r>
      <w:r w:rsidR="00393290">
        <w:rPr>
          <w:b/>
          <w:bCs/>
          <w:szCs w:val="24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6379"/>
      </w:tblGrid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Калачева О.М.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93290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заместитель главы администрации муниципального образования </w:t>
            </w:r>
            <w:r w:rsidR="00393290"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Суоярвский</w:t>
            </w:r>
            <w:proofErr w:type="spellEnd"/>
            <w:r>
              <w:rPr>
                <w:szCs w:val="24"/>
              </w:rPr>
              <w:t xml:space="preserve"> район</w:t>
            </w:r>
            <w:r w:rsidR="00393290">
              <w:rPr>
                <w:szCs w:val="24"/>
              </w:rPr>
              <w:t>»</w:t>
            </w:r>
            <w:r>
              <w:rPr>
                <w:szCs w:val="24"/>
              </w:rPr>
              <w:t xml:space="preserve"> Республики Карелия по социальным вопросам, председатель 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Кузьмин А.В.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jc w:val="both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93290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отделения подготовки и призыва граждан на военную службу отдела Военного комиссариата Республики Карелия по </w:t>
            </w:r>
            <w:proofErr w:type="spellStart"/>
            <w:r>
              <w:rPr>
                <w:szCs w:val="24"/>
              </w:rPr>
              <w:t>Суоярвскому</w:t>
            </w:r>
            <w:proofErr w:type="spellEnd"/>
            <w:r>
              <w:rPr>
                <w:szCs w:val="24"/>
              </w:rPr>
              <w:t xml:space="preserve"> району, заместитель председателя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Меренкова Н.Н.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93290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медицинская сестра </w:t>
            </w:r>
            <w:r w:rsidR="00393290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бюджетного учреждения здра</w:t>
            </w:r>
            <w:r w:rsidR="00393290">
              <w:rPr>
                <w:szCs w:val="24"/>
              </w:rPr>
              <w:t>воохранения Республики Карелия «</w:t>
            </w:r>
            <w:proofErr w:type="spellStart"/>
            <w:r>
              <w:rPr>
                <w:szCs w:val="24"/>
              </w:rPr>
              <w:t>Суоярвская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393290">
              <w:rPr>
                <w:szCs w:val="24"/>
              </w:rPr>
              <w:t>»</w:t>
            </w:r>
            <w:r>
              <w:rPr>
                <w:szCs w:val="24"/>
              </w:rPr>
              <w:t>, секретарь призывной комиссии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Фиш А.А.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93290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начальник отдела по трудоустройству </w:t>
            </w:r>
            <w:r w:rsidR="00393290">
              <w:rPr>
                <w:szCs w:val="24"/>
              </w:rPr>
              <w:t>Г</w:t>
            </w:r>
            <w:r>
              <w:rPr>
                <w:szCs w:val="24"/>
              </w:rPr>
              <w:t>осударственного казенного</w:t>
            </w:r>
            <w:r w:rsidR="00393290">
              <w:rPr>
                <w:szCs w:val="24"/>
              </w:rPr>
              <w:t xml:space="preserve"> учреждения Республики Карелия «</w:t>
            </w:r>
            <w:r>
              <w:rPr>
                <w:szCs w:val="24"/>
              </w:rPr>
              <w:t xml:space="preserve">Центр занятости населения </w:t>
            </w:r>
            <w:proofErr w:type="spellStart"/>
            <w:r>
              <w:rPr>
                <w:szCs w:val="24"/>
              </w:rPr>
              <w:t>Суоярвского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393290">
              <w:rPr>
                <w:szCs w:val="24"/>
              </w:rPr>
              <w:t>»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Овсянникова Ю.В.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старший инспектор дорожно-патрульной службы группы дорожно-патрульной службы государственной  </w:t>
            </w:r>
            <w:proofErr w:type="gramStart"/>
            <w:r>
              <w:rPr>
                <w:szCs w:val="24"/>
              </w:rPr>
              <w:t>инспекции безопасности дорожного движения отдела Министерства внутренних дел Российской Федерации</w:t>
            </w:r>
            <w:proofErr w:type="gramEnd"/>
            <w:r>
              <w:rPr>
                <w:szCs w:val="24"/>
              </w:rPr>
              <w:t xml:space="preserve"> по </w:t>
            </w:r>
            <w:proofErr w:type="spellStart"/>
            <w:r>
              <w:rPr>
                <w:szCs w:val="24"/>
              </w:rPr>
              <w:t>Суоярвскому</w:t>
            </w:r>
            <w:proofErr w:type="spellEnd"/>
            <w:r>
              <w:rPr>
                <w:szCs w:val="24"/>
              </w:rPr>
              <w:t xml:space="preserve"> району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Круглова Е.А.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93290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врач-хирург </w:t>
            </w:r>
            <w:r w:rsidR="00393290">
              <w:rPr>
                <w:szCs w:val="24"/>
              </w:rPr>
              <w:t>Г</w:t>
            </w:r>
            <w:r>
              <w:rPr>
                <w:szCs w:val="24"/>
              </w:rPr>
              <w:t xml:space="preserve">осударственного бюджетного учреждения здравоохранения Республики Карелия </w:t>
            </w:r>
            <w:r w:rsidR="00393290"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Суоярвская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="00393290">
              <w:rPr>
                <w:szCs w:val="24"/>
              </w:rPr>
              <w:t>»</w:t>
            </w:r>
            <w:r>
              <w:rPr>
                <w:szCs w:val="24"/>
              </w:rPr>
              <w:t xml:space="preserve"> – врач, руководящий работой  по медицинскому  освидетельствованию граждан, подлежащих призыву на военную службу </w:t>
            </w:r>
          </w:p>
        </w:tc>
      </w:tr>
      <w:tr w:rsidR="002E5862" w:rsidTr="002E5862">
        <w:tc>
          <w:tcPr>
            <w:tcW w:w="2518" w:type="dxa"/>
            <w:hideMark/>
          </w:tcPr>
          <w:p w:rsidR="002E5862" w:rsidRDefault="002E5862">
            <w:pPr>
              <w:suppressAutoHyphens/>
              <w:spacing w:after="120"/>
              <w:rPr>
                <w:szCs w:val="24"/>
                <w:lang w:eastAsia="ar-SA"/>
              </w:rPr>
            </w:pPr>
            <w:r>
              <w:rPr>
                <w:szCs w:val="24"/>
              </w:rPr>
              <w:t>Гапоненко Г.В.</w:t>
            </w:r>
          </w:p>
        </w:tc>
        <w:tc>
          <w:tcPr>
            <w:tcW w:w="567" w:type="dxa"/>
            <w:hideMark/>
          </w:tcPr>
          <w:p w:rsidR="002E5862" w:rsidRDefault="002E5862">
            <w:pPr>
              <w:suppressAutoHyphens/>
              <w:spacing w:after="120"/>
              <w:ind w:left="142" w:hanging="142"/>
              <w:rPr>
                <w:szCs w:val="24"/>
                <w:lang w:eastAsia="ar-SA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6379" w:type="dxa"/>
            <w:hideMark/>
          </w:tcPr>
          <w:p w:rsidR="002E5862" w:rsidRDefault="002E5862" w:rsidP="00393290">
            <w:pPr>
              <w:suppressAutoHyphens/>
              <w:spacing w:after="120"/>
              <w:jc w:val="both"/>
              <w:rPr>
                <w:lang w:eastAsia="ar-SA"/>
              </w:rPr>
            </w:pPr>
            <w:r>
              <w:rPr>
                <w:szCs w:val="24"/>
              </w:rPr>
              <w:t xml:space="preserve">ведущий специалист отдела учебно-организационного и хозяйственного обеспечения </w:t>
            </w:r>
            <w:r w:rsidR="00393290">
              <w:rPr>
                <w:szCs w:val="24"/>
              </w:rPr>
              <w:t>М</w:t>
            </w:r>
            <w:r>
              <w:rPr>
                <w:szCs w:val="24"/>
              </w:rPr>
              <w:t xml:space="preserve">униципального учреждения </w:t>
            </w:r>
            <w:r w:rsidR="00393290">
              <w:rPr>
                <w:szCs w:val="24"/>
              </w:rPr>
              <w:t>«</w:t>
            </w:r>
            <w:r>
              <w:rPr>
                <w:szCs w:val="24"/>
              </w:rPr>
              <w:t xml:space="preserve">Управление образования </w:t>
            </w:r>
            <w:proofErr w:type="spellStart"/>
            <w:r>
              <w:rPr>
                <w:szCs w:val="24"/>
              </w:rPr>
              <w:t>Суоярвского</w:t>
            </w:r>
            <w:proofErr w:type="spellEnd"/>
            <w:r>
              <w:rPr>
                <w:szCs w:val="24"/>
              </w:rPr>
              <w:t xml:space="preserve"> района</w:t>
            </w:r>
            <w:r w:rsidR="00393290">
              <w:rPr>
                <w:szCs w:val="24"/>
              </w:rPr>
              <w:t>»</w:t>
            </w:r>
          </w:p>
        </w:tc>
      </w:tr>
    </w:tbl>
    <w:p w:rsidR="002E5862" w:rsidRDefault="002E5862" w:rsidP="002E5862">
      <w:pPr>
        <w:jc w:val="center"/>
        <w:rPr>
          <w:szCs w:val="24"/>
          <w:lang w:eastAsia="ar-SA"/>
        </w:rPr>
      </w:pPr>
    </w:p>
    <w:p w:rsidR="002E5862" w:rsidRDefault="00C709C3" w:rsidP="002E5862">
      <w:pPr>
        <w:jc w:val="center"/>
        <w:rPr>
          <w:szCs w:val="24"/>
        </w:rPr>
      </w:pPr>
      <w:r>
        <w:rPr>
          <w:szCs w:val="24"/>
        </w:rPr>
        <w:t>_____________________</w:t>
      </w:r>
    </w:p>
    <w:p w:rsidR="002E5862" w:rsidRDefault="002E5862" w:rsidP="002E5862">
      <w:pPr>
        <w:jc w:val="center"/>
        <w:rPr>
          <w:szCs w:val="24"/>
        </w:rPr>
      </w:pPr>
    </w:p>
    <w:p w:rsidR="002E5862" w:rsidRDefault="002E5862" w:rsidP="002E5862">
      <w:pPr>
        <w:jc w:val="center"/>
        <w:rPr>
          <w:szCs w:val="24"/>
        </w:rPr>
      </w:pPr>
    </w:p>
    <w:p w:rsidR="002E5862" w:rsidRDefault="002E5862" w:rsidP="002E5862">
      <w:pPr>
        <w:jc w:val="center"/>
        <w:rPr>
          <w:szCs w:val="24"/>
        </w:rPr>
      </w:pPr>
    </w:p>
    <w:p w:rsidR="002E5862" w:rsidRDefault="002E5862" w:rsidP="002E5862">
      <w:pPr>
        <w:jc w:val="center"/>
        <w:rPr>
          <w:szCs w:val="24"/>
        </w:rPr>
      </w:pPr>
    </w:p>
    <w:p w:rsidR="002E5862" w:rsidRDefault="002E5862" w:rsidP="002E5862">
      <w:pPr>
        <w:jc w:val="center"/>
        <w:rPr>
          <w:szCs w:val="24"/>
        </w:rPr>
      </w:pPr>
    </w:p>
    <w:p w:rsidR="002E5862" w:rsidRDefault="002E5862" w:rsidP="002E5862">
      <w:pPr>
        <w:jc w:val="center"/>
        <w:rPr>
          <w:szCs w:val="24"/>
        </w:rPr>
      </w:pPr>
    </w:p>
    <w:p w:rsidR="007062C3" w:rsidRDefault="007062C3" w:rsidP="002E5862">
      <w:pPr>
        <w:ind w:firstLine="5103"/>
        <w:rPr>
          <w:sz w:val="28"/>
          <w:szCs w:val="28"/>
        </w:rPr>
        <w:sectPr w:rsidR="007062C3" w:rsidSect="008B24C9"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382147" w:rsidRDefault="00382147" w:rsidP="002E5862">
      <w:pPr>
        <w:ind w:firstLine="5103"/>
        <w:rPr>
          <w:sz w:val="26"/>
          <w:szCs w:val="26"/>
        </w:rPr>
      </w:pPr>
    </w:p>
    <w:p w:rsidR="002E5862" w:rsidRPr="00382147" w:rsidRDefault="002E5862" w:rsidP="00DE6D04">
      <w:pPr>
        <w:ind w:firstLine="5103"/>
        <w:rPr>
          <w:sz w:val="26"/>
          <w:szCs w:val="26"/>
        </w:rPr>
      </w:pPr>
      <w:r w:rsidRPr="00382147">
        <w:rPr>
          <w:sz w:val="26"/>
          <w:szCs w:val="26"/>
        </w:rPr>
        <w:t xml:space="preserve">Приложение № 3 к распоряжению </w:t>
      </w:r>
    </w:p>
    <w:p w:rsidR="002E5862" w:rsidRPr="00382147" w:rsidRDefault="002E5862" w:rsidP="00DE6D04">
      <w:pPr>
        <w:ind w:firstLine="5103"/>
        <w:rPr>
          <w:sz w:val="26"/>
          <w:szCs w:val="26"/>
        </w:rPr>
      </w:pPr>
      <w:r w:rsidRPr="00382147">
        <w:rPr>
          <w:sz w:val="26"/>
          <w:szCs w:val="26"/>
        </w:rPr>
        <w:t>Главы Республики  Карелия</w:t>
      </w:r>
    </w:p>
    <w:p w:rsidR="005E6B81" w:rsidRPr="001D75F8" w:rsidRDefault="002E5862" w:rsidP="005E6B81">
      <w:pPr>
        <w:ind w:left="5103" w:right="-427"/>
        <w:jc w:val="both"/>
        <w:rPr>
          <w:sz w:val="26"/>
          <w:szCs w:val="26"/>
        </w:rPr>
      </w:pPr>
      <w:bookmarkStart w:id="0" w:name="_GoBack"/>
      <w:bookmarkEnd w:id="0"/>
      <w:r w:rsidRPr="00382147">
        <w:rPr>
          <w:sz w:val="26"/>
          <w:szCs w:val="26"/>
        </w:rPr>
        <w:t xml:space="preserve">от </w:t>
      </w:r>
      <w:r w:rsidR="005E6B81">
        <w:rPr>
          <w:sz w:val="26"/>
          <w:szCs w:val="26"/>
        </w:rPr>
        <w:t>26 сентября 2014 года № 308-р</w:t>
      </w:r>
    </w:p>
    <w:p w:rsidR="002E5862" w:rsidRPr="00382147" w:rsidRDefault="002E5862" w:rsidP="00DE6D04">
      <w:pPr>
        <w:ind w:firstLine="5103"/>
        <w:rPr>
          <w:sz w:val="26"/>
          <w:szCs w:val="26"/>
          <w:shd w:val="clear" w:color="auto" w:fill="FFFF00"/>
        </w:rPr>
      </w:pPr>
    </w:p>
    <w:p w:rsidR="002E5862" w:rsidRDefault="002E5862" w:rsidP="00DE6D04">
      <w:pPr>
        <w:ind w:firstLine="5103"/>
        <w:rPr>
          <w:sz w:val="28"/>
          <w:szCs w:val="28"/>
          <w:shd w:val="clear" w:color="auto" w:fill="FFFF00"/>
        </w:rPr>
      </w:pPr>
    </w:p>
    <w:p w:rsidR="002E5862" w:rsidRDefault="002E5862" w:rsidP="00DE6D04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2E5862" w:rsidRPr="00DE6D04" w:rsidRDefault="002E5862" w:rsidP="00DE6D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медицинских учреждений Республики Карелия, в которых  должно проводиться  амбулаторно-поликлиническое обследование граждан, подлежащих призыву на военную </w:t>
      </w:r>
      <w:r w:rsidR="00DE6D04">
        <w:rPr>
          <w:sz w:val="26"/>
          <w:szCs w:val="26"/>
        </w:rPr>
        <w:t xml:space="preserve">службу, а также резервирование </w:t>
      </w:r>
      <w:r>
        <w:rPr>
          <w:sz w:val="26"/>
          <w:szCs w:val="26"/>
        </w:rPr>
        <w:t>койко-мест для внео</w:t>
      </w:r>
      <w:r w:rsidR="00DE6D04">
        <w:rPr>
          <w:sz w:val="26"/>
          <w:szCs w:val="26"/>
        </w:rPr>
        <w:t xml:space="preserve">чередного обследования граждан </w:t>
      </w:r>
      <w:r>
        <w:rPr>
          <w:sz w:val="26"/>
          <w:szCs w:val="26"/>
        </w:rPr>
        <w:t>данной категории</w:t>
      </w:r>
    </w:p>
    <w:p w:rsidR="002E5862" w:rsidRDefault="002E5862" w:rsidP="00DE6D04">
      <w:pPr>
        <w:tabs>
          <w:tab w:val="left" w:pos="851"/>
        </w:tabs>
        <w:ind w:firstLine="709"/>
        <w:jc w:val="both"/>
        <w:rPr>
          <w:szCs w:val="24"/>
          <w:shd w:val="clear" w:color="auto" w:fill="FFFF00"/>
        </w:rPr>
      </w:pP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больница имени</w:t>
      </w:r>
      <w:r w:rsidR="00FD4C07">
        <w:rPr>
          <w:sz w:val="26"/>
          <w:szCs w:val="26"/>
        </w:rPr>
        <w:t xml:space="preserve"> </w:t>
      </w:r>
      <w:r>
        <w:rPr>
          <w:sz w:val="26"/>
          <w:szCs w:val="26"/>
        </w:rPr>
        <w:t>В.А.</w:t>
      </w:r>
      <w:r w:rsidR="00FD4C07">
        <w:rPr>
          <w:sz w:val="26"/>
          <w:szCs w:val="26"/>
        </w:rPr>
        <w:t xml:space="preserve"> </w:t>
      </w:r>
      <w:r>
        <w:rPr>
          <w:sz w:val="26"/>
          <w:szCs w:val="26"/>
        </w:rPr>
        <w:t>Баранова»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онкологический диспансер»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наркологический диспансер»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противотуберкулезный диспансер»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психоневрологический диспансер»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«Республиканский кожно-венерологический диспансер»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«Республиканская инфекционная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«Больница скорой медицинской помощи»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1»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2»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3»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4»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«Городская поликлиника № 5»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Костомукшская</w:t>
      </w:r>
      <w:proofErr w:type="spellEnd"/>
      <w:r>
        <w:rPr>
          <w:sz w:val="26"/>
          <w:szCs w:val="26"/>
        </w:rPr>
        <w:t xml:space="preserve"> городская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«Беломорская центральная районная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Калевальская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Кемская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Кондопожская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Лоухская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Государственное бюджетное учреждение здравоохранения Республики Карелия «Медвежьегорская центральная районная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Муезерская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Олонецкая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бюджетное учреждение здравоохранения </w:t>
      </w:r>
      <w:proofErr w:type="spellStart"/>
      <w:proofErr w:type="gramStart"/>
      <w:r>
        <w:rPr>
          <w:sz w:val="26"/>
          <w:szCs w:val="26"/>
        </w:rPr>
        <w:t>Респуб</w:t>
      </w:r>
      <w:proofErr w:type="spellEnd"/>
      <w:r w:rsidR="00382147">
        <w:rPr>
          <w:sz w:val="26"/>
          <w:szCs w:val="26"/>
        </w:rPr>
        <w:t>-</w:t>
      </w:r>
      <w:r>
        <w:rPr>
          <w:sz w:val="26"/>
          <w:szCs w:val="26"/>
        </w:rPr>
        <w:t>лики</w:t>
      </w:r>
      <w:proofErr w:type="gramEnd"/>
      <w:r>
        <w:rPr>
          <w:sz w:val="26"/>
          <w:szCs w:val="26"/>
        </w:rPr>
        <w:t xml:space="preserve"> Карелия «</w:t>
      </w:r>
      <w:proofErr w:type="spellStart"/>
      <w:r>
        <w:rPr>
          <w:sz w:val="26"/>
          <w:szCs w:val="26"/>
        </w:rPr>
        <w:t>Питкярантская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Прионежская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Пряжинская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Пудожская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«Сегежская центральная районная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«Сортавальская центральная районная больница»</w:t>
      </w:r>
      <w:r w:rsidR="00382147">
        <w:rPr>
          <w:sz w:val="26"/>
          <w:szCs w:val="26"/>
        </w:rPr>
        <w:t>.</w:t>
      </w:r>
    </w:p>
    <w:p w:rsidR="002E5862" w:rsidRDefault="002E5862" w:rsidP="00DE6D04">
      <w:pPr>
        <w:pStyle w:val="af0"/>
        <w:numPr>
          <w:ilvl w:val="0"/>
          <w:numId w:val="20"/>
        </w:numPr>
        <w:tabs>
          <w:tab w:val="clear" w:pos="708"/>
          <w:tab w:val="left" w:pos="709"/>
        </w:tabs>
        <w:suppressAutoHyphens/>
        <w:ind w:left="709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учреждение здравоохранения Республики Карелия «</w:t>
      </w:r>
      <w:proofErr w:type="spellStart"/>
      <w:r>
        <w:rPr>
          <w:sz w:val="26"/>
          <w:szCs w:val="26"/>
        </w:rPr>
        <w:t>Суоярвская</w:t>
      </w:r>
      <w:proofErr w:type="spellEnd"/>
      <w:r>
        <w:rPr>
          <w:sz w:val="26"/>
          <w:szCs w:val="26"/>
        </w:rPr>
        <w:t xml:space="preserve"> центральная районная больница»</w:t>
      </w:r>
      <w:r w:rsidR="00382147">
        <w:rPr>
          <w:sz w:val="26"/>
          <w:szCs w:val="26"/>
        </w:rPr>
        <w:t>.</w:t>
      </w:r>
    </w:p>
    <w:p w:rsidR="002E5862" w:rsidRPr="00DE6D04" w:rsidRDefault="002E5862" w:rsidP="00DE6D04">
      <w:pPr>
        <w:numPr>
          <w:ilvl w:val="0"/>
          <w:numId w:val="20"/>
        </w:numPr>
        <w:suppressAutoHyphens/>
        <w:ind w:left="709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казенное учреждение здравоохранения </w:t>
      </w:r>
      <w:r w:rsidR="00DE6D04">
        <w:rPr>
          <w:sz w:val="26"/>
          <w:szCs w:val="26"/>
        </w:rPr>
        <w:t>«</w:t>
      </w:r>
      <w:r>
        <w:rPr>
          <w:sz w:val="26"/>
          <w:szCs w:val="26"/>
        </w:rPr>
        <w:t>Республиканская психиатрическая  больница».</w:t>
      </w:r>
    </w:p>
    <w:p w:rsidR="002E5862" w:rsidRDefault="002E5862" w:rsidP="00DE6D04">
      <w:pPr>
        <w:tabs>
          <w:tab w:val="left" w:pos="851"/>
        </w:tabs>
        <w:jc w:val="both"/>
        <w:rPr>
          <w:szCs w:val="24"/>
        </w:rPr>
      </w:pPr>
    </w:p>
    <w:p w:rsidR="002E5862" w:rsidRDefault="002E5862" w:rsidP="00DE6D04">
      <w:pPr>
        <w:tabs>
          <w:tab w:val="left" w:pos="851"/>
        </w:tabs>
        <w:jc w:val="both"/>
        <w:rPr>
          <w:szCs w:val="24"/>
        </w:rPr>
      </w:pPr>
    </w:p>
    <w:p w:rsidR="002E5862" w:rsidRDefault="002E5862" w:rsidP="00DE6D04">
      <w:pPr>
        <w:spacing w:after="200" w:line="276" w:lineRule="auto"/>
        <w:jc w:val="center"/>
        <w:rPr>
          <w:szCs w:val="24"/>
        </w:rPr>
      </w:pPr>
      <w:r>
        <w:rPr>
          <w:szCs w:val="24"/>
        </w:rPr>
        <w:t>___________________</w:t>
      </w:r>
    </w:p>
    <w:p w:rsidR="00805791" w:rsidRDefault="00805791" w:rsidP="00DE6D04">
      <w:pPr>
        <w:tabs>
          <w:tab w:val="left" w:pos="6804"/>
        </w:tabs>
        <w:jc w:val="both"/>
      </w:pPr>
    </w:p>
    <w:sectPr w:rsidR="00805791" w:rsidSect="00FD4C07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CA" w:rsidRDefault="002061CA" w:rsidP="00D8099B">
      <w:r>
        <w:separator/>
      </w:r>
    </w:p>
  </w:endnote>
  <w:endnote w:type="continuationSeparator" w:id="0">
    <w:p w:rsidR="002061CA" w:rsidRDefault="002061CA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CA" w:rsidRDefault="00E84ACF" w:rsidP="006E308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2061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061CA" w:rsidRDefault="002061CA" w:rsidP="006E308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CA" w:rsidRDefault="002061CA" w:rsidP="006E308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CA" w:rsidRDefault="002061CA" w:rsidP="00D8099B">
      <w:r>
        <w:separator/>
      </w:r>
    </w:p>
  </w:footnote>
  <w:footnote w:type="continuationSeparator" w:id="0">
    <w:p w:rsidR="002061CA" w:rsidRDefault="002061CA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CA" w:rsidRDefault="00E84ACF" w:rsidP="006E308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061C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061CA" w:rsidRDefault="002061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2061CA" w:rsidRDefault="00E84ACF">
        <w:pPr>
          <w:pStyle w:val="a3"/>
          <w:jc w:val="center"/>
        </w:pPr>
        <w:r>
          <w:fldChar w:fldCharType="begin"/>
        </w:r>
        <w:r w:rsidR="002061CA">
          <w:instrText xml:space="preserve"> PAGE   \* MERGEFORMAT </w:instrText>
        </w:r>
        <w:r>
          <w:fldChar w:fldCharType="separate"/>
        </w:r>
        <w:r w:rsidR="005E6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1CA" w:rsidRDefault="00206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sz w:val="26"/>
        <w:szCs w:val="26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3"/>
  </w:num>
  <w:num w:numId="6">
    <w:abstractNumId w:val="15"/>
  </w:num>
  <w:num w:numId="7">
    <w:abstractNumId w:val="16"/>
  </w:num>
  <w:num w:numId="8">
    <w:abstractNumId w:val="11"/>
  </w:num>
  <w:num w:numId="9">
    <w:abstractNumId w:val="12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4F3A"/>
    <w:rsid w:val="00096D29"/>
    <w:rsid w:val="000A2E04"/>
    <w:rsid w:val="000B7E5F"/>
    <w:rsid w:val="000C62C2"/>
    <w:rsid w:val="000C773D"/>
    <w:rsid w:val="000E71C3"/>
    <w:rsid w:val="000E79F1"/>
    <w:rsid w:val="0013148C"/>
    <w:rsid w:val="00135959"/>
    <w:rsid w:val="001410A3"/>
    <w:rsid w:val="00151840"/>
    <w:rsid w:val="00157FC5"/>
    <w:rsid w:val="00183EEB"/>
    <w:rsid w:val="001A777F"/>
    <w:rsid w:val="001B2A40"/>
    <w:rsid w:val="001B724F"/>
    <w:rsid w:val="001D75F8"/>
    <w:rsid w:val="001E7D4A"/>
    <w:rsid w:val="001F261C"/>
    <w:rsid w:val="002051E1"/>
    <w:rsid w:val="002061CA"/>
    <w:rsid w:val="00222C60"/>
    <w:rsid w:val="00290338"/>
    <w:rsid w:val="00291F6F"/>
    <w:rsid w:val="002C58F5"/>
    <w:rsid w:val="002E5862"/>
    <w:rsid w:val="0032450B"/>
    <w:rsid w:val="00382147"/>
    <w:rsid w:val="00393290"/>
    <w:rsid w:val="003A2D5C"/>
    <w:rsid w:val="003A4E34"/>
    <w:rsid w:val="003C0104"/>
    <w:rsid w:val="003E06D8"/>
    <w:rsid w:val="003F3965"/>
    <w:rsid w:val="003F6A55"/>
    <w:rsid w:val="004378C0"/>
    <w:rsid w:val="00451DD5"/>
    <w:rsid w:val="00463F5B"/>
    <w:rsid w:val="004819D1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17480"/>
    <w:rsid w:val="00533566"/>
    <w:rsid w:val="005602CD"/>
    <w:rsid w:val="00577E94"/>
    <w:rsid w:val="00592ABA"/>
    <w:rsid w:val="005A5947"/>
    <w:rsid w:val="005B29BE"/>
    <w:rsid w:val="005B4597"/>
    <w:rsid w:val="005C5695"/>
    <w:rsid w:val="005E06BC"/>
    <w:rsid w:val="005E2E49"/>
    <w:rsid w:val="005E40F8"/>
    <w:rsid w:val="005E6B81"/>
    <w:rsid w:val="0061123F"/>
    <w:rsid w:val="0061247A"/>
    <w:rsid w:val="006769B3"/>
    <w:rsid w:val="00683C6C"/>
    <w:rsid w:val="0069604F"/>
    <w:rsid w:val="00696243"/>
    <w:rsid w:val="006E1BC0"/>
    <w:rsid w:val="006E308F"/>
    <w:rsid w:val="006E3F39"/>
    <w:rsid w:val="007062C3"/>
    <w:rsid w:val="00711D86"/>
    <w:rsid w:val="00727E55"/>
    <w:rsid w:val="007318D2"/>
    <w:rsid w:val="007547E4"/>
    <w:rsid w:val="00773D14"/>
    <w:rsid w:val="00794743"/>
    <w:rsid w:val="00795ED6"/>
    <w:rsid w:val="00796FE4"/>
    <w:rsid w:val="007A4A63"/>
    <w:rsid w:val="007B1C2D"/>
    <w:rsid w:val="007E4C26"/>
    <w:rsid w:val="00803781"/>
    <w:rsid w:val="00805791"/>
    <w:rsid w:val="00810A2B"/>
    <w:rsid w:val="0081196D"/>
    <w:rsid w:val="00815B06"/>
    <w:rsid w:val="00822388"/>
    <w:rsid w:val="00825759"/>
    <w:rsid w:val="00825F22"/>
    <w:rsid w:val="0084055C"/>
    <w:rsid w:val="00847125"/>
    <w:rsid w:val="0088005F"/>
    <w:rsid w:val="008A6779"/>
    <w:rsid w:val="008B24C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72569"/>
    <w:rsid w:val="00A828AE"/>
    <w:rsid w:val="00A93C4C"/>
    <w:rsid w:val="00AA10AC"/>
    <w:rsid w:val="00AA5E6E"/>
    <w:rsid w:val="00AC76C8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709C3"/>
    <w:rsid w:val="00CA4D52"/>
    <w:rsid w:val="00CB4F22"/>
    <w:rsid w:val="00CC682B"/>
    <w:rsid w:val="00CE7FD3"/>
    <w:rsid w:val="00CF4147"/>
    <w:rsid w:val="00D012B1"/>
    <w:rsid w:val="00D336A5"/>
    <w:rsid w:val="00D42B78"/>
    <w:rsid w:val="00D8099B"/>
    <w:rsid w:val="00DD47B7"/>
    <w:rsid w:val="00DE6D04"/>
    <w:rsid w:val="00E02DCC"/>
    <w:rsid w:val="00E354BB"/>
    <w:rsid w:val="00E50DF2"/>
    <w:rsid w:val="00E77CCE"/>
    <w:rsid w:val="00E8421E"/>
    <w:rsid w:val="00E84ACF"/>
    <w:rsid w:val="00E921BD"/>
    <w:rsid w:val="00E9242C"/>
    <w:rsid w:val="00EC233A"/>
    <w:rsid w:val="00ED79A2"/>
    <w:rsid w:val="00EE1147"/>
    <w:rsid w:val="00EE524E"/>
    <w:rsid w:val="00EF2414"/>
    <w:rsid w:val="00F064BA"/>
    <w:rsid w:val="00F13A03"/>
    <w:rsid w:val="00F44381"/>
    <w:rsid w:val="00F5709F"/>
    <w:rsid w:val="00F651A2"/>
    <w:rsid w:val="00F77465"/>
    <w:rsid w:val="00F96B13"/>
    <w:rsid w:val="00FD1EB1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E5862"/>
    <w:pPr>
      <w:keepNext/>
      <w:numPr>
        <w:ilvl w:val="4"/>
        <w:numId w:val="2"/>
      </w:numPr>
      <w:suppressAutoHyphens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E5862"/>
    <w:pPr>
      <w:keepNext/>
      <w:numPr>
        <w:ilvl w:val="5"/>
        <w:numId w:val="2"/>
      </w:numPr>
      <w:suppressAutoHyphens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E5862"/>
    <w:pPr>
      <w:keepNext/>
      <w:numPr>
        <w:ilvl w:val="6"/>
        <w:numId w:val="2"/>
      </w:numPr>
      <w:suppressAutoHyphens/>
      <w:spacing w:before="48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E5862"/>
    <w:pPr>
      <w:keepNext/>
      <w:numPr>
        <w:ilvl w:val="8"/>
        <w:numId w:val="2"/>
      </w:numPr>
      <w:suppressAutoHyphens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1">
    <w:name w:val="Body Text Indent"/>
    <w:basedOn w:val="a"/>
    <w:link w:val="af2"/>
    <w:semiHidden/>
    <w:unhideWhenUsed/>
    <w:rsid w:val="0013148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1314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E58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E5862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semiHidden/>
    <w:rsid w:val="002E5862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2E58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e"/>
    <w:semiHidden/>
    <w:unhideWhenUsed/>
    <w:rsid w:val="002E5862"/>
    <w:pPr>
      <w:suppressAutoHyphens/>
      <w:jc w:val="both"/>
    </w:pPr>
    <w:rPr>
      <w:rFonts w:cs="Mangal"/>
      <w:szCs w:val="20"/>
      <w:lang w:eastAsia="ar-SA"/>
    </w:rPr>
  </w:style>
  <w:style w:type="paragraph" w:customStyle="1" w:styleId="af4">
    <w:name w:val="Заголовок"/>
    <w:basedOn w:val="a"/>
    <w:next w:val="ae"/>
    <w:rsid w:val="002E586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2E5862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2E5862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rsid w:val="002E5862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rsid w:val="002E5862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rsid w:val="002E58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rsid w:val="002E5862"/>
    <w:pPr>
      <w:suppressAutoHyphens/>
      <w:spacing w:after="120"/>
    </w:pPr>
    <w:rPr>
      <w:szCs w:val="24"/>
      <w:lang w:eastAsia="ar-SA"/>
    </w:rPr>
  </w:style>
  <w:style w:type="paragraph" w:customStyle="1" w:styleId="af5">
    <w:name w:val="Заголовок таблицы"/>
    <w:basedOn w:val="ad"/>
    <w:rsid w:val="002E5862"/>
    <w:pPr>
      <w:jc w:val="center"/>
    </w:pPr>
    <w:rPr>
      <w:b/>
      <w:bCs/>
      <w:sz w:val="24"/>
    </w:rPr>
  </w:style>
  <w:style w:type="character" w:customStyle="1" w:styleId="WW8Num1z0">
    <w:name w:val="WW8Num1z0"/>
    <w:rsid w:val="002E5862"/>
    <w:rPr>
      <w:sz w:val="26"/>
      <w:szCs w:val="26"/>
    </w:rPr>
  </w:style>
  <w:style w:type="character" w:customStyle="1" w:styleId="WW8Num1z1">
    <w:name w:val="WW8Num1z1"/>
    <w:rsid w:val="002E5862"/>
  </w:style>
  <w:style w:type="character" w:customStyle="1" w:styleId="WW8Num1z2">
    <w:name w:val="WW8Num1z2"/>
    <w:rsid w:val="002E5862"/>
  </w:style>
  <w:style w:type="character" w:customStyle="1" w:styleId="WW8Num1z3">
    <w:name w:val="WW8Num1z3"/>
    <w:rsid w:val="002E5862"/>
  </w:style>
  <w:style w:type="character" w:customStyle="1" w:styleId="WW8Num1z4">
    <w:name w:val="WW8Num1z4"/>
    <w:rsid w:val="002E5862"/>
  </w:style>
  <w:style w:type="character" w:customStyle="1" w:styleId="WW8Num1z5">
    <w:name w:val="WW8Num1z5"/>
    <w:rsid w:val="002E5862"/>
  </w:style>
  <w:style w:type="character" w:customStyle="1" w:styleId="WW8Num1z6">
    <w:name w:val="WW8Num1z6"/>
    <w:rsid w:val="002E5862"/>
  </w:style>
  <w:style w:type="character" w:customStyle="1" w:styleId="WW8Num1z7">
    <w:name w:val="WW8Num1z7"/>
    <w:rsid w:val="002E5862"/>
  </w:style>
  <w:style w:type="character" w:customStyle="1" w:styleId="WW8Num1z8">
    <w:name w:val="WW8Num1z8"/>
    <w:rsid w:val="002E5862"/>
  </w:style>
  <w:style w:type="character" w:customStyle="1" w:styleId="WW8Num2z0">
    <w:name w:val="WW8Num2z0"/>
    <w:rsid w:val="002E5862"/>
    <w:rPr>
      <w:rFonts w:ascii="Times New Roman" w:hAnsi="Times New Roman" w:cs="Times New Roman" w:hint="default"/>
    </w:rPr>
  </w:style>
  <w:style w:type="character" w:customStyle="1" w:styleId="WW8Num2z1">
    <w:name w:val="WW8Num2z1"/>
    <w:rsid w:val="002E5862"/>
    <w:rPr>
      <w:rFonts w:ascii="Times New Roman" w:eastAsia="Times New Roman" w:hAnsi="Times New Roman" w:cs="Times New Roman" w:hint="default"/>
    </w:rPr>
  </w:style>
  <w:style w:type="character" w:customStyle="1" w:styleId="WW8Num3z0">
    <w:name w:val="WW8Num3z0"/>
    <w:rsid w:val="002E5862"/>
  </w:style>
  <w:style w:type="character" w:customStyle="1" w:styleId="WW8Num3z1">
    <w:name w:val="WW8Num3z1"/>
    <w:rsid w:val="002E5862"/>
  </w:style>
  <w:style w:type="character" w:customStyle="1" w:styleId="WW8Num3z2">
    <w:name w:val="WW8Num3z2"/>
    <w:rsid w:val="002E5862"/>
  </w:style>
  <w:style w:type="character" w:customStyle="1" w:styleId="WW8Num3z3">
    <w:name w:val="WW8Num3z3"/>
    <w:rsid w:val="002E5862"/>
  </w:style>
  <w:style w:type="character" w:customStyle="1" w:styleId="WW8Num3z4">
    <w:name w:val="WW8Num3z4"/>
    <w:rsid w:val="002E5862"/>
  </w:style>
  <w:style w:type="character" w:customStyle="1" w:styleId="WW8Num3z5">
    <w:name w:val="WW8Num3z5"/>
    <w:rsid w:val="002E5862"/>
  </w:style>
  <w:style w:type="character" w:customStyle="1" w:styleId="WW8Num3z6">
    <w:name w:val="WW8Num3z6"/>
    <w:rsid w:val="002E5862"/>
  </w:style>
  <w:style w:type="character" w:customStyle="1" w:styleId="WW8Num3z7">
    <w:name w:val="WW8Num3z7"/>
    <w:rsid w:val="002E5862"/>
  </w:style>
  <w:style w:type="character" w:customStyle="1" w:styleId="WW8Num3z8">
    <w:name w:val="WW8Num3z8"/>
    <w:rsid w:val="002E5862"/>
  </w:style>
  <w:style w:type="character" w:customStyle="1" w:styleId="WW8Num4z0">
    <w:name w:val="WW8Num4z0"/>
    <w:rsid w:val="002E5862"/>
    <w:rPr>
      <w:rFonts w:ascii="Times New Roman" w:hAnsi="Times New Roman" w:cs="Times New Roman" w:hint="default"/>
    </w:rPr>
  </w:style>
  <w:style w:type="character" w:customStyle="1" w:styleId="WW8Num4z1">
    <w:name w:val="WW8Num4z1"/>
    <w:rsid w:val="002E5862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2E5862"/>
  </w:style>
  <w:style w:type="character" w:customStyle="1" w:styleId="22">
    <w:name w:val="Основной текст 2 Знак"/>
    <w:rsid w:val="002E5862"/>
    <w:rPr>
      <w:rFonts w:ascii="Times New Roman" w:eastAsia="Times New Roman" w:hAnsi="Times New Roman" w:cs="Times New Roman" w:hint="default"/>
      <w:sz w:val="24"/>
      <w:szCs w:val="20"/>
    </w:rPr>
  </w:style>
  <w:style w:type="character" w:customStyle="1" w:styleId="32">
    <w:name w:val="Основной текст 3 Знак"/>
    <w:rsid w:val="002E5862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6">
    <w:name w:val="Основной текст Знак1"/>
    <w:basedOn w:val="a0"/>
    <w:semiHidden/>
    <w:locked/>
    <w:rsid w:val="002E586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7">
    <w:name w:val="Верхний колонтитул Знак1"/>
    <w:basedOn w:val="a0"/>
    <w:semiHidden/>
    <w:locked/>
    <w:rsid w:val="002E586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8">
    <w:name w:val="Текст выноски Знак1"/>
    <w:basedOn w:val="a0"/>
    <w:semiHidden/>
    <w:locked/>
    <w:rsid w:val="002E586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9">
    <w:name w:val="Основной текст с отступом Знак1"/>
    <w:basedOn w:val="a0"/>
    <w:semiHidden/>
    <w:locked/>
    <w:rsid w:val="002E586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a">
    <w:name w:val="Нижний колонтитул Знак1"/>
    <w:basedOn w:val="a0"/>
    <w:semiHidden/>
    <w:locked/>
    <w:rsid w:val="002E586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7682-027E-49B0-9F24-50BCDD3D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29</Pages>
  <Words>9939</Words>
  <Characters>56658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40</cp:revision>
  <cp:lastPrinted>2014-09-29T13:06:00Z</cp:lastPrinted>
  <dcterms:created xsi:type="dcterms:W3CDTF">2014-09-26T06:46:00Z</dcterms:created>
  <dcterms:modified xsi:type="dcterms:W3CDTF">2014-09-30T10:10:00Z</dcterms:modified>
</cp:coreProperties>
</file>