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59B1" w:rsidRPr="00A959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A01B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A01B1">
        <w:t>4 июля 2013 года № 211-П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BA17A1" w:rsidRPr="00100590" w:rsidRDefault="00BA17A1" w:rsidP="00BA17A1">
      <w:pPr>
        <w:jc w:val="center"/>
        <w:rPr>
          <w:rFonts w:eastAsia="Arial" w:cs="Arial"/>
          <w:b/>
          <w:sz w:val="27"/>
          <w:szCs w:val="27"/>
        </w:rPr>
      </w:pPr>
      <w:r w:rsidRPr="00100590">
        <w:rPr>
          <w:rFonts w:eastAsia="Arial" w:cs="Arial"/>
          <w:b/>
          <w:sz w:val="27"/>
          <w:szCs w:val="27"/>
        </w:rPr>
        <w:t xml:space="preserve">О внесении изменений в постановление Правительства </w:t>
      </w:r>
    </w:p>
    <w:p w:rsidR="00BA17A1" w:rsidRPr="00100590" w:rsidRDefault="00BA17A1" w:rsidP="00BA17A1">
      <w:pPr>
        <w:jc w:val="center"/>
        <w:rPr>
          <w:rFonts w:eastAsia="Arial" w:cs="Arial"/>
          <w:b/>
          <w:sz w:val="27"/>
          <w:szCs w:val="27"/>
        </w:rPr>
      </w:pPr>
      <w:r w:rsidRPr="00100590">
        <w:rPr>
          <w:rFonts w:eastAsia="Arial" w:cs="Arial"/>
          <w:b/>
          <w:sz w:val="27"/>
          <w:szCs w:val="27"/>
        </w:rPr>
        <w:t>Республики Карелия от 30 декабря 2011 года № 388-П</w:t>
      </w:r>
    </w:p>
    <w:p w:rsidR="00BA17A1" w:rsidRPr="00100590" w:rsidRDefault="00BA17A1" w:rsidP="00BA17A1">
      <w:pPr>
        <w:jc w:val="both"/>
        <w:rPr>
          <w:rFonts w:eastAsia="Arial" w:cs="Arial"/>
          <w:b/>
          <w:sz w:val="27"/>
          <w:szCs w:val="27"/>
        </w:rPr>
      </w:pPr>
    </w:p>
    <w:p w:rsidR="00BA17A1" w:rsidRPr="00100590" w:rsidRDefault="00BA17A1" w:rsidP="00BA17A1">
      <w:pPr>
        <w:pStyle w:val="ConsPlusDocLis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00590">
        <w:rPr>
          <w:rFonts w:ascii="Times New Roman" w:hAnsi="Times New Roman" w:cs="Times New Roman"/>
          <w:sz w:val="27"/>
          <w:szCs w:val="27"/>
          <w:lang w:val="ru-RU"/>
        </w:rPr>
        <w:t xml:space="preserve">       Правительство Республики Карелия </w:t>
      </w:r>
      <w:proofErr w:type="spellStart"/>
      <w:proofErr w:type="gramStart"/>
      <w:r w:rsidRPr="00100590">
        <w:rPr>
          <w:rFonts w:ascii="Times New Roman" w:hAnsi="Times New Roman" w:cs="Times New Roman"/>
          <w:b/>
          <w:sz w:val="27"/>
          <w:szCs w:val="27"/>
          <w:lang w:val="ru-RU"/>
        </w:rPr>
        <w:t>п</w:t>
      </w:r>
      <w:proofErr w:type="spellEnd"/>
      <w:proofErr w:type="gramEnd"/>
      <w:r w:rsidR="00776EC4" w:rsidRPr="00100590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r w:rsidRPr="00100590">
        <w:rPr>
          <w:rFonts w:ascii="Times New Roman" w:hAnsi="Times New Roman" w:cs="Times New Roman"/>
          <w:b/>
          <w:sz w:val="27"/>
          <w:szCs w:val="27"/>
          <w:lang w:val="ru-RU"/>
        </w:rPr>
        <w:t>о</w:t>
      </w:r>
      <w:r w:rsidR="00776EC4" w:rsidRPr="00100590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r w:rsidRPr="00100590">
        <w:rPr>
          <w:rFonts w:ascii="Times New Roman" w:hAnsi="Times New Roman" w:cs="Times New Roman"/>
          <w:b/>
          <w:sz w:val="27"/>
          <w:szCs w:val="27"/>
          <w:lang w:val="ru-RU"/>
        </w:rPr>
        <w:t>с</w:t>
      </w:r>
      <w:r w:rsidR="00776EC4" w:rsidRPr="00100590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r w:rsidRPr="00100590">
        <w:rPr>
          <w:rFonts w:ascii="Times New Roman" w:hAnsi="Times New Roman" w:cs="Times New Roman"/>
          <w:b/>
          <w:sz w:val="27"/>
          <w:szCs w:val="27"/>
          <w:lang w:val="ru-RU"/>
        </w:rPr>
        <w:t>т</w:t>
      </w:r>
      <w:r w:rsidR="00776EC4" w:rsidRPr="00100590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r w:rsidRPr="00100590">
        <w:rPr>
          <w:rFonts w:ascii="Times New Roman" w:hAnsi="Times New Roman" w:cs="Times New Roman"/>
          <w:b/>
          <w:sz w:val="27"/>
          <w:szCs w:val="27"/>
          <w:lang w:val="ru-RU"/>
        </w:rPr>
        <w:t>а</w:t>
      </w:r>
      <w:r w:rsidR="00776EC4" w:rsidRPr="00100590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proofErr w:type="spellStart"/>
      <w:r w:rsidRPr="00100590">
        <w:rPr>
          <w:rFonts w:ascii="Times New Roman" w:hAnsi="Times New Roman" w:cs="Times New Roman"/>
          <w:b/>
          <w:sz w:val="27"/>
          <w:szCs w:val="27"/>
          <w:lang w:val="ru-RU"/>
        </w:rPr>
        <w:t>н</w:t>
      </w:r>
      <w:proofErr w:type="spellEnd"/>
      <w:r w:rsidR="00776EC4" w:rsidRPr="00100590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r w:rsidRPr="00100590">
        <w:rPr>
          <w:rFonts w:ascii="Times New Roman" w:hAnsi="Times New Roman" w:cs="Times New Roman"/>
          <w:b/>
          <w:sz w:val="27"/>
          <w:szCs w:val="27"/>
          <w:lang w:val="ru-RU"/>
        </w:rPr>
        <w:t>о</w:t>
      </w:r>
      <w:r w:rsidR="00776EC4" w:rsidRPr="00100590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r w:rsidRPr="00100590">
        <w:rPr>
          <w:rFonts w:ascii="Times New Roman" w:hAnsi="Times New Roman" w:cs="Times New Roman"/>
          <w:b/>
          <w:sz w:val="27"/>
          <w:szCs w:val="27"/>
          <w:lang w:val="ru-RU"/>
        </w:rPr>
        <w:t>в</w:t>
      </w:r>
      <w:r w:rsidR="00776EC4" w:rsidRPr="00100590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r w:rsidRPr="00100590">
        <w:rPr>
          <w:rFonts w:ascii="Times New Roman" w:hAnsi="Times New Roman" w:cs="Times New Roman"/>
          <w:b/>
          <w:sz w:val="27"/>
          <w:szCs w:val="27"/>
          <w:lang w:val="ru-RU"/>
        </w:rPr>
        <w:t>л</w:t>
      </w:r>
      <w:r w:rsidR="00776EC4" w:rsidRPr="00100590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r w:rsidRPr="00100590">
        <w:rPr>
          <w:rFonts w:ascii="Times New Roman" w:hAnsi="Times New Roman" w:cs="Times New Roman"/>
          <w:b/>
          <w:sz w:val="27"/>
          <w:szCs w:val="27"/>
          <w:lang w:val="ru-RU"/>
        </w:rPr>
        <w:t>я</w:t>
      </w:r>
      <w:r w:rsidR="00776EC4" w:rsidRPr="00100590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r w:rsidRPr="00100590">
        <w:rPr>
          <w:rFonts w:ascii="Times New Roman" w:hAnsi="Times New Roman" w:cs="Times New Roman"/>
          <w:b/>
          <w:sz w:val="27"/>
          <w:szCs w:val="27"/>
          <w:lang w:val="ru-RU"/>
        </w:rPr>
        <w:t>е</w:t>
      </w:r>
      <w:r w:rsidR="00776EC4" w:rsidRPr="00100590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r w:rsidRPr="00100590">
        <w:rPr>
          <w:rFonts w:ascii="Times New Roman" w:hAnsi="Times New Roman" w:cs="Times New Roman"/>
          <w:b/>
          <w:sz w:val="27"/>
          <w:szCs w:val="27"/>
          <w:lang w:val="ru-RU"/>
        </w:rPr>
        <w:t>т:</w:t>
      </w:r>
    </w:p>
    <w:p w:rsidR="00BA17A1" w:rsidRPr="00100590" w:rsidRDefault="00BA17A1" w:rsidP="00BA17A1">
      <w:pPr>
        <w:pStyle w:val="ConsPlusDocList"/>
        <w:ind w:firstLine="540"/>
        <w:jc w:val="both"/>
        <w:rPr>
          <w:sz w:val="27"/>
          <w:szCs w:val="27"/>
          <w:lang w:val="ru-RU"/>
        </w:rPr>
      </w:pPr>
      <w:proofErr w:type="spellStart"/>
      <w:r w:rsidRPr="00100590">
        <w:rPr>
          <w:rFonts w:ascii="Times New Roman" w:hAnsi="Times New Roman" w:cs="Times New Roman"/>
          <w:sz w:val="27"/>
          <w:szCs w:val="27"/>
        </w:rPr>
        <w:t>Внести</w:t>
      </w:r>
      <w:proofErr w:type="spellEnd"/>
      <w:r w:rsidRPr="00100590">
        <w:rPr>
          <w:rFonts w:ascii="Times New Roman" w:hAnsi="Times New Roman" w:cs="Times New Roman"/>
          <w:sz w:val="27"/>
          <w:szCs w:val="27"/>
        </w:rPr>
        <w:t xml:space="preserve"> в </w:t>
      </w:r>
      <w:r w:rsidRPr="00100590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постановление </w:t>
      </w:r>
      <w:proofErr w:type="spellStart"/>
      <w:r w:rsidRPr="00100590">
        <w:rPr>
          <w:rFonts w:ascii="Times New Roman" w:hAnsi="Times New Roman" w:cs="Times New Roman"/>
          <w:sz w:val="27"/>
          <w:szCs w:val="27"/>
        </w:rPr>
        <w:t>Правительства</w:t>
      </w:r>
      <w:proofErr w:type="spellEnd"/>
      <w:r w:rsidRPr="0010059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00590">
        <w:rPr>
          <w:rFonts w:ascii="Times New Roman" w:hAnsi="Times New Roman" w:cs="Times New Roman"/>
          <w:sz w:val="27"/>
          <w:szCs w:val="27"/>
        </w:rPr>
        <w:t>Республики</w:t>
      </w:r>
      <w:proofErr w:type="spellEnd"/>
      <w:r w:rsidRPr="0010059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00590">
        <w:rPr>
          <w:rFonts w:ascii="Times New Roman" w:hAnsi="Times New Roman" w:cs="Times New Roman"/>
          <w:sz w:val="27"/>
          <w:szCs w:val="27"/>
        </w:rPr>
        <w:t>Карелия</w:t>
      </w:r>
      <w:proofErr w:type="spellEnd"/>
      <w:r w:rsidRPr="0010059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00590">
        <w:rPr>
          <w:rFonts w:ascii="Times New Roman" w:hAnsi="Times New Roman" w:cs="Times New Roman"/>
          <w:sz w:val="27"/>
          <w:szCs w:val="27"/>
        </w:rPr>
        <w:t>от</w:t>
      </w:r>
      <w:proofErr w:type="spellEnd"/>
      <w:r w:rsidRPr="00100590">
        <w:rPr>
          <w:rFonts w:ascii="Times New Roman" w:hAnsi="Times New Roman" w:cs="Times New Roman"/>
          <w:sz w:val="27"/>
          <w:szCs w:val="27"/>
        </w:rPr>
        <w:t xml:space="preserve"> </w:t>
      </w:r>
      <w:r w:rsidR="00776EC4" w:rsidRPr="00100590">
        <w:rPr>
          <w:rFonts w:ascii="Times New Roman" w:hAnsi="Times New Roman" w:cs="Times New Roman"/>
          <w:sz w:val="27"/>
          <w:szCs w:val="27"/>
          <w:lang w:val="ru-RU"/>
        </w:rPr>
        <w:t xml:space="preserve">                  </w:t>
      </w:r>
      <w:r w:rsidRPr="00100590">
        <w:rPr>
          <w:rFonts w:ascii="Times New Roman" w:hAnsi="Times New Roman" w:cs="Times New Roman"/>
          <w:sz w:val="27"/>
          <w:szCs w:val="27"/>
        </w:rPr>
        <w:t xml:space="preserve">30 </w:t>
      </w:r>
      <w:proofErr w:type="spellStart"/>
      <w:r w:rsidRPr="00100590">
        <w:rPr>
          <w:rFonts w:ascii="Times New Roman" w:hAnsi="Times New Roman" w:cs="Times New Roman"/>
          <w:sz w:val="27"/>
          <w:szCs w:val="27"/>
        </w:rPr>
        <w:t>декабря</w:t>
      </w:r>
      <w:proofErr w:type="spellEnd"/>
      <w:r w:rsidRPr="00100590">
        <w:rPr>
          <w:rFonts w:ascii="Times New Roman" w:hAnsi="Times New Roman" w:cs="Times New Roman"/>
          <w:sz w:val="27"/>
          <w:szCs w:val="27"/>
        </w:rPr>
        <w:t xml:space="preserve"> 2011 </w:t>
      </w:r>
      <w:proofErr w:type="spellStart"/>
      <w:r w:rsidRPr="00100590">
        <w:rPr>
          <w:rFonts w:ascii="Times New Roman" w:hAnsi="Times New Roman" w:cs="Times New Roman"/>
          <w:sz w:val="27"/>
          <w:szCs w:val="27"/>
        </w:rPr>
        <w:t>года</w:t>
      </w:r>
      <w:proofErr w:type="spellEnd"/>
      <w:r w:rsidRPr="00100590">
        <w:rPr>
          <w:rFonts w:ascii="Times New Roman" w:hAnsi="Times New Roman" w:cs="Times New Roman"/>
          <w:sz w:val="27"/>
          <w:szCs w:val="27"/>
        </w:rPr>
        <w:t xml:space="preserve"> </w:t>
      </w:r>
      <w:r w:rsidRPr="00100590">
        <w:rPr>
          <w:rFonts w:ascii="Times New Roman" w:hAnsi="Times New Roman" w:cs="Times New Roman"/>
          <w:sz w:val="27"/>
          <w:szCs w:val="27"/>
          <w:lang w:val="ru-RU"/>
        </w:rPr>
        <w:t>№</w:t>
      </w:r>
      <w:r w:rsidR="00776EC4" w:rsidRPr="00100590">
        <w:rPr>
          <w:rFonts w:ascii="Times New Roman" w:hAnsi="Times New Roman" w:cs="Times New Roman"/>
          <w:sz w:val="27"/>
          <w:szCs w:val="27"/>
        </w:rPr>
        <w:t xml:space="preserve"> 388-П </w:t>
      </w:r>
      <w:r w:rsidR="00776EC4" w:rsidRPr="00100590">
        <w:rPr>
          <w:rFonts w:ascii="Times New Roman" w:hAnsi="Times New Roman" w:cs="Times New Roman"/>
          <w:sz w:val="27"/>
          <w:szCs w:val="27"/>
          <w:lang w:val="ru-RU"/>
        </w:rPr>
        <w:t>«</w:t>
      </w:r>
      <w:proofErr w:type="spellStart"/>
      <w:r w:rsidRPr="00100590">
        <w:rPr>
          <w:rFonts w:ascii="Times New Roman" w:hAnsi="Times New Roman" w:cs="Times New Roman"/>
          <w:sz w:val="27"/>
          <w:szCs w:val="27"/>
        </w:rPr>
        <w:t>Об</w:t>
      </w:r>
      <w:proofErr w:type="spellEnd"/>
      <w:r w:rsidRPr="0010059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00590">
        <w:rPr>
          <w:rFonts w:ascii="Times New Roman" w:hAnsi="Times New Roman" w:cs="Times New Roman"/>
          <w:sz w:val="27"/>
          <w:szCs w:val="27"/>
        </w:rPr>
        <w:t>утверждении</w:t>
      </w:r>
      <w:proofErr w:type="spellEnd"/>
      <w:r w:rsidRPr="0010059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00590">
        <w:rPr>
          <w:rFonts w:ascii="Times New Roman" w:hAnsi="Times New Roman" w:cs="Times New Roman"/>
          <w:sz w:val="27"/>
          <w:szCs w:val="27"/>
        </w:rPr>
        <w:t>Условий</w:t>
      </w:r>
      <w:proofErr w:type="spellEnd"/>
      <w:r w:rsidRPr="0010059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00590">
        <w:rPr>
          <w:rFonts w:ascii="Times New Roman" w:hAnsi="Times New Roman" w:cs="Times New Roman"/>
          <w:sz w:val="27"/>
          <w:szCs w:val="27"/>
        </w:rPr>
        <w:t>предоставления</w:t>
      </w:r>
      <w:proofErr w:type="spellEnd"/>
      <w:r w:rsidRPr="00100590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100590">
        <w:rPr>
          <w:rFonts w:ascii="Times New Roman" w:hAnsi="Times New Roman" w:cs="Times New Roman"/>
          <w:sz w:val="27"/>
          <w:szCs w:val="27"/>
        </w:rPr>
        <w:t>расходования</w:t>
      </w:r>
      <w:proofErr w:type="spellEnd"/>
      <w:r w:rsidRPr="0010059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00590">
        <w:rPr>
          <w:rFonts w:ascii="Times New Roman" w:hAnsi="Times New Roman" w:cs="Times New Roman"/>
          <w:sz w:val="27"/>
          <w:szCs w:val="27"/>
        </w:rPr>
        <w:t>субсидий</w:t>
      </w:r>
      <w:proofErr w:type="spellEnd"/>
      <w:r w:rsidRPr="0010059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00590">
        <w:rPr>
          <w:rFonts w:ascii="Times New Roman" w:hAnsi="Times New Roman" w:cs="Times New Roman"/>
          <w:sz w:val="27"/>
          <w:szCs w:val="27"/>
        </w:rPr>
        <w:t>местным</w:t>
      </w:r>
      <w:proofErr w:type="spellEnd"/>
      <w:r w:rsidRPr="0010059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00590">
        <w:rPr>
          <w:rFonts w:ascii="Times New Roman" w:hAnsi="Times New Roman" w:cs="Times New Roman"/>
          <w:sz w:val="27"/>
          <w:szCs w:val="27"/>
        </w:rPr>
        <w:t>бюджетам</w:t>
      </w:r>
      <w:proofErr w:type="spellEnd"/>
      <w:r w:rsidRPr="0010059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00590">
        <w:rPr>
          <w:rFonts w:ascii="Times New Roman" w:hAnsi="Times New Roman" w:cs="Times New Roman"/>
          <w:sz w:val="27"/>
          <w:szCs w:val="27"/>
        </w:rPr>
        <w:t>из</w:t>
      </w:r>
      <w:proofErr w:type="spellEnd"/>
      <w:r w:rsidRPr="0010059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00590">
        <w:rPr>
          <w:rFonts w:ascii="Times New Roman" w:hAnsi="Times New Roman" w:cs="Times New Roman"/>
          <w:sz w:val="27"/>
          <w:szCs w:val="27"/>
        </w:rPr>
        <w:t>бюджета</w:t>
      </w:r>
      <w:proofErr w:type="spellEnd"/>
      <w:r w:rsidRPr="0010059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00590">
        <w:rPr>
          <w:rFonts w:ascii="Times New Roman" w:hAnsi="Times New Roman" w:cs="Times New Roman"/>
          <w:sz w:val="27"/>
          <w:szCs w:val="27"/>
        </w:rPr>
        <w:t>Республики</w:t>
      </w:r>
      <w:proofErr w:type="spellEnd"/>
      <w:r w:rsidRPr="0010059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00590">
        <w:rPr>
          <w:rFonts w:ascii="Times New Roman" w:hAnsi="Times New Roman" w:cs="Times New Roman"/>
          <w:sz w:val="27"/>
          <w:szCs w:val="27"/>
        </w:rPr>
        <w:t>Карелия</w:t>
      </w:r>
      <w:proofErr w:type="spellEnd"/>
      <w:r w:rsidRPr="00100590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100590">
        <w:rPr>
          <w:rFonts w:ascii="Times New Roman" w:hAnsi="Times New Roman" w:cs="Times New Roman"/>
          <w:sz w:val="27"/>
          <w:szCs w:val="27"/>
        </w:rPr>
        <w:t>Критериев</w:t>
      </w:r>
      <w:proofErr w:type="spellEnd"/>
      <w:r w:rsidRPr="0010059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00590">
        <w:rPr>
          <w:rFonts w:ascii="Times New Roman" w:hAnsi="Times New Roman" w:cs="Times New Roman"/>
          <w:sz w:val="27"/>
          <w:szCs w:val="27"/>
        </w:rPr>
        <w:t>отбора</w:t>
      </w:r>
      <w:proofErr w:type="spellEnd"/>
      <w:r w:rsidRPr="0010059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00590">
        <w:rPr>
          <w:rFonts w:ascii="Times New Roman" w:hAnsi="Times New Roman" w:cs="Times New Roman"/>
          <w:sz w:val="27"/>
          <w:szCs w:val="27"/>
        </w:rPr>
        <w:t>муниципальных</w:t>
      </w:r>
      <w:proofErr w:type="spellEnd"/>
      <w:r w:rsidRPr="0010059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00590">
        <w:rPr>
          <w:rFonts w:ascii="Times New Roman" w:hAnsi="Times New Roman" w:cs="Times New Roman"/>
          <w:sz w:val="27"/>
          <w:szCs w:val="27"/>
        </w:rPr>
        <w:t>образований</w:t>
      </w:r>
      <w:proofErr w:type="spellEnd"/>
      <w:r w:rsidRPr="0010059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00590">
        <w:rPr>
          <w:rFonts w:ascii="Times New Roman" w:hAnsi="Times New Roman" w:cs="Times New Roman"/>
          <w:sz w:val="27"/>
          <w:szCs w:val="27"/>
        </w:rPr>
        <w:t>для</w:t>
      </w:r>
      <w:proofErr w:type="spellEnd"/>
      <w:r w:rsidRPr="0010059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00590">
        <w:rPr>
          <w:rFonts w:ascii="Times New Roman" w:hAnsi="Times New Roman" w:cs="Times New Roman"/>
          <w:sz w:val="27"/>
          <w:szCs w:val="27"/>
        </w:rPr>
        <w:t>предоставления</w:t>
      </w:r>
      <w:proofErr w:type="spellEnd"/>
      <w:r w:rsidRPr="0010059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00590">
        <w:rPr>
          <w:rFonts w:ascii="Times New Roman" w:hAnsi="Times New Roman" w:cs="Times New Roman"/>
          <w:sz w:val="27"/>
          <w:szCs w:val="27"/>
        </w:rPr>
        <w:t>субсидий</w:t>
      </w:r>
      <w:proofErr w:type="spellEnd"/>
      <w:r w:rsidRPr="0010059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00590">
        <w:rPr>
          <w:rFonts w:ascii="Times New Roman" w:hAnsi="Times New Roman" w:cs="Times New Roman"/>
          <w:sz w:val="27"/>
          <w:szCs w:val="27"/>
        </w:rPr>
        <w:t>местным</w:t>
      </w:r>
      <w:proofErr w:type="spellEnd"/>
      <w:r w:rsidRPr="0010059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00590">
        <w:rPr>
          <w:rFonts w:ascii="Times New Roman" w:hAnsi="Times New Roman" w:cs="Times New Roman"/>
          <w:sz w:val="27"/>
          <w:szCs w:val="27"/>
        </w:rPr>
        <w:t>бюджетам</w:t>
      </w:r>
      <w:proofErr w:type="spellEnd"/>
      <w:r w:rsidRPr="0010059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00590">
        <w:rPr>
          <w:rFonts w:ascii="Times New Roman" w:hAnsi="Times New Roman" w:cs="Times New Roman"/>
          <w:sz w:val="27"/>
          <w:szCs w:val="27"/>
        </w:rPr>
        <w:t>из</w:t>
      </w:r>
      <w:proofErr w:type="spellEnd"/>
      <w:r w:rsidRPr="0010059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00590">
        <w:rPr>
          <w:rFonts w:ascii="Times New Roman" w:hAnsi="Times New Roman" w:cs="Times New Roman"/>
          <w:sz w:val="27"/>
          <w:szCs w:val="27"/>
        </w:rPr>
        <w:t>бюджета</w:t>
      </w:r>
      <w:proofErr w:type="spellEnd"/>
      <w:r w:rsidRPr="0010059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00590">
        <w:rPr>
          <w:rFonts w:ascii="Times New Roman" w:hAnsi="Times New Roman" w:cs="Times New Roman"/>
          <w:sz w:val="27"/>
          <w:szCs w:val="27"/>
        </w:rPr>
        <w:t>Республики</w:t>
      </w:r>
      <w:proofErr w:type="spellEnd"/>
      <w:r w:rsidRPr="0010059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00590">
        <w:rPr>
          <w:rFonts w:ascii="Times New Roman" w:hAnsi="Times New Roman" w:cs="Times New Roman"/>
          <w:sz w:val="27"/>
          <w:szCs w:val="27"/>
        </w:rPr>
        <w:t>Карелия</w:t>
      </w:r>
      <w:proofErr w:type="spellEnd"/>
      <w:r w:rsidRPr="00100590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100590">
        <w:rPr>
          <w:rFonts w:ascii="Times New Roman" w:hAnsi="Times New Roman" w:cs="Times New Roman"/>
          <w:sz w:val="27"/>
          <w:szCs w:val="27"/>
        </w:rPr>
        <w:t>Методик</w:t>
      </w:r>
      <w:proofErr w:type="spellEnd"/>
      <w:r w:rsidRPr="0010059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00590">
        <w:rPr>
          <w:rFonts w:ascii="Times New Roman" w:hAnsi="Times New Roman" w:cs="Times New Roman"/>
          <w:sz w:val="27"/>
          <w:szCs w:val="27"/>
        </w:rPr>
        <w:t>распределения</w:t>
      </w:r>
      <w:proofErr w:type="spellEnd"/>
      <w:r w:rsidRPr="0010059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00590">
        <w:rPr>
          <w:rFonts w:ascii="Times New Roman" w:hAnsi="Times New Roman" w:cs="Times New Roman"/>
          <w:sz w:val="27"/>
          <w:szCs w:val="27"/>
        </w:rPr>
        <w:t>субсидий</w:t>
      </w:r>
      <w:proofErr w:type="spellEnd"/>
      <w:r w:rsidRPr="0010059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00590">
        <w:rPr>
          <w:rFonts w:ascii="Times New Roman" w:hAnsi="Times New Roman" w:cs="Times New Roman"/>
          <w:sz w:val="27"/>
          <w:szCs w:val="27"/>
        </w:rPr>
        <w:t>местным</w:t>
      </w:r>
      <w:proofErr w:type="spellEnd"/>
      <w:r w:rsidRPr="0010059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00590">
        <w:rPr>
          <w:rFonts w:ascii="Times New Roman" w:hAnsi="Times New Roman" w:cs="Times New Roman"/>
          <w:sz w:val="27"/>
          <w:szCs w:val="27"/>
        </w:rPr>
        <w:t>бюджетам</w:t>
      </w:r>
      <w:proofErr w:type="spellEnd"/>
      <w:r w:rsidRPr="0010059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00590">
        <w:rPr>
          <w:rFonts w:ascii="Times New Roman" w:hAnsi="Times New Roman" w:cs="Times New Roman"/>
          <w:sz w:val="27"/>
          <w:szCs w:val="27"/>
        </w:rPr>
        <w:t>из</w:t>
      </w:r>
      <w:proofErr w:type="spellEnd"/>
      <w:r w:rsidRPr="0010059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00590">
        <w:rPr>
          <w:rFonts w:ascii="Times New Roman" w:hAnsi="Times New Roman" w:cs="Times New Roman"/>
          <w:sz w:val="27"/>
          <w:szCs w:val="27"/>
        </w:rPr>
        <w:t>бюджета</w:t>
      </w:r>
      <w:proofErr w:type="spellEnd"/>
      <w:r w:rsidRPr="0010059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00590">
        <w:rPr>
          <w:rFonts w:ascii="Times New Roman" w:hAnsi="Times New Roman" w:cs="Times New Roman"/>
          <w:sz w:val="27"/>
          <w:szCs w:val="27"/>
        </w:rPr>
        <w:t>Республики</w:t>
      </w:r>
      <w:proofErr w:type="spellEnd"/>
      <w:r w:rsidRPr="0010059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00590">
        <w:rPr>
          <w:rFonts w:ascii="Times New Roman" w:hAnsi="Times New Roman" w:cs="Times New Roman"/>
          <w:sz w:val="27"/>
          <w:szCs w:val="27"/>
        </w:rPr>
        <w:t>Карелия</w:t>
      </w:r>
      <w:proofErr w:type="spellEnd"/>
      <w:r w:rsidRPr="0010059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00590">
        <w:rPr>
          <w:rFonts w:ascii="Times New Roman" w:hAnsi="Times New Roman" w:cs="Times New Roman"/>
          <w:sz w:val="27"/>
          <w:szCs w:val="27"/>
        </w:rPr>
        <w:t>между</w:t>
      </w:r>
      <w:proofErr w:type="spellEnd"/>
      <w:r w:rsidRPr="0010059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00590">
        <w:rPr>
          <w:rFonts w:ascii="Times New Roman" w:hAnsi="Times New Roman" w:cs="Times New Roman"/>
          <w:sz w:val="27"/>
          <w:szCs w:val="27"/>
        </w:rPr>
        <w:t>муниципальными</w:t>
      </w:r>
      <w:proofErr w:type="spellEnd"/>
      <w:r w:rsidRPr="0010059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00590">
        <w:rPr>
          <w:rFonts w:ascii="Times New Roman" w:hAnsi="Times New Roman" w:cs="Times New Roman"/>
          <w:sz w:val="27"/>
          <w:szCs w:val="27"/>
        </w:rPr>
        <w:t>образованиями</w:t>
      </w:r>
      <w:proofErr w:type="spellEnd"/>
      <w:r w:rsidR="00776EC4" w:rsidRPr="00100590">
        <w:rPr>
          <w:rFonts w:ascii="Times New Roman" w:hAnsi="Times New Roman" w:cs="Times New Roman"/>
          <w:sz w:val="27"/>
          <w:szCs w:val="27"/>
          <w:lang w:val="ru-RU"/>
        </w:rPr>
        <w:t>»</w:t>
      </w:r>
      <w:r w:rsidRPr="00100590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100590">
        <w:rPr>
          <w:rFonts w:ascii="Times New Roman" w:hAnsi="Times New Roman" w:cs="Times New Roman"/>
          <w:sz w:val="27"/>
          <w:szCs w:val="27"/>
        </w:rPr>
        <w:t>Собрание</w:t>
      </w:r>
      <w:proofErr w:type="spellEnd"/>
      <w:r w:rsidRPr="0010059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00590">
        <w:rPr>
          <w:rFonts w:ascii="Times New Roman" w:hAnsi="Times New Roman" w:cs="Times New Roman"/>
          <w:sz w:val="27"/>
          <w:szCs w:val="27"/>
        </w:rPr>
        <w:t>законодательства</w:t>
      </w:r>
      <w:proofErr w:type="spellEnd"/>
      <w:r w:rsidRPr="0010059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00590">
        <w:rPr>
          <w:rFonts w:ascii="Times New Roman" w:hAnsi="Times New Roman" w:cs="Times New Roman"/>
          <w:sz w:val="27"/>
          <w:szCs w:val="27"/>
        </w:rPr>
        <w:t>Республики</w:t>
      </w:r>
      <w:proofErr w:type="spellEnd"/>
      <w:r w:rsidRPr="0010059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00590">
        <w:rPr>
          <w:rFonts w:ascii="Times New Roman" w:hAnsi="Times New Roman" w:cs="Times New Roman"/>
          <w:sz w:val="27"/>
          <w:szCs w:val="27"/>
        </w:rPr>
        <w:t>Карелия</w:t>
      </w:r>
      <w:proofErr w:type="spellEnd"/>
      <w:r w:rsidRPr="00100590">
        <w:rPr>
          <w:rFonts w:ascii="Times New Roman" w:hAnsi="Times New Roman" w:cs="Times New Roman"/>
          <w:sz w:val="27"/>
          <w:szCs w:val="27"/>
        </w:rPr>
        <w:t xml:space="preserve">, 2011, </w:t>
      </w:r>
      <w:r w:rsidR="00776EC4" w:rsidRPr="00100590">
        <w:rPr>
          <w:rFonts w:ascii="Times New Roman" w:hAnsi="Times New Roman" w:cs="Times New Roman"/>
          <w:sz w:val="27"/>
          <w:szCs w:val="27"/>
          <w:lang w:val="ru-RU"/>
        </w:rPr>
        <w:t>№</w:t>
      </w:r>
      <w:r w:rsidRPr="00100590">
        <w:rPr>
          <w:rFonts w:ascii="Times New Roman" w:hAnsi="Times New Roman" w:cs="Times New Roman"/>
          <w:sz w:val="27"/>
          <w:szCs w:val="27"/>
        </w:rPr>
        <w:t xml:space="preserve"> 12, </w:t>
      </w:r>
      <w:proofErr w:type="spellStart"/>
      <w:r w:rsidRPr="00100590">
        <w:rPr>
          <w:rFonts w:ascii="Times New Roman" w:hAnsi="Times New Roman" w:cs="Times New Roman"/>
          <w:sz w:val="27"/>
          <w:szCs w:val="27"/>
        </w:rPr>
        <w:t>ст</w:t>
      </w:r>
      <w:proofErr w:type="spellEnd"/>
      <w:r w:rsidRPr="00100590">
        <w:rPr>
          <w:rFonts w:ascii="Times New Roman" w:hAnsi="Times New Roman" w:cs="Times New Roman"/>
          <w:sz w:val="27"/>
          <w:szCs w:val="27"/>
        </w:rPr>
        <w:t xml:space="preserve">. 2092; </w:t>
      </w:r>
      <w:r w:rsidRPr="00100590">
        <w:rPr>
          <w:rFonts w:ascii="Times New Roman" w:hAnsi="Times New Roman" w:cs="Times New Roman"/>
          <w:sz w:val="27"/>
          <w:szCs w:val="27"/>
          <w:lang w:val="ru-RU"/>
        </w:rPr>
        <w:t>2012, №</w:t>
      </w:r>
      <w:r w:rsidR="00776EC4" w:rsidRPr="00100590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100590">
        <w:rPr>
          <w:rFonts w:ascii="Times New Roman" w:hAnsi="Times New Roman" w:cs="Times New Roman"/>
          <w:sz w:val="27"/>
          <w:szCs w:val="27"/>
          <w:lang w:val="ru-RU"/>
        </w:rPr>
        <w:t xml:space="preserve">3, </w:t>
      </w:r>
      <w:r w:rsidR="00100590">
        <w:rPr>
          <w:rFonts w:ascii="Times New Roman" w:hAnsi="Times New Roman" w:cs="Times New Roman"/>
          <w:sz w:val="27"/>
          <w:szCs w:val="27"/>
          <w:lang w:val="ru-RU"/>
        </w:rPr>
        <w:t xml:space="preserve">                  </w:t>
      </w:r>
      <w:r w:rsidRPr="00100590">
        <w:rPr>
          <w:rFonts w:ascii="Times New Roman" w:hAnsi="Times New Roman" w:cs="Times New Roman"/>
          <w:sz w:val="27"/>
          <w:szCs w:val="27"/>
          <w:lang w:val="ru-RU"/>
        </w:rPr>
        <w:t>ст. 472; №</w:t>
      </w:r>
      <w:r w:rsidR="00776EC4" w:rsidRPr="00100590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100590">
        <w:rPr>
          <w:rFonts w:ascii="Times New Roman" w:hAnsi="Times New Roman" w:cs="Times New Roman"/>
          <w:sz w:val="27"/>
          <w:szCs w:val="27"/>
          <w:lang w:val="ru-RU"/>
        </w:rPr>
        <w:t>4, ст. 668; №</w:t>
      </w:r>
      <w:r w:rsidR="00776EC4" w:rsidRPr="00100590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100590">
        <w:rPr>
          <w:rFonts w:ascii="Times New Roman" w:hAnsi="Times New Roman" w:cs="Times New Roman"/>
          <w:sz w:val="27"/>
          <w:szCs w:val="27"/>
          <w:lang w:val="ru-RU"/>
        </w:rPr>
        <w:t>6, ст. 1144, 1162; №</w:t>
      </w:r>
      <w:r w:rsidR="00776EC4" w:rsidRPr="00100590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100590">
        <w:rPr>
          <w:rFonts w:ascii="Times New Roman" w:hAnsi="Times New Roman" w:cs="Times New Roman"/>
          <w:sz w:val="27"/>
          <w:szCs w:val="27"/>
          <w:lang w:val="ru-RU"/>
        </w:rPr>
        <w:t xml:space="preserve">7, ст. 1345, 1353; </w:t>
      </w:r>
      <w:r w:rsidR="00776EC4" w:rsidRPr="00100590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100590">
        <w:rPr>
          <w:rFonts w:ascii="Times New Roman" w:hAnsi="Times New Roman" w:cs="Times New Roman"/>
          <w:sz w:val="27"/>
          <w:szCs w:val="27"/>
          <w:lang w:val="ru-RU"/>
        </w:rPr>
        <w:t>№</w:t>
      </w:r>
      <w:r w:rsidR="00776EC4" w:rsidRPr="00100590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100590">
        <w:rPr>
          <w:rFonts w:ascii="Times New Roman" w:hAnsi="Times New Roman" w:cs="Times New Roman"/>
          <w:sz w:val="27"/>
          <w:szCs w:val="27"/>
          <w:lang w:val="ru-RU"/>
        </w:rPr>
        <w:t>8, ст. 1444; №</w:t>
      </w:r>
      <w:r w:rsidR="00776EC4" w:rsidRPr="00100590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100590">
        <w:rPr>
          <w:rFonts w:ascii="Times New Roman" w:hAnsi="Times New Roman" w:cs="Times New Roman"/>
          <w:sz w:val="27"/>
          <w:szCs w:val="27"/>
          <w:lang w:val="ru-RU"/>
        </w:rPr>
        <w:t>9, ст.</w:t>
      </w:r>
      <w:r w:rsidR="00100590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100590">
        <w:rPr>
          <w:rFonts w:ascii="Times New Roman" w:hAnsi="Times New Roman" w:cs="Times New Roman"/>
          <w:sz w:val="27"/>
          <w:szCs w:val="27"/>
          <w:lang w:val="ru-RU"/>
        </w:rPr>
        <w:t xml:space="preserve">1631; </w:t>
      </w:r>
      <w:r w:rsidR="0079064F">
        <w:rPr>
          <w:rFonts w:ascii="Times New Roman" w:hAnsi="Times New Roman" w:cs="Times New Roman"/>
          <w:sz w:val="27"/>
          <w:szCs w:val="27"/>
          <w:lang w:val="ru-RU"/>
        </w:rPr>
        <w:t xml:space="preserve">№ 10, ст. 1826; № 11, ст. 2035; № 12, ст. 2211, 2237, 2240, 2269, 2270; </w:t>
      </w:r>
      <w:r w:rsidRPr="00100590">
        <w:rPr>
          <w:rFonts w:ascii="Times New Roman" w:hAnsi="Times New Roman" w:cs="Times New Roman"/>
          <w:sz w:val="27"/>
          <w:szCs w:val="27"/>
          <w:lang w:val="ru-RU"/>
        </w:rPr>
        <w:t>Карелия,</w:t>
      </w:r>
      <w:r w:rsidR="0079064F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100590">
        <w:rPr>
          <w:rFonts w:ascii="Times New Roman" w:hAnsi="Times New Roman" w:cs="Times New Roman"/>
          <w:sz w:val="27"/>
          <w:szCs w:val="27"/>
          <w:lang w:val="ru-RU"/>
        </w:rPr>
        <w:t xml:space="preserve">2013, </w:t>
      </w:r>
      <w:r w:rsidR="0079064F">
        <w:rPr>
          <w:rFonts w:ascii="Times New Roman" w:hAnsi="Times New Roman" w:cs="Times New Roman"/>
          <w:sz w:val="27"/>
          <w:szCs w:val="27"/>
          <w:lang w:val="ru-RU"/>
        </w:rPr>
        <w:t>26 февраля, 18 апреля, 9 мая</w:t>
      </w:r>
      <w:r w:rsidRPr="00100590">
        <w:rPr>
          <w:rFonts w:ascii="Times New Roman" w:hAnsi="Times New Roman" w:cs="Times New Roman"/>
          <w:sz w:val="27"/>
          <w:szCs w:val="27"/>
        </w:rPr>
        <w:t>)</w:t>
      </w:r>
      <w:r w:rsidR="002E6C6F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79064F">
        <w:rPr>
          <w:rFonts w:ascii="Times New Roman" w:hAnsi="Times New Roman" w:cs="Times New Roman"/>
          <w:sz w:val="27"/>
          <w:szCs w:val="27"/>
          <w:lang w:val="ru-RU"/>
        </w:rPr>
        <w:t xml:space="preserve">с изменениями, внесенными постановлением Правительства Республики Карелия от 18 июня 2013 года № 189-П, </w:t>
      </w:r>
      <w:proofErr w:type="spellStart"/>
      <w:r w:rsidRPr="00100590">
        <w:rPr>
          <w:rFonts w:ascii="Times New Roman" w:hAnsi="Times New Roman" w:cs="Times New Roman"/>
          <w:sz w:val="27"/>
          <w:szCs w:val="27"/>
        </w:rPr>
        <w:t>следующие</w:t>
      </w:r>
      <w:proofErr w:type="spellEnd"/>
      <w:r w:rsidRPr="0010059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00590">
        <w:rPr>
          <w:rFonts w:ascii="Times New Roman" w:hAnsi="Times New Roman" w:cs="Times New Roman"/>
          <w:sz w:val="27"/>
          <w:szCs w:val="27"/>
        </w:rPr>
        <w:t>изменения</w:t>
      </w:r>
      <w:proofErr w:type="spellEnd"/>
      <w:r w:rsidRPr="00100590">
        <w:rPr>
          <w:rFonts w:ascii="Times New Roman" w:hAnsi="Times New Roman" w:cs="Times New Roman"/>
          <w:sz w:val="27"/>
          <w:szCs w:val="27"/>
        </w:rPr>
        <w:t>:</w:t>
      </w:r>
    </w:p>
    <w:p w:rsidR="00BA17A1" w:rsidRPr="00100590" w:rsidRDefault="00BA17A1" w:rsidP="00776EC4">
      <w:pPr>
        <w:widowControl w:val="0"/>
        <w:numPr>
          <w:ilvl w:val="1"/>
          <w:numId w:val="5"/>
        </w:numPr>
        <w:suppressAutoHyphens/>
        <w:autoSpaceDE w:val="0"/>
        <w:spacing w:after="120"/>
        <w:ind w:left="0" w:firstLine="540"/>
        <w:jc w:val="both"/>
        <w:rPr>
          <w:rFonts w:eastAsia="Arial" w:cs="Arial"/>
          <w:sz w:val="27"/>
          <w:szCs w:val="27"/>
        </w:rPr>
      </w:pPr>
      <w:r w:rsidRPr="00100590">
        <w:rPr>
          <w:rFonts w:eastAsia="Arial" w:cs="Arial"/>
          <w:sz w:val="27"/>
          <w:szCs w:val="27"/>
        </w:rPr>
        <w:t xml:space="preserve">пункт 12 Целевых показателей результативности </w:t>
      </w:r>
      <w:r w:rsidR="0079064F">
        <w:rPr>
          <w:rFonts w:eastAsia="Arial" w:cs="Arial"/>
          <w:sz w:val="27"/>
          <w:szCs w:val="27"/>
        </w:rPr>
        <w:t xml:space="preserve">предоставления </w:t>
      </w:r>
      <w:r w:rsidRPr="00100590">
        <w:rPr>
          <w:rFonts w:eastAsia="Arial" w:cs="Arial"/>
          <w:sz w:val="27"/>
          <w:szCs w:val="27"/>
        </w:rPr>
        <w:t xml:space="preserve">и эффективности использования </w:t>
      </w:r>
      <w:proofErr w:type="gramStart"/>
      <w:r w:rsidRPr="00100590">
        <w:rPr>
          <w:rFonts w:eastAsia="Arial" w:cs="Arial"/>
          <w:sz w:val="27"/>
          <w:szCs w:val="27"/>
        </w:rPr>
        <w:t>субсидий</w:t>
      </w:r>
      <w:proofErr w:type="gramEnd"/>
      <w:r w:rsidRPr="00100590">
        <w:rPr>
          <w:rFonts w:eastAsia="Arial" w:cs="Arial"/>
          <w:sz w:val="27"/>
          <w:szCs w:val="27"/>
        </w:rPr>
        <w:t xml:space="preserve"> местным бюджетам из бюджета Республики Карелия приложения к Условиям предоставления и расходования субсидий местным бюджетам из бюджета Республики Карелия, утвержденным указанным постановлением, изложить в следующей редакции:</w:t>
      </w:r>
    </w:p>
    <w:tbl>
      <w:tblPr>
        <w:tblStyle w:val="af3"/>
        <w:tblW w:w="0" w:type="auto"/>
        <w:tblInd w:w="108" w:type="dxa"/>
        <w:tblLook w:val="04A0"/>
      </w:tblPr>
      <w:tblGrid>
        <w:gridCol w:w="355"/>
        <w:gridCol w:w="541"/>
        <w:gridCol w:w="2789"/>
        <w:gridCol w:w="1778"/>
        <w:gridCol w:w="3141"/>
        <w:gridCol w:w="433"/>
      </w:tblGrid>
      <w:tr w:rsidR="00776EC4" w:rsidRPr="00776EC4" w:rsidTr="0079064F"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EC4" w:rsidRPr="00776EC4" w:rsidRDefault="00776EC4" w:rsidP="00776EC4">
            <w:pPr>
              <w:widowControl w:val="0"/>
              <w:suppressAutoHyphens/>
              <w:autoSpaceDE w:val="0"/>
              <w:jc w:val="both"/>
              <w:rPr>
                <w:rFonts w:eastAsia="Arial" w:cs="Arial"/>
                <w:sz w:val="26"/>
                <w:szCs w:val="26"/>
              </w:rPr>
            </w:pPr>
            <w:r w:rsidRPr="00776EC4">
              <w:rPr>
                <w:rFonts w:eastAsia="Arial" w:cs="Arial"/>
                <w:sz w:val="26"/>
                <w:szCs w:val="26"/>
              </w:rPr>
              <w:t>«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</w:tcBorders>
          </w:tcPr>
          <w:p w:rsidR="00776EC4" w:rsidRPr="00776EC4" w:rsidRDefault="00776EC4" w:rsidP="00776EC4">
            <w:pPr>
              <w:widowControl w:val="0"/>
              <w:suppressAutoHyphens/>
              <w:autoSpaceDE w:val="0"/>
              <w:jc w:val="both"/>
              <w:rPr>
                <w:rFonts w:eastAsia="Arial" w:cs="Arial"/>
                <w:sz w:val="26"/>
                <w:szCs w:val="26"/>
              </w:rPr>
            </w:pPr>
            <w:r w:rsidRPr="00776EC4">
              <w:rPr>
                <w:rFonts w:eastAsia="Arial" w:cs="Arial"/>
                <w:sz w:val="26"/>
                <w:szCs w:val="26"/>
              </w:rPr>
              <w:t>12.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776EC4" w:rsidRDefault="00776EC4" w:rsidP="001135F0">
            <w:pPr>
              <w:pStyle w:val="ConsPlusCell0"/>
              <w:ind w:right="-3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Реализация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программы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Courier New" w:hAnsi="Times New Roman" w:cs="Times New Roman"/>
                <w:sz w:val="26"/>
                <w:szCs w:val="26"/>
                <w:lang w:val="ru-RU"/>
              </w:rPr>
              <w:t>«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Развитие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сферы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культуры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Республике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Карелия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на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период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до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года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ru-RU"/>
              </w:rPr>
              <w:t>»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78" w:type="dxa"/>
          </w:tcPr>
          <w:p w:rsidR="00776EC4" w:rsidRPr="00776EC4" w:rsidRDefault="00776EC4" w:rsidP="00776EC4">
            <w:pPr>
              <w:widowControl w:val="0"/>
              <w:suppressAutoHyphens/>
              <w:autoSpaceDE w:val="0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количество проведенных мероприятий в рамках программы (единиц)</w:t>
            </w:r>
          </w:p>
        </w:tc>
        <w:tc>
          <w:tcPr>
            <w:tcW w:w="3141" w:type="dxa"/>
            <w:tcBorders>
              <w:right w:val="single" w:sz="4" w:space="0" w:color="auto"/>
            </w:tcBorders>
          </w:tcPr>
          <w:p w:rsidR="00776EC4" w:rsidRPr="00776EC4" w:rsidRDefault="00776EC4" w:rsidP="002E6C6F">
            <w:pPr>
              <w:pStyle w:val="ConsPlusCell0"/>
              <w:ind w:right="-151"/>
              <w:rPr>
                <w:sz w:val="26"/>
                <w:szCs w:val="26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рост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доли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населения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участвующего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культур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  <w:lang w:val="ru-RU"/>
              </w:rPr>
              <w:t>-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но-досуговых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  <w:lang w:val="ru-RU"/>
              </w:rPr>
              <w:t>библиотеч-ных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музейных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  <w:lang w:val="ru-RU"/>
              </w:rPr>
              <w:t>меро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  <w:lang w:val="ru-RU"/>
              </w:rPr>
              <w:t>-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приятиях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и в 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работе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люби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  <w:lang w:val="ru-RU"/>
              </w:rPr>
              <w:t>-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тельских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объединений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, в 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общем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количестве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жителей</w:t>
            </w:r>
            <w:proofErr w:type="spellEnd"/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6EC4" w:rsidRPr="00776EC4" w:rsidRDefault="00776EC4" w:rsidP="00776EC4">
            <w:pPr>
              <w:widowControl w:val="0"/>
              <w:suppressAutoHyphens/>
              <w:autoSpaceDE w:val="0"/>
              <w:jc w:val="both"/>
              <w:rPr>
                <w:rFonts w:eastAsia="Arial" w:cs="Arial"/>
                <w:sz w:val="26"/>
                <w:szCs w:val="26"/>
              </w:rPr>
            </w:pPr>
          </w:p>
        </w:tc>
      </w:tr>
      <w:tr w:rsidR="002E6C6F" w:rsidRPr="00776EC4" w:rsidTr="005536B0"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C6F" w:rsidRPr="00776EC4" w:rsidRDefault="002E6C6F" w:rsidP="00776EC4">
            <w:pPr>
              <w:widowControl w:val="0"/>
              <w:suppressAutoHyphens/>
              <w:autoSpaceDE w:val="0"/>
              <w:jc w:val="both"/>
              <w:rPr>
                <w:rFonts w:eastAsia="Arial" w:cs="Arial"/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6C6F" w:rsidRPr="00776EC4" w:rsidRDefault="002E6C6F" w:rsidP="00776EC4">
            <w:pPr>
              <w:widowControl w:val="0"/>
              <w:suppressAutoHyphens/>
              <w:autoSpaceDE w:val="0"/>
              <w:jc w:val="both"/>
              <w:rPr>
                <w:rFonts w:eastAsia="Arial" w:cs="Arial"/>
                <w:sz w:val="26"/>
                <w:szCs w:val="26"/>
              </w:rPr>
            </w:pPr>
          </w:p>
        </w:tc>
        <w:tc>
          <w:tcPr>
            <w:tcW w:w="2789" w:type="dxa"/>
            <w:tcBorders>
              <w:top w:val="single" w:sz="4" w:space="0" w:color="auto"/>
              <w:bottom w:val="nil"/>
            </w:tcBorders>
          </w:tcPr>
          <w:p w:rsidR="002E6C6F" w:rsidRDefault="002E6C6F" w:rsidP="001135F0">
            <w:pPr>
              <w:pStyle w:val="ConsPlusCell0"/>
              <w:ind w:right="-3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2E6C6F" w:rsidRDefault="002E6C6F" w:rsidP="001135F0">
            <w:pPr>
              <w:pStyle w:val="ConsPlusCell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3141" w:type="dxa"/>
            <w:tcBorders>
              <w:right w:val="single" w:sz="4" w:space="0" w:color="auto"/>
            </w:tcBorders>
          </w:tcPr>
          <w:p w:rsidR="002E6C6F" w:rsidRPr="005536B0" w:rsidRDefault="002E6C6F" w:rsidP="002E6C6F">
            <w:pPr>
              <w:pStyle w:val="ConsPlusCell0"/>
              <w:ind w:right="-151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proofErr w:type="spellStart"/>
            <w:r w:rsidRPr="005536B0">
              <w:rPr>
                <w:rFonts w:ascii="Times New Roman" w:eastAsia="Courier New" w:hAnsi="Times New Roman" w:cs="Times New Roman"/>
                <w:sz w:val="26"/>
                <w:szCs w:val="26"/>
              </w:rPr>
              <w:t>муниципального</w:t>
            </w:r>
            <w:proofErr w:type="spellEnd"/>
            <w:r w:rsidRPr="005536B0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536B0">
              <w:rPr>
                <w:rFonts w:ascii="Times New Roman" w:eastAsia="Courier New" w:hAnsi="Times New Roman" w:cs="Times New Roman"/>
                <w:sz w:val="26"/>
                <w:szCs w:val="26"/>
              </w:rPr>
              <w:t>образо</w:t>
            </w:r>
            <w:proofErr w:type="spellEnd"/>
            <w:r w:rsidRPr="005536B0">
              <w:rPr>
                <w:rFonts w:ascii="Times New Roman" w:eastAsia="Courier New" w:hAnsi="Times New Roman" w:cs="Times New Roman"/>
                <w:sz w:val="26"/>
                <w:szCs w:val="26"/>
                <w:lang w:val="ru-RU"/>
              </w:rPr>
              <w:t>-</w:t>
            </w:r>
            <w:proofErr w:type="spellStart"/>
            <w:r w:rsidRPr="005536B0">
              <w:rPr>
                <w:rFonts w:ascii="Times New Roman" w:eastAsia="Courier New" w:hAnsi="Times New Roman" w:cs="Times New Roman"/>
                <w:sz w:val="26"/>
                <w:szCs w:val="26"/>
              </w:rPr>
              <w:t>вания</w:t>
            </w:r>
            <w:proofErr w:type="spellEnd"/>
            <w:r w:rsidRPr="005536B0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536B0">
              <w:rPr>
                <w:rFonts w:ascii="Times New Roman" w:eastAsia="Courier New" w:hAnsi="Times New Roman" w:cs="Times New Roman"/>
                <w:sz w:val="26"/>
                <w:szCs w:val="26"/>
              </w:rPr>
              <w:t>за</w:t>
            </w:r>
            <w:proofErr w:type="spellEnd"/>
            <w:r w:rsidRPr="005536B0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536B0">
              <w:rPr>
                <w:rFonts w:ascii="Times New Roman" w:eastAsia="Courier New" w:hAnsi="Times New Roman" w:cs="Times New Roman"/>
                <w:sz w:val="26"/>
                <w:szCs w:val="26"/>
              </w:rPr>
              <w:t>отчетный</w:t>
            </w:r>
            <w:proofErr w:type="spellEnd"/>
            <w:r w:rsidRPr="005536B0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536B0">
              <w:rPr>
                <w:rFonts w:ascii="Times New Roman" w:eastAsia="Courier New" w:hAnsi="Times New Roman" w:cs="Times New Roman"/>
                <w:sz w:val="26"/>
                <w:szCs w:val="26"/>
              </w:rPr>
              <w:t>финан</w:t>
            </w:r>
            <w:proofErr w:type="spellEnd"/>
            <w:r w:rsidRPr="005536B0">
              <w:rPr>
                <w:rFonts w:ascii="Times New Roman" w:eastAsia="Courier New" w:hAnsi="Times New Roman" w:cs="Times New Roman"/>
                <w:sz w:val="26"/>
                <w:szCs w:val="26"/>
                <w:lang w:val="ru-RU"/>
              </w:rPr>
              <w:t>-</w:t>
            </w:r>
            <w:proofErr w:type="spellStart"/>
            <w:r w:rsidRPr="005536B0">
              <w:rPr>
                <w:rFonts w:ascii="Times New Roman" w:eastAsia="Courier New" w:hAnsi="Times New Roman" w:cs="Times New Roman"/>
                <w:sz w:val="26"/>
                <w:szCs w:val="26"/>
              </w:rPr>
              <w:t>совый</w:t>
            </w:r>
            <w:proofErr w:type="spellEnd"/>
            <w:r w:rsidRPr="005536B0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536B0">
              <w:rPr>
                <w:rFonts w:ascii="Times New Roman" w:eastAsia="Courier New" w:hAnsi="Times New Roman" w:cs="Times New Roman"/>
                <w:sz w:val="26"/>
                <w:szCs w:val="26"/>
              </w:rPr>
              <w:t>год</w:t>
            </w:r>
            <w:proofErr w:type="spellEnd"/>
            <w:r w:rsidRPr="005536B0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5536B0">
              <w:rPr>
                <w:rFonts w:ascii="Times New Roman" w:eastAsia="Courier New" w:hAnsi="Times New Roman" w:cs="Times New Roman"/>
                <w:sz w:val="26"/>
                <w:szCs w:val="26"/>
              </w:rPr>
              <w:t>уровню</w:t>
            </w:r>
            <w:proofErr w:type="spellEnd"/>
            <w:r w:rsidRPr="005536B0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536B0">
              <w:rPr>
                <w:rFonts w:ascii="Times New Roman" w:eastAsia="Courier New" w:hAnsi="Times New Roman" w:cs="Times New Roman"/>
                <w:sz w:val="26"/>
                <w:szCs w:val="26"/>
              </w:rPr>
              <w:t>года</w:t>
            </w:r>
            <w:proofErr w:type="spellEnd"/>
            <w:r w:rsidRPr="005536B0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536B0">
              <w:rPr>
                <w:rFonts w:ascii="Times New Roman" w:eastAsia="Courier New" w:hAnsi="Times New Roman" w:cs="Times New Roman"/>
                <w:sz w:val="26"/>
                <w:szCs w:val="26"/>
              </w:rPr>
              <w:t>предшествующего</w:t>
            </w:r>
            <w:proofErr w:type="spellEnd"/>
            <w:r w:rsidRPr="005536B0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536B0">
              <w:rPr>
                <w:rFonts w:ascii="Times New Roman" w:eastAsia="Courier New" w:hAnsi="Times New Roman" w:cs="Times New Roman"/>
                <w:sz w:val="26"/>
                <w:szCs w:val="26"/>
              </w:rPr>
              <w:t>отчет</w:t>
            </w:r>
            <w:proofErr w:type="spellEnd"/>
            <w:r w:rsidRPr="005536B0">
              <w:rPr>
                <w:rFonts w:ascii="Times New Roman" w:eastAsia="Courier New" w:hAnsi="Times New Roman" w:cs="Times New Roman"/>
                <w:sz w:val="26"/>
                <w:szCs w:val="26"/>
                <w:lang w:val="ru-RU"/>
              </w:rPr>
              <w:t>-</w:t>
            </w:r>
            <w:proofErr w:type="spellStart"/>
            <w:r w:rsidRPr="005536B0">
              <w:rPr>
                <w:rFonts w:ascii="Times New Roman" w:eastAsia="Courier New" w:hAnsi="Times New Roman" w:cs="Times New Roman"/>
                <w:sz w:val="26"/>
                <w:szCs w:val="26"/>
              </w:rPr>
              <w:t>ному</w:t>
            </w:r>
            <w:proofErr w:type="spellEnd"/>
            <w:r w:rsidRPr="005536B0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5536B0">
              <w:rPr>
                <w:rFonts w:ascii="Times New Roman" w:eastAsia="Courier New" w:hAnsi="Times New Roman" w:cs="Times New Roman"/>
                <w:sz w:val="26"/>
                <w:szCs w:val="26"/>
              </w:rPr>
              <w:t>процентов</w:t>
            </w:r>
            <w:proofErr w:type="spellEnd"/>
            <w:r w:rsidRPr="005536B0">
              <w:rPr>
                <w:rFonts w:ascii="Times New Roman" w:eastAsia="Courier New" w:hAnsi="Times New Roman" w:cs="Times New Roman"/>
                <w:sz w:val="26"/>
                <w:szCs w:val="26"/>
              </w:rPr>
              <w:t>);</w:t>
            </w:r>
          </w:p>
          <w:p w:rsidR="002E6C6F" w:rsidRPr="005536B0" w:rsidRDefault="002E6C6F" w:rsidP="002E6C6F">
            <w:pPr>
              <w:autoSpaceDE w:val="0"/>
              <w:rPr>
                <w:rFonts w:eastAsia="Courier New"/>
                <w:color w:val="000000"/>
                <w:sz w:val="26"/>
                <w:szCs w:val="26"/>
              </w:rPr>
            </w:pPr>
            <w:r w:rsidRPr="005536B0">
              <w:rPr>
                <w:rFonts w:eastAsia="Courier New"/>
                <w:color w:val="000000"/>
                <w:sz w:val="26"/>
                <w:szCs w:val="26"/>
              </w:rPr>
              <w:t xml:space="preserve">рост количества </w:t>
            </w:r>
            <w:proofErr w:type="spellStart"/>
            <w:proofErr w:type="gramStart"/>
            <w:r w:rsidRPr="005536B0">
              <w:rPr>
                <w:rFonts w:eastAsia="Courier New"/>
                <w:color w:val="000000"/>
                <w:sz w:val="26"/>
                <w:szCs w:val="26"/>
              </w:rPr>
              <w:t>населе-ния</w:t>
            </w:r>
            <w:proofErr w:type="spellEnd"/>
            <w:proofErr w:type="gramEnd"/>
            <w:r w:rsidRPr="005536B0">
              <w:rPr>
                <w:rFonts w:eastAsia="Courier New"/>
                <w:color w:val="000000"/>
                <w:sz w:val="26"/>
                <w:szCs w:val="26"/>
              </w:rPr>
              <w:t xml:space="preserve">, участвующего в мероприятиях, </w:t>
            </w:r>
            <w:proofErr w:type="spellStart"/>
            <w:r w:rsidRPr="005536B0">
              <w:rPr>
                <w:rFonts w:eastAsia="Courier New"/>
                <w:color w:val="000000"/>
                <w:sz w:val="26"/>
                <w:szCs w:val="26"/>
              </w:rPr>
              <w:t>сохраняю-щих</w:t>
            </w:r>
            <w:proofErr w:type="spellEnd"/>
            <w:r w:rsidRPr="005536B0">
              <w:rPr>
                <w:rFonts w:eastAsia="Courier New"/>
                <w:color w:val="000000"/>
                <w:sz w:val="26"/>
                <w:szCs w:val="26"/>
              </w:rPr>
              <w:t xml:space="preserve"> традиционную культуру (количество человек);</w:t>
            </w:r>
          </w:p>
          <w:p w:rsidR="002E6C6F" w:rsidRPr="005536B0" w:rsidRDefault="002E6C6F" w:rsidP="002E6C6F">
            <w:pPr>
              <w:pStyle w:val="ConsPlusCell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proofErr w:type="spellStart"/>
            <w:r w:rsidRPr="005536B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рост</w:t>
            </w:r>
            <w:proofErr w:type="spellEnd"/>
            <w:r w:rsidRPr="005536B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36B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количества</w:t>
            </w:r>
            <w:proofErr w:type="spellEnd"/>
            <w:r w:rsidRPr="005536B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36B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этно-культурных</w:t>
            </w:r>
            <w:proofErr w:type="spellEnd"/>
            <w:r w:rsidRPr="005536B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36B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проектов</w:t>
            </w:r>
            <w:proofErr w:type="spellEnd"/>
            <w:r w:rsidRPr="005536B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36B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от</w:t>
            </w:r>
            <w:proofErr w:type="spellEnd"/>
            <w:r w:rsidRPr="005536B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36B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общего</w:t>
            </w:r>
            <w:proofErr w:type="spellEnd"/>
            <w:r w:rsidRPr="005536B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36B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числа</w:t>
            </w:r>
            <w:proofErr w:type="spellEnd"/>
            <w:r w:rsidRPr="005536B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36B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проектов</w:t>
            </w:r>
            <w:proofErr w:type="spellEnd"/>
            <w:r w:rsidRPr="005536B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5536B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количество</w:t>
            </w:r>
            <w:proofErr w:type="spellEnd"/>
            <w:r w:rsidRPr="005536B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36B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проектов</w:t>
            </w:r>
            <w:proofErr w:type="spellEnd"/>
            <w:r w:rsidRPr="005536B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C6F" w:rsidRPr="00776EC4" w:rsidRDefault="002E6C6F" w:rsidP="00776EC4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</w:rPr>
            </w:pPr>
          </w:p>
        </w:tc>
      </w:tr>
      <w:tr w:rsidR="00776EC4" w:rsidRPr="00776EC4" w:rsidTr="005536B0"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EC4" w:rsidRPr="00776EC4" w:rsidRDefault="00776EC4" w:rsidP="00776EC4">
            <w:pPr>
              <w:widowControl w:val="0"/>
              <w:suppressAutoHyphens/>
              <w:autoSpaceDE w:val="0"/>
              <w:jc w:val="both"/>
              <w:rPr>
                <w:rFonts w:eastAsia="Arial" w:cs="Arial"/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</w:tcBorders>
          </w:tcPr>
          <w:p w:rsidR="00776EC4" w:rsidRPr="00776EC4" w:rsidRDefault="00776EC4" w:rsidP="00776EC4">
            <w:pPr>
              <w:widowControl w:val="0"/>
              <w:suppressAutoHyphens/>
              <w:autoSpaceDE w:val="0"/>
              <w:jc w:val="both"/>
              <w:rPr>
                <w:rFonts w:eastAsia="Arial" w:cs="Arial"/>
                <w:sz w:val="26"/>
                <w:szCs w:val="26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776EC4" w:rsidRDefault="00776EC4" w:rsidP="001135F0">
            <w:pPr>
              <w:pStyle w:val="ConsPlusCell0"/>
              <w:ind w:right="-3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776EC4" w:rsidRDefault="00776EC4" w:rsidP="001135F0">
            <w:pPr>
              <w:pStyle w:val="ConsPlusCell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количество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закупленных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книг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экземп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  <w:lang w:val="ru-RU"/>
              </w:rPr>
              <w:t>-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ляров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41" w:type="dxa"/>
            <w:tcBorders>
              <w:right w:val="single" w:sz="4" w:space="0" w:color="auto"/>
            </w:tcBorders>
          </w:tcPr>
          <w:p w:rsidR="00776EC4" w:rsidRDefault="00776EC4" w:rsidP="0079064F">
            <w:pPr>
              <w:pStyle w:val="ConsPlusCell0"/>
            </w:pP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рост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доли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населения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участвующего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библио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  <w:lang w:val="ru-RU"/>
              </w:rPr>
              <w:t>-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течных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мероприятиях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, к 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общему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количеству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жителей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муниципального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образования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за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отчетный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финансовый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год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уровню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года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предшествующего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отчетному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процентов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6EC4" w:rsidRPr="00776EC4" w:rsidRDefault="00776EC4" w:rsidP="00776EC4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</w:rPr>
            </w:pPr>
          </w:p>
        </w:tc>
      </w:tr>
      <w:tr w:rsidR="00776EC4" w:rsidRPr="00776EC4" w:rsidTr="00776EC4"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EC4" w:rsidRPr="00776EC4" w:rsidRDefault="00776EC4" w:rsidP="00776EC4">
            <w:pPr>
              <w:widowControl w:val="0"/>
              <w:suppressAutoHyphens/>
              <w:autoSpaceDE w:val="0"/>
              <w:jc w:val="both"/>
              <w:rPr>
                <w:rFonts w:eastAsia="Arial" w:cs="Arial"/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</w:tcBorders>
          </w:tcPr>
          <w:p w:rsidR="00776EC4" w:rsidRPr="00776EC4" w:rsidRDefault="00776EC4" w:rsidP="00776EC4">
            <w:pPr>
              <w:widowControl w:val="0"/>
              <w:suppressAutoHyphens/>
              <w:autoSpaceDE w:val="0"/>
              <w:jc w:val="both"/>
              <w:rPr>
                <w:rFonts w:eastAsia="Arial" w:cs="Arial"/>
                <w:sz w:val="26"/>
                <w:szCs w:val="26"/>
              </w:rPr>
            </w:pPr>
          </w:p>
        </w:tc>
        <w:tc>
          <w:tcPr>
            <w:tcW w:w="2789" w:type="dxa"/>
            <w:tcBorders>
              <w:top w:val="nil"/>
            </w:tcBorders>
          </w:tcPr>
          <w:p w:rsidR="00776EC4" w:rsidRDefault="00776EC4" w:rsidP="001135F0">
            <w:pPr>
              <w:pStyle w:val="ConsPlusCell0"/>
              <w:ind w:right="-3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776EC4" w:rsidRDefault="00776EC4" w:rsidP="001135F0">
            <w:pPr>
              <w:autoSpaceDE w:val="0"/>
              <w:rPr>
                <w:rFonts w:eastAsia="Courier New"/>
                <w:color w:val="000000"/>
                <w:sz w:val="26"/>
                <w:szCs w:val="26"/>
              </w:rPr>
            </w:pPr>
            <w:r>
              <w:rPr>
                <w:rFonts w:eastAsia="Courier New"/>
                <w:color w:val="000000"/>
                <w:sz w:val="26"/>
                <w:szCs w:val="26"/>
              </w:rPr>
              <w:t xml:space="preserve">количество  проведенных мероприятий по сохранению объектов культурного наследия (единиц) </w:t>
            </w:r>
          </w:p>
        </w:tc>
        <w:tc>
          <w:tcPr>
            <w:tcW w:w="3141" w:type="dxa"/>
            <w:tcBorders>
              <w:right w:val="single" w:sz="4" w:space="0" w:color="auto"/>
            </w:tcBorders>
          </w:tcPr>
          <w:p w:rsidR="00776EC4" w:rsidRDefault="00776EC4" w:rsidP="001135F0">
            <w:pPr>
              <w:autoSpaceDE w:val="0"/>
            </w:pPr>
            <w:r>
              <w:rPr>
                <w:rFonts w:eastAsia="Courier New"/>
                <w:color w:val="000000"/>
                <w:sz w:val="26"/>
                <w:szCs w:val="26"/>
              </w:rPr>
              <w:t xml:space="preserve">рост доли объектов культурного наследия, состояние которых является </w:t>
            </w:r>
            <w:proofErr w:type="spellStart"/>
            <w:proofErr w:type="gramStart"/>
            <w:r>
              <w:rPr>
                <w:rFonts w:eastAsia="Courier New"/>
                <w:color w:val="000000"/>
                <w:sz w:val="26"/>
                <w:szCs w:val="26"/>
              </w:rPr>
              <w:t>удовлетвори</w:t>
            </w:r>
            <w:r w:rsidR="00BC46F1">
              <w:rPr>
                <w:rFonts w:eastAsia="Courier New"/>
                <w:color w:val="000000"/>
                <w:sz w:val="26"/>
                <w:szCs w:val="26"/>
              </w:rPr>
              <w:t>-</w:t>
            </w:r>
            <w:r>
              <w:rPr>
                <w:rFonts w:eastAsia="Courier New"/>
                <w:color w:val="000000"/>
                <w:sz w:val="26"/>
                <w:szCs w:val="26"/>
              </w:rPr>
              <w:t>тельным</w:t>
            </w:r>
            <w:proofErr w:type="spellEnd"/>
            <w:proofErr w:type="gramEnd"/>
            <w:r>
              <w:rPr>
                <w:rFonts w:eastAsia="Courier New"/>
                <w:color w:val="000000"/>
                <w:sz w:val="26"/>
                <w:szCs w:val="26"/>
              </w:rPr>
              <w:t>, к общему количеству объектов культурного наследия за отчетный финансовый год к уровню года, предшествующего отчетному (процентов)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76EC4" w:rsidRPr="00776EC4" w:rsidRDefault="00776EC4" w:rsidP="00776EC4">
            <w:pPr>
              <w:widowControl w:val="0"/>
              <w:suppressAutoHyphens/>
              <w:autoSpaceDE w:val="0"/>
              <w:rPr>
                <w:sz w:val="26"/>
                <w:szCs w:val="26"/>
              </w:rPr>
            </w:pPr>
            <w:r w:rsidRPr="00776EC4">
              <w:rPr>
                <w:sz w:val="26"/>
                <w:szCs w:val="26"/>
              </w:rPr>
              <w:t>»</w:t>
            </w:r>
            <w:r w:rsidRPr="00776EC4">
              <w:rPr>
                <w:rFonts w:eastAsia="Arial" w:cs="Arial"/>
                <w:sz w:val="26"/>
                <w:szCs w:val="26"/>
              </w:rPr>
              <w:t>;</w:t>
            </w:r>
          </w:p>
        </w:tc>
      </w:tr>
    </w:tbl>
    <w:p w:rsidR="00BA17A1" w:rsidRDefault="00BA17A1" w:rsidP="00BA17A1">
      <w:pPr>
        <w:autoSpaceDE w:val="0"/>
        <w:ind w:firstLine="540"/>
        <w:jc w:val="both"/>
      </w:pPr>
    </w:p>
    <w:p w:rsidR="00BA17A1" w:rsidRPr="00100590" w:rsidRDefault="00BC46F1" w:rsidP="00BC46F1">
      <w:pPr>
        <w:widowControl w:val="0"/>
        <w:suppressAutoHyphens/>
        <w:ind w:firstLine="567"/>
        <w:jc w:val="both"/>
        <w:rPr>
          <w:sz w:val="27"/>
          <w:szCs w:val="27"/>
        </w:rPr>
      </w:pPr>
      <w:r w:rsidRPr="00100590">
        <w:rPr>
          <w:sz w:val="27"/>
          <w:szCs w:val="27"/>
        </w:rPr>
        <w:t xml:space="preserve">2) </w:t>
      </w:r>
      <w:r w:rsidR="00BA17A1" w:rsidRPr="00100590">
        <w:rPr>
          <w:sz w:val="27"/>
          <w:szCs w:val="27"/>
        </w:rPr>
        <w:t xml:space="preserve">приложение № 13 к </w:t>
      </w:r>
      <w:r w:rsidR="0079064F">
        <w:rPr>
          <w:sz w:val="27"/>
          <w:szCs w:val="27"/>
        </w:rPr>
        <w:t xml:space="preserve">указанному </w:t>
      </w:r>
      <w:r w:rsidR="00BA17A1" w:rsidRPr="00100590">
        <w:rPr>
          <w:sz w:val="27"/>
          <w:szCs w:val="27"/>
        </w:rPr>
        <w:t>постановлению изложить в следующей редакции:</w:t>
      </w:r>
    </w:p>
    <w:p w:rsidR="00BA17A1" w:rsidRPr="00100590" w:rsidRDefault="00BC46F1" w:rsidP="00BA17A1">
      <w:pPr>
        <w:autoSpaceDE w:val="0"/>
        <w:jc w:val="right"/>
        <w:rPr>
          <w:sz w:val="27"/>
          <w:szCs w:val="27"/>
        </w:rPr>
      </w:pPr>
      <w:r w:rsidRPr="00100590">
        <w:rPr>
          <w:sz w:val="27"/>
          <w:szCs w:val="27"/>
        </w:rPr>
        <w:t>«</w:t>
      </w:r>
      <w:r w:rsidR="00BA17A1" w:rsidRPr="00100590">
        <w:rPr>
          <w:sz w:val="27"/>
          <w:szCs w:val="27"/>
        </w:rPr>
        <w:t xml:space="preserve">Приложение </w:t>
      </w:r>
      <w:r w:rsidRPr="00100590">
        <w:rPr>
          <w:sz w:val="27"/>
          <w:szCs w:val="27"/>
        </w:rPr>
        <w:t>№</w:t>
      </w:r>
      <w:r w:rsidR="00BA17A1" w:rsidRPr="00100590">
        <w:rPr>
          <w:sz w:val="27"/>
          <w:szCs w:val="27"/>
        </w:rPr>
        <w:t xml:space="preserve"> 13</w:t>
      </w:r>
      <w:r w:rsidRPr="00100590">
        <w:rPr>
          <w:sz w:val="27"/>
          <w:szCs w:val="27"/>
        </w:rPr>
        <w:t xml:space="preserve"> </w:t>
      </w:r>
      <w:r w:rsidR="00BA17A1" w:rsidRPr="00100590">
        <w:rPr>
          <w:sz w:val="27"/>
          <w:szCs w:val="27"/>
        </w:rPr>
        <w:t>к постановлению</w:t>
      </w:r>
    </w:p>
    <w:p w:rsidR="00BA17A1" w:rsidRPr="00100590" w:rsidRDefault="00BA17A1" w:rsidP="00BA17A1">
      <w:pPr>
        <w:autoSpaceDE w:val="0"/>
        <w:jc w:val="right"/>
        <w:rPr>
          <w:sz w:val="27"/>
          <w:szCs w:val="27"/>
        </w:rPr>
      </w:pPr>
      <w:r w:rsidRPr="00100590">
        <w:rPr>
          <w:sz w:val="27"/>
          <w:szCs w:val="27"/>
        </w:rPr>
        <w:t>Правительства Республики Карелия</w:t>
      </w:r>
    </w:p>
    <w:p w:rsidR="00BA17A1" w:rsidRPr="00100590" w:rsidRDefault="00BA17A1" w:rsidP="00BA17A1">
      <w:pPr>
        <w:autoSpaceDE w:val="0"/>
        <w:jc w:val="right"/>
        <w:rPr>
          <w:sz w:val="27"/>
          <w:szCs w:val="27"/>
        </w:rPr>
      </w:pPr>
      <w:r w:rsidRPr="00100590">
        <w:rPr>
          <w:sz w:val="27"/>
          <w:szCs w:val="27"/>
        </w:rPr>
        <w:t xml:space="preserve">от 30 декабря 2011 года </w:t>
      </w:r>
      <w:r w:rsidR="00BC46F1" w:rsidRPr="00100590">
        <w:rPr>
          <w:sz w:val="27"/>
          <w:szCs w:val="27"/>
        </w:rPr>
        <w:t>№</w:t>
      </w:r>
      <w:r w:rsidRPr="00100590">
        <w:rPr>
          <w:sz w:val="27"/>
          <w:szCs w:val="27"/>
        </w:rPr>
        <w:t xml:space="preserve"> 388-П</w:t>
      </w:r>
    </w:p>
    <w:p w:rsidR="0079064F" w:rsidRDefault="0079064F" w:rsidP="00BA17A1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BA17A1" w:rsidRPr="0079064F" w:rsidRDefault="00BA17A1" w:rsidP="00BA17A1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79064F">
        <w:rPr>
          <w:rFonts w:ascii="Times New Roman" w:hAnsi="Times New Roman" w:cs="Times New Roman"/>
          <w:sz w:val="27"/>
          <w:szCs w:val="27"/>
        </w:rPr>
        <w:t>МЕТОДИКА</w:t>
      </w:r>
    </w:p>
    <w:p w:rsidR="00BA17A1" w:rsidRPr="0079064F" w:rsidRDefault="00BA17A1" w:rsidP="00BA17A1">
      <w:pPr>
        <w:pStyle w:val="ConsPlusDocLis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 w:rsidRPr="0079064F">
        <w:rPr>
          <w:rFonts w:ascii="Times New Roman" w:hAnsi="Times New Roman" w:cs="Times New Roman"/>
          <w:b/>
          <w:bCs/>
          <w:sz w:val="27"/>
          <w:szCs w:val="27"/>
        </w:rPr>
        <w:t>распределения</w:t>
      </w:r>
      <w:proofErr w:type="spellEnd"/>
      <w:r w:rsidRPr="0079064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b/>
          <w:bCs/>
          <w:sz w:val="27"/>
          <w:szCs w:val="27"/>
        </w:rPr>
        <w:t>субсидий</w:t>
      </w:r>
      <w:proofErr w:type="spellEnd"/>
      <w:r w:rsidRPr="0079064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b/>
          <w:bCs/>
          <w:sz w:val="27"/>
          <w:szCs w:val="27"/>
        </w:rPr>
        <w:t>местным</w:t>
      </w:r>
      <w:proofErr w:type="spellEnd"/>
      <w:r w:rsidRPr="0079064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b/>
          <w:bCs/>
          <w:sz w:val="27"/>
          <w:szCs w:val="27"/>
        </w:rPr>
        <w:t>бюджетам</w:t>
      </w:r>
      <w:proofErr w:type="spellEnd"/>
      <w:r w:rsidRPr="0079064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b/>
          <w:bCs/>
          <w:sz w:val="27"/>
          <w:szCs w:val="27"/>
        </w:rPr>
        <w:t>из</w:t>
      </w:r>
      <w:proofErr w:type="spellEnd"/>
      <w:r w:rsidRPr="0079064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b/>
          <w:bCs/>
          <w:sz w:val="27"/>
          <w:szCs w:val="27"/>
        </w:rPr>
        <w:t>бюджета</w:t>
      </w:r>
      <w:proofErr w:type="spellEnd"/>
    </w:p>
    <w:p w:rsidR="00BA17A1" w:rsidRPr="0079064F" w:rsidRDefault="00BA17A1" w:rsidP="00BA17A1">
      <w:pPr>
        <w:pStyle w:val="ConsPlusDocLis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 w:rsidRPr="0079064F">
        <w:rPr>
          <w:rFonts w:ascii="Times New Roman" w:hAnsi="Times New Roman" w:cs="Times New Roman"/>
          <w:b/>
          <w:bCs/>
          <w:sz w:val="27"/>
          <w:szCs w:val="27"/>
        </w:rPr>
        <w:t>Республики</w:t>
      </w:r>
      <w:proofErr w:type="spellEnd"/>
      <w:r w:rsidRPr="0079064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b/>
          <w:bCs/>
          <w:sz w:val="27"/>
          <w:szCs w:val="27"/>
        </w:rPr>
        <w:t>Карелия</w:t>
      </w:r>
      <w:proofErr w:type="spellEnd"/>
      <w:r w:rsidRPr="0079064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b/>
          <w:bCs/>
          <w:sz w:val="27"/>
          <w:szCs w:val="27"/>
        </w:rPr>
        <w:t>между</w:t>
      </w:r>
      <w:proofErr w:type="spellEnd"/>
      <w:r w:rsidRPr="0079064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b/>
          <w:bCs/>
          <w:sz w:val="27"/>
          <w:szCs w:val="27"/>
        </w:rPr>
        <w:t>муниципальными</w:t>
      </w:r>
      <w:proofErr w:type="spellEnd"/>
      <w:r w:rsidRPr="0079064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b/>
          <w:bCs/>
          <w:sz w:val="27"/>
          <w:szCs w:val="27"/>
        </w:rPr>
        <w:t>образованиями</w:t>
      </w:r>
      <w:proofErr w:type="spellEnd"/>
    </w:p>
    <w:p w:rsidR="00BA17A1" w:rsidRPr="0079064F" w:rsidRDefault="00BA17A1" w:rsidP="00BA17A1">
      <w:pPr>
        <w:pStyle w:val="ConsPlusDocLis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 w:rsidRPr="0079064F">
        <w:rPr>
          <w:rFonts w:ascii="Times New Roman" w:hAnsi="Times New Roman" w:cs="Times New Roman"/>
          <w:b/>
          <w:bCs/>
          <w:sz w:val="27"/>
          <w:szCs w:val="27"/>
        </w:rPr>
        <w:t>на</w:t>
      </w:r>
      <w:proofErr w:type="spellEnd"/>
      <w:r w:rsidRPr="0079064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b/>
          <w:bCs/>
          <w:sz w:val="27"/>
          <w:szCs w:val="27"/>
        </w:rPr>
        <w:t>реализацию</w:t>
      </w:r>
      <w:proofErr w:type="spellEnd"/>
      <w:r w:rsidRPr="0079064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79064F" w:rsidRPr="0079064F">
        <w:rPr>
          <w:rFonts w:ascii="Times New Roman" w:hAnsi="Times New Roman" w:cs="Times New Roman"/>
          <w:b/>
          <w:bCs/>
          <w:sz w:val="27"/>
          <w:szCs w:val="27"/>
          <w:lang w:val="ru-RU"/>
        </w:rPr>
        <w:t>п</w:t>
      </w:r>
      <w:r w:rsidRPr="0079064F">
        <w:rPr>
          <w:rFonts w:ascii="Times New Roman" w:hAnsi="Times New Roman" w:cs="Times New Roman"/>
          <w:b/>
          <w:bCs/>
          <w:sz w:val="27"/>
          <w:szCs w:val="27"/>
        </w:rPr>
        <w:t>рограммы</w:t>
      </w:r>
      <w:proofErr w:type="spellEnd"/>
      <w:r w:rsidRPr="0079064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BC46F1" w:rsidRPr="0079064F">
        <w:rPr>
          <w:rFonts w:ascii="Times New Roman" w:hAnsi="Times New Roman" w:cs="Times New Roman"/>
          <w:b/>
          <w:bCs/>
          <w:sz w:val="27"/>
          <w:szCs w:val="27"/>
          <w:lang w:val="ru-RU"/>
        </w:rPr>
        <w:t>«</w:t>
      </w:r>
      <w:proofErr w:type="spellStart"/>
      <w:r w:rsidRPr="0079064F">
        <w:rPr>
          <w:rFonts w:ascii="Times New Roman" w:hAnsi="Times New Roman" w:cs="Times New Roman"/>
          <w:b/>
          <w:bCs/>
          <w:sz w:val="27"/>
          <w:szCs w:val="27"/>
        </w:rPr>
        <w:t>Развитие</w:t>
      </w:r>
      <w:proofErr w:type="spellEnd"/>
      <w:r w:rsidRPr="0079064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b/>
          <w:bCs/>
          <w:sz w:val="27"/>
          <w:szCs w:val="27"/>
        </w:rPr>
        <w:t>сферы</w:t>
      </w:r>
      <w:proofErr w:type="spellEnd"/>
      <w:r w:rsidRPr="0079064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b/>
          <w:bCs/>
          <w:sz w:val="27"/>
          <w:szCs w:val="27"/>
        </w:rPr>
        <w:t>культуры</w:t>
      </w:r>
      <w:proofErr w:type="spellEnd"/>
    </w:p>
    <w:p w:rsidR="00BA17A1" w:rsidRDefault="0079064F" w:rsidP="00BA17A1">
      <w:pPr>
        <w:pStyle w:val="ConsPlusDocList"/>
        <w:jc w:val="center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  <w:r w:rsidRPr="0079064F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в </w:t>
      </w:r>
      <w:proofErr w:type="spellStart"/>
      <w:r w:rsidRPr="0079064F">
        <w:rPr>
          <w:rFonts w:ascii="Times New Roman" w:hAnsi="Times New Roman" w:cs="Times New Roman"/>
          <w:b/>
          <w:bCs/>
          <w:sz w:val="27"/>
          <w:szCs w:val="27"/>
        </w:rPr>
        <w:t>Республик</w:t>
      </w:r>
      <w:proofErr w:type="spellEnd"/>
      <w:r w:rsidRPr="0079064F">
        <w:rPr>
          <w:rFonts w:ascii="Times New Roman" w:hAnsi="Times New Roman" w:cs="Times New Roman"/>
          <w:b/>
          <w:bCs/>
          <w:sz w:val="27"/>
          <w:szCs w:val="27"/>
          <w:lang w:val="ru-RU"/>
        </w:rPr>
        <w:t>е</w:t>
      </w:r>
      <w:r w:rsidR="00BA17A1" w:rsidRPr="0079064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BA17A1" w:rsidRPr="0079064F">
        <w:rPr>
          <w:rFonts w:ascii="Times New Roman" w:hAnsi="Times New Roman" w:cs="Times New Roman"/>
          <w:b/>
          <w:bCs/>
          <w:sz w:val="27"/>
          <w:szCs w:val="27"/>
        </w:rPr>
        <w:t>Карелия</w:t>
      </w:r>
      <w:proofErr w:type="spellEnd"/>
      <w:r w:rsidR="00BA17A1" w:rsidRPr="0079064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BA17A1" w:rsidRPr="0079064F">
        <w:rPr>
          <w:rFonts w:ascii="Times New Roman" w:hAnsi="Times New Roman" w:cs="Times New Roman"/>
          <w:b/>
          <w:bCs/>
          <w:sz w:val="27"/>
          <w:szCs w:val="27"/>
        </w:rPr>
        <w:t>на</w:t>
      </w:r>
      <w:proofErr w:type="spellEnd"/>
      <w:r w:rsidR="00BA17A1" w:rsidRPr="0079064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BA17A1" w:rsidRPr="0079064F">
        <w:rPr>
          <w:rFonts w:ascii="Times New Roman" w:hAnsi="Times New Roman" w:cs="Times New Roman"/>
          <w:b/>
          <w:bCs/>
          <w:sz w:val="27"/>
          <w:szCs w:val="27"/>
        </w:rPr>
        <w:t>период</w:t>
      </w:r>
      <w:proofErr w:type="spellEnd"/>
      <w:r w:rsidR="00BA17A1" w:rsidRPr="0079064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BA17A1" w:rsidRPr="0079064F">
        <w:rPr>
          <w:rFonts w:ascii="Times New Roman" w:hAnsi="Times New Roman" w:cs="Times New Roman"/>
          <w:b/>
          <w:bCs/>
          <w:sz w:val="27"/>
          <w:szCs w:val="27"/>
        </w:rPr>
        <w:t>до</w:t>
      </w:r>
      <w:proofErr w:type="spellEnd"/>
      <w:r w:rsidR="00BA17A1" w:rsidRPr="0079064F">
        <w:rPr>
          <w:rFonts w:ascii="Times New Roman" w:hAnsi="Times New Roman" w:cs="Times New Roman"/>
          <w:b/>
          <w:bCs/>
          <w:sz w:val="27"/>
          <w:szCs w:val="27"/>
        </w:rPr>
        <w:t xml:space="preserve"> 201</w:t>
      </w:r>
      <w:r w:rsidR="00BA17A1" w:rsidRPr="0079064F">
        <w:rPr>
          <w:rFonts w:ascii="Times New Roman" w:hAnsi="Times New Roman" w:cs="Times New Roman"/>
          <w:b/>
          <w:bCs/>
          <w:sz w:val="27"/>
          <w:szCs w:val="27"/>
          <w:lang w:val="ru-RU"/>
        </w:rPr>
        <w:t>3</w:t>
      </w:r>
      <w:r w:rsidR="00BA17A1" w:rsidRPr="0079064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BA17A1" w:rsidRPr="0079064F">
        <w:rPr>
          <w:rFonts w:ascii="Times New Roman" w:hAnsi="Times New Roman" w:cs="Times New Roman"/>
          <w:b/>
          <w:bCs/>
          <w:sz w:val="27"/>
          <w:szCs w:val="27"/>
        </w:rPr>
        <w:t>года</w:t>
      </w:r>
      <w:proofErr w:type="spellEnd"/>
      <w:r w:rsidR="00BC46F1" w:rsidRPr="0079064F">
        <w:rPr>
          <w:rFonts w:ascii="Times New Roman" w:hAnsi="Times New Roman" w:cs="Times New Roman"/>
          <w:b/>
          <w:bCs/>
          <w:sz w:val="27"/>
          <w:szCs w:val="27"/>
          <w:lang w:val="ru-RU"/>
        </w:rPr>
        <w:t>»</w:t>
      </w:r>
    </w:p>
    <w:p w:rsidR="0079064F" w:rsidRPr="0079064F" w:rsidRDefault="0079064F" w:rsidP="0079064F">
      <w:pPr>
        <w:rPr>
          <w:lang w:eastAsia="fa-IR" w:bidi="fa-IR"/>
        </w:rPr>
      </w:pPr>
    </w:p>
    <w:p w:rsidR="00100590" w:rsidRPr="0079064F" w:rsidRDefault="00100590" w:rsidP="00100590">
      <w:pPr>
        <w:rPr>
          <w:sz w:val="27"/>
          <w:szCs w:val="27"/>
          <w:lang w:eastAsia="fa-IR" w:bidi="fa-IR"/>
        </w:rPr>
      </w:pPr>
    </w:p>
    <w:p w:rsidR="00BA17A1" w:rsidRPr="0079064F" w:rsidRDefault="00BA17A1" w:rsidP="00BA17A1">
      <w:pPr>
        <w:pStyle w:val="ConsPlusDocList"/>
        <w:numPr>
          <w:ilvl w:val="1"/>
          <w:numId w:val="7"/>
        </w:numPr>
        <w:ind w:left="0"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79064F">
        <w:rPr>
          <w:rFonts w:ascii="Times New Roman" w:hAnsi="Times New Roman" w:cs="Times New Roman"/>
          <w:sz w:val="27"/>
          <w:szCs w:val="27"/>
        </w:rPr>
        <w:lastRenderedPageBreak/>
        <w:t>Субсидии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на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реализацию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9064F" w:rsidRPr="0079064F">
        <w:rPr>
          <w:rFonts w:ascii="Times New Roman" w:hAnsi="Times New Roman" w:cs="Times New Roman"/>
          <w:sz w:val="27"/>
          <w:szCs w:val="27"/>
          <w:lang w:val="ru-RU"/>
        </w:rPr>
        <w:t>п</w:t>
      </w:r>
      <w:proofErr w:type="spellEnd"/>
      <w:r w:rsidR="00A959B1" w:rsidRPr="0079064F">
        <w:rPr>
          <w:sz w:val="27"/>
          <w:szCs w:val="27"/>
        </w:rPr>
        <w:fldChar w:fldCharType="begin"/>
      </w:r>
      <w:r w:rsidR="00A2735F" w:rsidRPr="0079064F">
        <w:rPr>
          <w:sz w:val="27"/>
          <w:szCs w:val="27"/>
        </w:rPr>
        <w:instrText>HYPERLINK "consultantplus://offline/ref=E855995DF86DC95FC91921D5EE10B128A8BFA7A158C65069C64CF3F6793A263B4EC2E4418C29D0885D32390557I"</w:instrText>
      </w:r>
      <w:r w:rsidR="00A959B1" w:rsidRPr="0079064F">
        <w:rPr>
          <w:sz w:val="27"/>
          <w:szCs w:val="27"/>
        </w:rPr>
        <w:fldChar w:fldCharType="separate"/>
      </w:r>
      <w:proofErr w:type="spellStart"/>
      <w:r w:rsidRPr="0079064F">
        <w:rPr>
          <w:rStyle w:val="af1"/>
          <w:rFonts w:ascii="Times New Roman" w:hAnsi="Times New Roman"/>
          <w:color w:val="auto"/>
          <w:sz w:val="27"/>
          <w:szCs w:val="27"/>
          <w:u w:val="none"/>
        </w:rPr>
        <w:t>рограммы</w:t>
      </w:r>
      <w:proofErr w:type="spellEnd"/>
      <w:r w:rsidR="00A959B1" w:rsidRPr="0079064F">
        <w:rPr>
          <w:sz w:val="27"/>
          <w:szCs w:val="27"/>
        </w:rPr>
        <w:fldChar w:fldCharType="end"/>
      </w:r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r w:rsidR="00BC46F1" w:rsidRPr="0079064F">
        <w:rPr>
          <w:rFonts w:ascii="Times New Roman" w:hAnsi="Times New Roman" w:cs="Times New Roman"/>
          <w:sz w:val="27"/>
          <w:szCs w:val="27"/>
          <w:lang w:val="ru-RU"/>
        </w:rPr>
        <w:t>«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Развитие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сферы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культуры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Республике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Карелия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на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период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до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201</w:t>
      </w:r>
      <w:r w:rsidRPr="0079064F">
        <w:rPr>
          <w:rFonts w:ascii="Times New Roman" w:hAnsi="Times New Roman" w:cs="Times New Roman"/>
          <w:sz w:val="27"/>
          <w:szCs w:val="27"/>
          <w:lang w:val="ru-RU"/>
        </w:rPr>
        <w:t>3</w:t>
      </w:r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года</w:t>
      </w:r>
      <w:proofErr w:type="spellEnd"/>
      <w:r w:rsidR="00BC46F1" w:rsidRPr="0079064F">
        <w:rPr>
          <w:rFonts w:ascii="Times New Roman" w:hAnsi="Times New Roman" w:cs="Times New Roman"/>
          <w:sz w:val="27"/>
          <w:szCs w:val="27"/>
          <w:lang w:val="ru-RU"/>
        </w:rPr>
        <w:t>»</w:t>
      </w:r>
      <w:r w:rsidRPr="0079064F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далее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настоящей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Методике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r w:rsidR="00BC46F1" w:rsidRPr="0079064F">
        <w:rPr>
          <w:rFonts w:ascii="Times New Roman" w:hAnsi="Times New Roman" w:cs="Times New Roman"/>
          <w:sz w:val="27"/>
          <w:szCs w:val="27"/>
          <w:lang w:val="ru-RU"/>
        </w:rPr>
        <w:t>–</w:t>
      </w:r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субсидии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)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распределяются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между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бюджетами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муниципальных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районов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городских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округов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) в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целях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расходных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обязательств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муниципальных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образований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связанных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с:</w:t>
      </w:r>
    </w:p>
    <w:p w:rsidR="00BA17A1" w:rsidRPr="0079064F" w:rsidRDefault="00BA17A1" w:rsidP="00BA17A1">
      <w:pPr>
        <w:pStyle w:val="ConsPlusDocList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9064F">
        <w:rPr>
          <w:rFonts w:ascii="Times New Roman" w:hAnsi="Times New Roman" w:cs="Times New Roman"/>
          <w:color w:val="000000"/>
          <w:sz w:val="27"/>
          <w:szCs w:val="27"/>
        </w:rPr>
        <w:t xml:space="preserve">1) </w:t>
      </w:r>
      <w:proofErr w:type="spellStart"/>
      <w:r w:rsidRPr="0079064F">
        <w:rPr>
          <w:rFonts w:ascii="Times New Roman" w:hAnsi="Times New Roman" w:cs="Times New Roman"/>
          <w:color w:val="000000"/>
          <w:sz w:val="27"/>
          <w:szCs w:val="27"/>
        </w:rPr>
        <w:t>комплектованием</w:t>
      </w:r>
      <w:proofErr w:type="spellEnd"/>
      <w:r w:rsidRPr="0079064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color w:val="000000"/>
          <w:sz w:val="27"/>
          <w:szCs w:val="27"/>
        </w:rPr>
        <w:t>книжных</w:t>
      </w:r>
      <w:proofErr w:type="spellEnd"/>
      <w:r w:rsidRPr="0079064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color w:val="000000"/>
          <w:sz w:val="27"/>
          <w:szCs w:val="27"/>
        </w:rPr>
        <w:t>фондов</w:t>
      </w:r>
      <w:proofErr w:type="spellEnd"/>
      <w:r w:rsidRPr="0079064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color w:val="000000"/>
          <w:sz w:val="27"/>
          <w:szCs w:val="27"/>
        </w:rPr>
        <w:t>библиотек</w:t>
      </w:r>
      <w:proofErr w:type="spellEnd"/>
      <w:r w:rsidRPr="0079064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color w:val="000000"/>
          <w:sz w:val="27"/>
          <w:szCs w:val="27"/>
        </w:rPr>
        <w:t>муниципальных</w:t>
      </w:r>
      <w:proofErr w:type="spellEnd"/>
      <w:r w:rsidRPr="0079064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color w:val="000000"/>
          <w:sz w:val="27"/>
          <w:szCs w:val="27"/>
        </w:rPr>
        <w:t>образований</w:t>
      </w:r>
      <w:proofErr w:type="spellEnd"/>
      <w:r w:rsidRPr="0079064F">
        <w:rPr>
          <w:rFonts w:ascii="Times New Roman" w:hAnsi="Times New Roman" w:cs="Times New Roman"/>
          <w:color w:val="000000"/>
          <w:sz w:val="27"/>
          <w:szCs w:val="27"/>
        </w:rPr>
        <w:t xml:space="preserve">; </w:t>
      </w:r>
    </w:p>
    <w:p w:rsidR="00BA17A1" w:rsidRPr="0079064F" w:rsidRDefault="00BA17A1" w:rsidP="00BA17A1">
      <w:pPr>
        <w:pStyle w:val="ConsPlusDocLi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9064F">
        <w:rPr>
          <w:rFonts w:ascii="Times New Roman" w:hAnsi="Times New Roman" w:cs="Times New Roman"/>
          <w:color w:val="000000"/>
          <w:sz w:val="27"/>
          <w:szCs w:val="27"/>
        </w:rPr>
        <w:t xml:space="preserve">2) </w:t>
      </w:r>
      <w:proofErr w:type="spellStart"/>
      <w:r w:rsidRPr="0079064F">
        <w:rPr>
          <w:rFonts w:ascii="Times New Roman" w:hAnsi="Times New Roman" w:cs="Times New Roman"/>
          <w:color w:val="000000"/>
          <w:sz w:val="27"/>
          <w:szCs w:val="27"/>
        </w:rPr>
        <w:t>реализацией</w:t>
      </w:r>
      <w:proofErr w:type="spellEnd"/>
      <w:r w:rsidRPr="0079064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color w:val="000000"/>
          <w:sz w:val="27"/>
          <w:szCs w:val="27"/>
        </w:rPr>
        <w:t>мероприятий</w:t>
      </w:r>
      <w:proofErr w:type="spellEnd"/>
      <w:r w:rsidRPr="0079064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9064F" w:rsidRPr="0079064F">
        <w:rPr>
          <w:rFonts w:ascii="Times New Roman" w:hAnsi="Times New Roman" w:cs="Times New Roman"/>
          <w:color w:val="000000"/>
          <w:sz w:val="27"/>
          <w:szCs w:val="27"/>
          <w:lang w:val="ru-RU"/>
        </w:rPr>
        <w:t>п</w:t>
      </w:r>
      <w:r w:rsidRPr="0079064F">
        <w:rPr>
          <w:rFonts w:ascii="Times New Roman" w:hAnsi="Times New Roman" w:cs="Times New Roman"/>
          <w:color w:val="000000"/>
          <w:sz w:val="27"/>
          <w:szCs w:val="27"/>
          <w:lang w:val="ru-RU"/>
        </w:rPr>
        <w:t>рограммы</w:t>
      </w:r>
      <w:r w:rsidRPr="0079064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00590" w:rsidRPr="0079064F">
        <w:rPr>
          <w:rFonts w:ascii="Times New Roman" w:hAnsi="Times New Roman" w:cs="Times New Roman"/>
          <w:sz w:val="27"/>
          <w:szCs w:val="27"/>
          <w:lang w:val="ru-RU"/>
        </w:rPr>
        <w:t>«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Развитие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сферы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культуры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Республике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Карелия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на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период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до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2013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года</w:t>
      </w:r>
      <w:proofErr w:type="spellEnd"/>
      <w:r w:rsidR="00100590" w:rsidRPr="0079064F">
        <w:rPr>
          <w:rFonts w:ascii="Times New Roman" w:hAnsi="Times New Roman" w:cs="Times New Roman"/>
          <w:sz w:val="27"/>
          <w:szCs w:val="27"/>
          <w:lang w:val="ru-RU"/>
        </w:rPr>
        <w:t>»</w:t>
      </w:r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за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исключением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комплектования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книжных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фондов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r w:rsidRPr="0079064F">
        <w:rPr>
          <w:rFonts w:ascii="Times New Roman" w:hAnsi="Times New Roman" w:cs="Times New Roman"/>
          <w:sz w:val="27"/>
          <w:szCs w:val="27"/>
          <w:lang w:val="ru-RU"/>
        </w:rPr>
        <w:t xml:space="preserve">библиотек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муниципальных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образований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>.</w:t>
      </w:r>
    </w:p>
    <w:p w:rsidR="00BA17A1" w:rsidRPr="0079064F" w:rsidRDefault="005536B0" w:rsidP="005536B0">
      <w:pPr>
        <w:pStyle w:val="ConsPlusDocList"/>
        <w:ind w:firstLine="567"/>
        <w:jc w:val="both"/>
        <w:rPr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2. </w:t>
      </w:r>
      <w:proofErr w:type="spellStart"/>
      <w:r w:rsidR="00BA17A1" w:rsidRPr="0079064F">
        <w:rPr>
          <w:rFonts w:ascii="Times New Roman" w:hAnsi="Times New Roman" w:cs="Times New Roman"/>
          <w:sz w:val="27"/>
          <w:szCs w:val="27"/>
        </w:rPr>
        <w:t>Распределение</w:t>
      </w:r>
      <w:proofErr w:type="spellEnd"/>
      <w:r w:rsidR="00BA17A1"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A17A1" w:rsidRPr="0079064F">
        <w:rPr>
          <w:rFonts w:ascii="Times New Roman" w:hAnsi="Times New Roman" w:cs="Times New Roman"/>
          <w:sz w:val="27"/>
          <w:szCs w:val="27"/>
        </w:rPr>
        <w:t>субсидии</w:t>
      </w:r>
      <w:proofErr w:type="spellEnd"/>
      <w:r w:rsidR="00BA17A1"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A17A1" w:rsidRPr="0079064F">
        <w:rPr>
          <w:rFonts w:ascii="Times New Roman" w:hAnsi="Times New Roman" w:cs="Times New Roman"/>
          <w:sz w:val="27"/>
          <w:szCs w:val="27"/>
        </w:rPr>
        <w:t>между</w:t>
      </w:r>
      <w:proofErr w:type="spellEnd"/>
      <w:r w:rsidR="00BA17A1"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A17A1" w:rsidRPr="0079064F">
        <w:rPr>
          <w:rFonts w:ascii="Times New Roman" w:hAnsi="Times New Roman" w:cs="Times New Roman"/>
          <w:sz w:val="27"/>
          <w:szCs w:val="27"/>
        </w:rPr>
        <w:t>бюджетами</w:t>
      </w:r>
      <w:proofErr w:type="spellEnd"/>
      <w:r w:rsidR="00BA17A1"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A17A1" w:rsidRPr="0079064F">
        <w:rPr>
          <w:rFonts w:ascii="Times New Roman" w:hAnsi="Times New Roman" w:cs="Times New Roman"/>
          <w:sz w:val="27"/>
          <w:szCs w:val="27"/>
        </w:rPr>
        <w:t>соответствующих</w:t>
      </w:r>
      <w:proofErr w:type="spellEnd"/>
      <w:r w:rsidR="00BA17A1"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A17A1" w:rsidRPr="0079064F">
        <w:rPr>
          <w:rFonts w:ascii="Times New Roman" w:hAnsi="Times New Roman" w:cs="Times New Roman"/>
          <w:sz w:val="27"/>
          <w:szCs w:val="27"/>
        </w:rPr>
        <w:t>муниципальных</w:t>
      </w:r>
      <w:proofErr w:type="spellEnd"/>
      <w:r w:rsidR="00BA17A1"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A17A1" w:rsidRPr="0079064F">
        <w:rPr>
          <w:rFonts w:ascii="Times New Roman" w:hAnsi="Times New Roman" w:cs="Times New Roman"/>
          <w:sz w:val="27"/>
          <w:szCs w:val="27"/>
        </w:rPr>
        <w:t>районов</w:t>
      </w:r>
      <w:proofErr w:type="spellEnd"/>
      <w:r w:rsidR="00BA17A1" w:rsidRPr="0079064F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BA17A1" w:rsidRPr="0079064F">
        <w:rPr>
          <w:rFonts w:ascii="Times New Roman" w:hAnsi="Times New Roman" w:cs="Times New Roman"/>
          <w:sz w:val="27"/>
          <w:szCs w:val="27"/>
        </w:rPr>
        <w:t>городских</w:t>
      </w:r>
      <w:proofErr w:type="spellEnd"/>
      <w:r w:rsidR="00BA17A1"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A17A1" w:rsidRPr="0079064F">
        <w:rPr>
          <w:rFonts w:ascii="Times New Roman" w:hAnsi="Times New Roman" w:cs="Times New Roman"/>
          <w:sz w:val="27"/>
          <w:szCs w:val="27"/>
        </w:rPr>
        <w:t>округов</w:t>
      </w:r>
      <w:proofErr w:type="spellEnd"/>
      <w:r w:rsidR="00BA17A1" w:rsidRPr="0079064F">
        <w:rPr>
          <w:rFonts w:ascii="Times New Roman" w:hAnsi="Times New Roman" w:cs="Times New Roman"/>
          <w:sz w:val="27"/>
          <w:szCs w:val="27"/>
        </w:rPr>
        <w:t xml:space="preserve">) </w:t>
      </w:r>
      <w:r w:rsidR="00BA17A1" w:rsidRPr="0079064F">
        <w:rPr>
          <w:rFonts w:ascii="Times New Roman" w:hAnsi="Times New Roman" w:cs="Times New Roman"/>
          <w:sz w:val="27"/>
          <w:szCs w:val="27"/>
          <w:lang w:val="ru-RU"/>
        </w:rPr>
        <w:t>на</w:t>
      </w:r>
      <w:r w:rsidR="00100590"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00590" w:rsidRPr="0079064F">
        <w:rPr>
          <w:rFonts w:ascii="Times New Roman" w:hAnsi="Times New Roman" w:cs="Times New Roman"/>
          <w:sz w:val="27"/>
          <w:szCs w:val="27"/>
        </w:rPr>
        <w:t>реализацию</w:t>
      </w:r>
      <w:proofErr w:type="spellEnd"/>
      <w:r w:rsidR="00100590"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9064F" w:rsidRPr="0079064F">
        <w:rPr>
          <w:rFonts w:ascii="Times New Roman" w:hAnsi="Times New Roman" w:cs="Times New Roman"/>
          <w:sz w:val="27"/>
          <w:szCs w:val="27"/>
          <w:lang w:val="ru-RU"/>
        </w:rPr>
        <w:t>п</w:t>
      </w:r>
      <w:r w:rsidR="00100590" w:rsidRPr="0079064F">
        <w:rPr>
          <w:rFonts w:ascii="Times New Roman" w:hAnsi="Times New Roman" w:cs="Times New Roman"/>
          <w:sz w:val="27"/>
          <w:szCs w:val="27"/>
        </w:rPr>
        <w:t>рограммы</w:t>
      </w:r>
      <w:proofErr w:type="spellEnd"/>
      <w:r w:rsidR="00100590" w:rsidRPr="0079064F">
        <w:rPr>
          <w:rFonts w:ascii="Times New Roman" w:hAnsi="Times New Roman" w:cs="Times New Roman"/>
          <w:sz w:val="27"/>
          <w:szCs w:val="27"/>
        </w:rPr>
        <w:t xml:space="preserve"> </w:t>
      </w:r>
      <w:r w:rsidR="00100590" w:rsidRPr="0079064F">
        <w:rPr>
          <w:rFonts w:ascii="Times New Roman" w:hAnsi="Times New Roman" w:cs="Times New Roman"/>
          <w:sz w:val="27"/>
          <w:szCs w:val="27"/>
          <w:lang w:val="ru-RU"/>
        </w:rPr>
        <w:t>«</w:t>
      </w:r>
      <w:proofErr w:type="spellStart"/>
      <w:r w:rsidR="00BA17A1" w:rsidRPr="0079064F">
        <w:rPr>
          <w:rFonts w:ascii="Times New Roman" w:hAnsi="Times New Roman" w:cs="Times New Roman"/>
          <w:sz w:val="27"/>
          <w:szCs w:val="27"/>
        </w:rPr>
        <w:t>Развитие</w:t>
      </w:r>
      <w:proofErr w:type="spellEnd"/>
      <w:r w:rsidR="00BA17A1"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A17A1" w:rsidRPr="0079064F">
        <w:rPr>
          <w:rFonts w:ascii="Times New Roman" w:hAnsi="Times New Roman" w:cs="Times New Roman"/>
          <w:sz w:val="27"/>
          <w:szCs w:val="27"/>
        </w:rPr>
        <w:t>сферы</w:t>
      </w:r>
      <w:proofErr w:type="spellEnd"/>
      <w:r w:rsidR="00BA17A1"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A17A1" w:rsidRPr="0079064F">
        <w:rPr>
          <w:rFonts w:ascii="Times New Roman" w:hAnsi="Times New Roman" w:cs="Times New Roman"/>
          <w:sz w:val="27"/>
          <w:szCs w:val="27"/>
        </w:rPr>
        <w:t>культуры</w:t>
      </w:r>
      <w:proofErr w:type="spellEnd"/>
      <w:r w:rsidR="00BA17A1" w:rsidRPr="0079064F">
        <w:rPr>
          <w:rFonts w:ascii="Times New Roman" w:hAnsi="Times New Roman" w:cs="Times New Roman"/>
          <w:sz w:val="27"/>
          <w:szCs w:val="27"/>
        </w:rPr>
        <w:t xml:space="preserve"> </w:t>
      </w:r>
      <w:r w:rsidR="0079064F" w:rsidRPr="0079064F">
        <w:rPr>
          <w:rFonts w:ascii="Times New Roman" w:hAnsi="Times New Roman" w:cs="Times New Roman"/>
          <w:sz w:val="27"/>
          <w:szCs w:val="27"/>
          <w:lang w:val="ru-RU"/>
        </w:rPr>
        <w:t xml:space="preserve">в </w:t>
      </w:r>
      <w:proofErr w:type="spellStart"/>
      <w:r w:rsidR="00BA17A1" w:rsidRPr="0079064F">
        <w:rPr>
          <w:rFonts w:ascii="Times New Roman" w:hAnsi="Times New Roman" w:cs="Times New Roman"/>
          <w:sz w:val="27"/>
          <w:szCs w:val="27"/>
        </w:rPr>
        <w:t>Республик</w:t>
      </w:r>
      <w:proofErr w:type="spellEnd"/>
      <w:r w:rsidR="0079064F" w:rsidRPr="0079064F">
        <w:rPr>
          <w:rFonts w:ascii="Times New Roman" w:hAnsi="Times New Roman" w:cs="Times New Roman"/>
          <w:sz w:val="27"/>
          <w:szCs w:val="27"/>
          <w:lang w:val="ru-RU"/>
        </w:rPr>
        <w:t>е</w:t>
      </w:r>
      <w:r w:rsidR="00BA17A1"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A17A1" w:rsidRPr="0079064F">
        <w:rPr>
          <w:rFonts w:ascii="Times New Roman" w:hAnsi="Times New Roman" w:cs="Times New Roman"/>
          <w:sz w:val="27"/>
          <w:szCs w:val="27"/>
        </w:rPr>
        <w:t>Карелия</w:t>
      </w:r>
      <w:proofErr w:type="spellEnd"/>
      <w:r w:rsidR="00BA17A1"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A17A1" w:rsidRPr="0079064F">
        <w:rPr>
          <w:rFonts w:ascii="Times New Roman" w:hAnsi="Times New Roman" w:cs="Times New Roman"/>
          <w:sz w:val="27"/>
          <w:szCs w:val="27"/>
        </w:rPr>
        <w:t>на</w:t>
      </w:r>
      <w:proofErr w:type="spellEnd"/>
      <w:r w:rsidR="00BA17A1"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A17A1" w:rsidRPr="0079064F">
        <w:rPr>
          <w:rFonts w:ascii="Times New Roman" w:hAnsi="Times New Roman" w:cs="Times New Roman"/>
          <w:sz w:val="27"/>
          <w:szCs w:val="27"/>
        </w:rPr>
        <w:t>период</w:t>
      </w:r>
      <w:proofErr w:type="spellEnd"/>
      <w:r w:rsidR="00BA17A1"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A17A1" w:rsidRPr="0079064F">
        <w:rPr>
          <w:rFonts w:ascii="Times New Roman" w:hAnsi="Times New Roman" w:cs="Times New Roman"/>
          <w:sz w:val="27"/>
          <w:szCs w:val="27"/>
        </w:rPr>
        <w:t>до</w:t>
      </w:r>
      <w:proofErr w:type="spellEnd"/>
      <w:r w:rsidR="00BA17A1" w:rsidRPr="0079064F">
        <w:rPr>
          <w:rFonts w:ascii="Times New Roman" w:hAnsi="Times New Roman" w:cs="Times New Roman"/>
          <w:sz w:val="27"/>
          <w:szCs w:val="27"/>
        </w:rPr>
        <w:t xml:space="preserve"> 201</w:t>
      </w:r>
      <w:r w:rsidR="00BA17A1" w:rsidRPr="0079064F">
        <w:rPr>
          <w:rFonts w:ascii="Times New Roman" w:hAnsi="Times New Roman" w:cs="Times New Roman"/>
          <w:sz w:val="27"/>
          <w:szCs w:val="27"/>
          <w:lang w:val="ru-RU"/>
        </w:rPr>
        <w:t>3</w:t>
      </w:r>
      <w:r w:rsidR="00BA17A1"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A17A1" w:rsidRPr="0079064F">
        <w:rPr>
          <w:rFonts w:ascii="Times New Roman" w:hAnsi="Times New Roman" w:cs="Times New Roman"/>
          <w:sz w:val="27"/>
          <w:szCs w:val="27"/>
        </w:rPr>
        <w:t>года</w:t>
      </w:r>
      <w:proofErr w:type="spellEnd"/>
      <w:r w:rsidR="00100590" w:rsidRPr="0079064F">
        <w:rPr>
          <w:rFonts w:ascii="Times New Roman" w:hAnsi="Times New Roman" w:cs="Times New Roman"/>
          <w:sz w:val="27"/>
          <w:szCs w:val="27"/>
          <w:lang w:val="ru-RU"/>
        </w:rPr>
        <w:t>»</w:t>
      </w:r>
      <w:r w:rsidR="00BA17A1"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A17A1" w:rsidRPr="0079064F">
        <w:rPr>
          <w:rFonts w:ascii="Times New Roman" w:hAnsi="Times New Roman" w:cs="Times New Roman"/>
          <w:sz w:val="27"/>
          <w:szCs w:val="27"/>
        </w:rPr>
        <w:t>осуществляется</w:t>
      </w:r>
      <w:proofErr w:type="spellEnd"/>
      <w:r w:rsidR="00BA17A1"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A17A1" w:rsidRPr="0079064F">
        <w:rPr>
          <w:rFonts w:ascii="Times New Roman" w:hAnsi="Times New Roman" w:cs="Times New Roman"/>
          <w:sz w:val="27"/>
          <w:szCs w:val="27"/>
        </w:rPr>
        <w:t>по</w:t>
      </w:r>
      <w:proofErr w:type="spellEnd"/>
      <w:r w:rsidR="00BA17A1"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A17A1" w:rsidRPr="0079064F">
        <w:rPr>
          <w:rFonts w:ascii="Times New Roman" w:hAnsi="Times New Roman" w:cs="Times New Roman"/>
          <w:sz w:val="27"/>
          <w:szCs w:val="27"/>
        </w:rPr>
        <w:t>следующей</w:t>
      </w:r>
      <w:proofErr w:type="spellEnd"/>
      <w:r w:rsidR="00BA17A1" w:rsidRPr="0079064F">
        <w:rPr>
          <w:rFonts w:ascii="Times New Roman" w:hAnsi="Times New Roman" w:cs="Times New Roman"/>
          <w:sz w:val="27"/>
          <w:szCs w:val="27"/>
        </w:rPr>
        <w:t xml:space="preserve"> </w:t>
      </w:r>
      <w:r w:rsidR="00BA17A1" w:rsidRPr="0079064F">
        <w:rPr>
          <w:rFonts w:ascii="Times New Roman" w:hAnsi="Times New Roman" w:cs="Times New Roman"/>
          <w:sz w:val="27"/>
          <w:szCs w:val="27"/>
          <w:lang w:val="ru-RU"/>
        </w:rPr>
        <w:t>методике</w:t>
      </w:r>
      <w:r w:rsidR="00BA17A1" w:rsidRPr="0079064F">
        <w:rPr>
          <w:rFonts w:ascii="Times New Roman" w:hAnsi="Times New Roman" w:cs="Times New Roman"/>
          <w:sz w:val="27"/>
          <w:szCs w:val="27"/>
        </w:rPr>
        <w:t>:</w:t>
      </w:r>
    </w:p>
    <w:p w:rsidR="00BA17A1" w:rsidRPr="0079064F" w:rsidRDefault="00BA17A1" w:rsidP="00100590">
      <w:pPr>
        <w:spacing w:before="120" w:after="120" w:line="100" w:lineRule="atLeast"/>
        <w:ind w:firstLine="540"/>
        <w:jc w:val="center"/>
        <w:rPr>
          <w:sz w:val="27"/>
          <w:szCs w:val="27"/>
        </w:rPr>
      </w:pPr>
      <w:proofErr w:type="spellStart"/>
      <w:r w:rsidRPr="0079064F">
        <w:rPr>
          <w:sz w:val="27"/>
          <w:szCs w:val="27"/>
        </w:rPr>
        <w:t>Скул</w:t>
      </w:r>
      <w:proofErr w:type="gramStart"/>
      <w:r w:rsidRPr="0079064F">
        <w:rPr>
          <w:sz w:val="27"/>
          <w:szCs w:val="27"/>
        </w:rPr>
        <w:t>i</w:t>
      </w:r>
      <w:proofErr w:type="spellEnd"/>
      <w:proofErr w:type="gramEnd"/>
      <w:r w:rsidRPr="0079064F">
        <w:rPr>
          <w:sz w:val="27"/>
          <w:szCs w:val="27"/>
        </w:rPr>
        <w:t xml:space="preserve"> = </w:t>
      </w:r>
      <w:proofErr w:type="spellStart"/>
      <w:r w:rsidRPr="0079064F">
        <w:rPr>
          <w:sz w:val="27"/>
          <w:szCs w:val="27"/>
        </w:rPr>
        <w:t>Скбi</w:t>
      </w:r>
      <w:proofErr w:type="spellEnd"/>
      <w:r w:rsidRPr="0079064F">
        <w:rPr>
          <w:sz w:val="27"/>
          <w:szCs w:val="27"/>
        </w:rPr>
        <w:t xml:space="preserve"> + </w:t>
      </w:r>
      <w:proofErr w:type="spellStart"/>
      <w:r w:rsidRPr="0079064F">
        <w:rPr>
          <w:sz w:val="27"/>
          <w:szCs w:val="27"/>
        </w:rPr>
        <w:t>Смерi</w:t>
      </w:r>
      <w:proofErr w:type="spellEnd"/>
      <w:r w:rsidR="005536B0">
        <w:rPr>
          <w:sz w:val="27"/>
          <w:szCs w:val="27"/>
        </w:rPr>
        <w:t>, где:</w:t>
      </w:r>
    </w:p>
    <w:p w:rsidR="00BA17A1" w:rsidRPr="0079064F" w:rsidRDefault="00BA17A1" w:rsidP="00BA17A1">
      <w:pPr>
        <w:spacing w:line="100" w:lineRule="atLeast"/>
        <w:ind w:firstLine="540"/>
        <w:jc w:val="both"/>
        <w:rPr>
          <w:rFonts w:eastAsia="Arial"/>
          <w:sz w:val="27"/>
          <w:szCs w:val="27"/>
        </w:rPr>
      </w:pPr>
      <w:proofErr w:type="spellStart"/>
      <w:r w:rsidRPr="0079064F">
        <w:rPr>
          <w:rFonts w:eastAsia="Arial"/>
          <w:sz w:val="27"/>
          <w:szCs w:val="27"/>
        </w:rPr>
        <w:t>Скул</w:t>
      </w:r>
      <w:proofErr w:type="gramStart"/>
      <w:r w:rsidRPr="0079064F">
        <w:rPr>
          <w:rFonts w:eastAsia="Arial"/>
          <w:sz w:val="27"/>
          <w:szCs w:val="27"/>
        </w:rPr>
        <w:t>i</w:t>
      </w:r>
      <w:proofErr w:type="spellEnd"/>
      <w:proofErr w:type="gramEnd"/>
      <w:r w:rsidRPr="0079064F">
        <w:rPr>
          <w:rFonts w:eastAsia="Arial"/>
          <w:sz w:val="27"/>
          <w:szCs w:val="27"/>
        </w:rPr>
        <w:t xml:space="preserve"> </w:t>
      </w:r>
      <w:r w:rsidR="00100590" w:rsidRPr="0079064F">
        <w:rPr>
          <w:rFonts w:eastAsia="Arial"/>
          <w:sz w:val="27"/>
          <w:szCs w:val="27"/>
        </w:rPr>
        <w:t xml:space="preserve">– </w:t>
      </w:r>
      <w:r w:rsidRPr="0079064F">
        <w:rPr>
          <w:rFonts w:eastAsia="Arial"/>
          <w:sz w:val="27"/>
          <w:szCs w:val="27"/>
        </w:rPr>
        <w:t>объем субсидии бюджету соответствующего (</w:t>
      </w:r>
      <w:proofErr w:type="spellStart"/>
      <w:r w:rsidRPr="0079064F">
        <w:rPr>
          <w:rFonts w:eastAsia="Arial"/>
          <w:sz w:val="27"/>
          <w:szCs w:val="27"/>
        </w:rPr>
        <w:t>i</w:t>
      </w:r>
      <w:proofErr w:type="spellEnd"/>
      <w:r w:rsidRPr="0079064F">
        <w:rPr>
          <w:rFonts w:eastAsia="Arial"/>
          <w:sz w:val="27"/>
          <w:szCs w:val="27"/>
        </w:rPr>
        <w:t>) муниципального района (городского округа);</w:t>
      </w:r>
    </w:p>
    <w:p w:rsidR="00BA17A1" w:rsidRPr="0079064F" w:rsidRDefault="00BA17A1" w:rsidP="00BA17A1">
      <w:pPr>
        <w:spacing w:line="100" w:lineRule="atLeast"/>
        <w:ind w:firstLine="540"/>
        <w:jc w:val="both"/>
        <w:rPr>
          <w:rFonts w:eastAsia="Arial"/>
          <w:sz w:val="27"/>
          <w:szCs w:val="27"/>
        </w:rPr>
      </w:pPr>
      <w:proofErr w:type="spellStart"/>
      <w:r w:rsidRPr="0079064F">
        <w:rPr>
          <w:rFonts w:eastAsia="Arial"/>
          <w:sz w:val="27"/>
          <w:szCs w:val="27"/>
        </w:rPr>
        <w:t>Скб</w:t>
      </w:r>
      <w:proofErr w:type="gramStart"/>
      <w:r w:rsidRPr="0079064F">
        <w:rPr>
          <w:rFonts w:eastAsia="Arial"/>
          <w:sz w:val="27"/>
          <w:szCs w:val="27"/>
        </w:rPr>
        <w:t>i</w:t>
      </w:r>
      <w:proofErr w:type="spellEnd"/>
      <w:proofErr w:type="gramEnd"/>
      <w:r w:rsidRPr="0079064F">
        <w:rPr>
          <w:rFonts w:eastAsia="Arial"/>
          <w:sz w:val="27"/>
          <w:szCs w:val="27"/>
        </w:rPr>
        <w:t xml:space="preserve"> </w:t>
      </w:r>
      <w:r w:rsidR="00100590" w:rsidRPr="0079064F">
        <w:rPr>
          <w:rFonts w:eastAsia="Arial"/>
          <w:sz w:val="27"/>
          <w:szCs w:val="27"/>
        </w:rPr>
        <w:t>–</w:t>
      </w:r>
      <w:r w:rsidRPr="0079064F">
        <w:rPr>
          <w:rFonts w:eastAsia="Arial"/>
          <w:sz w:val="27"/>
          <w:szCs w:val="27"/>
        </w:rPr>
        <w:t xml:space="preserve"> объем средств бюджету соответствующего (</w:t>
      </w:r>
      <w:proofErr w:type="spellStart"/>
      <w:r w:rsidRPr="0079064F">
        <w:rPr>
          <w:rFonts w:eastAsia="Arial"/>
          <w:sz w:val="27"/>
          <w:szCs w:val="27"/>
        </w:rPr>
        <w:t>i</w:t>
      </w:r>
      <w:proofErr w:type="spellEnd"/>
      <w:r w:rsidRPr="0079064F">
        <w:rPr>
          <w:rFonts w:eastAsia="Arial"/>
          <w:sz w:val="27"/>
          <w:szCs w:val="27"/>
        </w:rPr>
        <w:t>) муниципального района (городского округа) на комплектование книжных фондов библиотек муниципальных образований;</w:t>
      </w:r>
    </w:p>
    <w:p w:rsidR="00BA17A1" w:rsidRPr="0079064F" w:rsidRDefault="00BA17A1" w:rsidP="00BA17A1">
      <w:pPr>
        <w:spacing w:line="100" w:lineRule="atLeast"/>
        <w:ind w:firstLine="540"/>
        <w:jc w:val="both"/>
        <w:rPr>
          <w:rFonts w:eastAsia="Arial"/>
          <w:sz w:val="27"/>
          <w:szCs w:val="27"/>
        </w:rPr>
      </w:pPr>
      <w:proofErr w:type="spellStart"/>
      <w:r w:rsidRPr="0079064F">
        <w:rPr>
          <w:rFonts w:eastAsia="Arial"/>
          <w:sz w:val="27"/>
          <w:szCs w:val="27"/>
        </w:rPr>
        <w:t>Смер</w:t>
      </w:r>
      <w:proofErr w:type="gramStart"/>
      <w:r w:rsidRPr="0079064F">
        <w:rPr>
          <w:rFonts w:eastAsia="Arial"/>
          <w:sz w:val="27"/>
          <w:szCs w:val="27"/>
        </w:rPr>
        <w:t>i</w:t>
      </w:r>
      <w:proofErr w:type="spellEnd"/>
      <w:proofErr w:type="gramEnd"/>
      <w:r w:rsidRPr="0079064F">
        <w:rPr>
          <w:rFonts w:eastAsia="Arial"/>
          <w:sz w:val="27"/>
          <w:szCs w:val="27"/>
        </w:rPr>
        <w:t xml:space="preserve"> </w:t>
      </w:r>
      <w:r w:rsidR="00100590" w:rsidRPr="0079064F">
        <w:rPr>
          <w:rFonts w:eastAsia="Arial"/>
          <w:sz w:val="27"/>
          <w:szCs w:val="27"/>
        </w:rPr>
        <w:t>–</w:t>
      </w:r>
      <w:r w:rsidRPr="0079064F">
        <w:rPr>
          <w:rFonts w:eastAsia="Arial"/>
          <w:sz w:val="27"/>
          <w:szCs w:val="27"/>
        </w:rPr>
        <w:t xml:space="preserve"> объем средств бюджету соответствующего (</w:t>
      </w:r>
      <w:proofErr w:type="spellStart"/>
      <w:r w:rsidRPr="0079064F">
        <w:rPr>
          <w:rFonts w:eastAsia="Arial"/>
          <w:sz w:val="27"/>
          <w:szCs w:val="27"/>
        </w:rPr>
        <w:t>i</w:t>
      </w:r>
      <w:proofErr w:type="spellEnd"/>
      <w:r w:rsidRPr="0079064F">
        <w:rPr>
          <w:rFonts w:eastAsia="Arial"/>
          <w:sz w:val="27"/>
          <w:szCs w:val="27"/>
        </w:rPr>
        <w:t>) муниципального района (городского округа) на ре</w:t>
      </w:r>
      <w:r w:rsidR="00100590" w:rsidRPr="0079064F">
        <w:rPr>
          <w:rFonts w:eastAsia="Arial"/>
          <w:sz w:val="27"/>
          <w:szCs w:val="27"/>
        </w:rPr>
        <w:t xml:space="preserve">ализацию мероприятий </w:t>
      </w:r>
      <w:r w:rsidR="0079064F" w:rsidRPr="0079064F">
        <w:rPr>
          <w:rFonts w:eastAsia="Arial"/>
          <w:sz w:val="27"/>
          <w:szCs w:val="27"/>
        </w:rPr>
        <w:t>п</w:t>
      </w:r>
      <w:r w:rsidR="00100590" w:rsidRPr="0079064F">
        <w:rPr>
          <w:rFonts w:eastAsia="Arial"/>
          <w:sz w:val="27"/>
          <w:szCs w:val="27"/>
        </w:rPr>
        <w:t>рограммы «</w:t>
      </w:r>
      <w:r w:rsidRPr="0079064F">
        <w:rPr>
          <w:rFonts w:eastAsia="Arial"/>
          <w:sz w:val="27"/>
          <w:szCs w:val="27"/>
        </w:rPr>
        <w:t>Развитие сферы культуры в Республике Карелия на период до 2013 года</w:t>
      </w:r>
      <w:r w:rsidR="00100590" w:rsidRPr="0079064F">
        <w:rPr>
          <w:rFonts w:eastAsia="Arial"/>
          <w:sz w:val="27"/>
          <w:szCs w:val="27"/>
        </w:rPr>
        <w:t>»</w:t>
      </w:r>
      <w:r w:rsidRPr="0079064F">
        <w:rPr>
          <w:rFonts w:eastAsia="Arial"/>
          <w:sz w:val="27"/>
          <w:szCs w:val="27"/>
        </w:rPr>
        <w:t>, за исключением комплектования книжных фондов библиотек муниципальных образований.</w:t>
      </w:r>
    </w:p>
    <w:p w:rsidR="00BA17A1" w:rsidRPr="0079064F" w:rsidRDefault="006D1C9A" w:rsidP="006D1C9A">
      <w:pPr>
        <w:pStyle w:val="ConsPlusDocList"/>
        <w:ind w:firstLine="567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3. </w:t>
      </w:r>
      <w:r w:rsidR="00BA17A1" w:rsidRPr="0079064F">
        <w:rPr>
          <w:rFonts w:ascii="Times New Roman" w:hAnsi="Times New Roman" w:cs="Times New Roman"/>
          <w:sz w:val="27"/>
          <w:szCs w:val="27"/>
          <w:lang w:val="ru-RU"/>
        </w:rPr>
        <w:t>Объем средств</w:t>
      </w:r>
      <w:r w:rsidR="00BA17A1"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A17A1" w:rsidRPr="0079064F">
        <w:rPr>
          <w:rFonts w:ascii="Times New Roman" w:hAnsi="Times New Roman" w:cs="Times New Roman"/>
          <w:sz w:val="27"/>
          <w:szCs w:val="27"/>
        </w:rPr>
        <w:t>на</w:t>
      </w:r>
      <w:proofErr w:type="spellEnd"/>
      <w:r w:rsidR="00BA17A1"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A17A1" w:rsidRPr="0079064F">
        <w:rPr>
          <w:rFonts w:ascii="Times New Roman" w:hAnsi="Times New Roman" w:cs="Times New Roman"/>
          <w:sz w:val="27"/>
          <w:szCs w:val="27"/>
        </w:rPr>
        <w:t>комплектование</w:t>
      </w:r>
      <w:proofErr w:type="spellEnd"/>
      <w:r w:rsidR="00BA17A1"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A17A1" w:rsidRPr="0079064F">
        <w:rPr>
          <w:rFonts w:ascii="Times New Roman" w:hAnsi="Times New Roman" w:cs="Times New Roman"/>
          <w:sz w:val="27"/>
          <w:szCs w:val="27"/>
        </w:rPr>
        <w:t>книжных</w:t>
      </w:r>
      <w:proofErr w:type="spellEnd"/>
      <w:r w:rsidR="00BA17A1"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A17A1" w:rsidRPr="0079064F">
        <w:rPr>
          <w:rFonts w:ascii="Times New Roman" w:hAnsi="Times New Roman" w:cs="Times New Roman"/>
          <w:sz w:val="27"/>
          <w:szCs w:val="27"/>
        </w:rPr>
        <w:t>фондов</w:t>
      </w:r>
      <w:proofErr w:type="spellEnd"/>
      <w:r w:rsidR="00BA17A1"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A17A1" w:rsidRPr="0079064F">
        <w:rPr>
          <w:rFonts w:ascii="Times New Roman" w:hAnsi="Times New Roman" w:cs="Times New Roman"/>
          <w:sz w:val="27"/>
          <w:szCs w:val="27"/>
        </w:rPr>
        <w:t>библиотек</w:t>
      </w:r>
      <w:proofErr w:type="spellEnd"/>
      <w:r w:rsidR="00BA17A1"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A17A1" w:rsidRPr="0079064F">
        <w:rPr>
          <w:rFonts w:ascii="Times New Roman" w:hAnsi="Times New Roman" w:cs="Times New Roman"/>
          <w:sz w:val="27"/>
          <w:szCs w:val="27"/>
        </w:rPr>
        <w:t>муниципальных</w:t>
      </w:r>
      <w:proofErr w:type="spellEnd"/>
      <w:r w:rsidR="00BA17A1"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A17A1" w:rsidRPr="0079064F">
        <w:rPr>
          <w:rFonts w:ascii="Times New Roman" w:hAnsi="Times New Roman" w:cs="Times New Roman"/>
          <w:sz w:val="27"/>
          <w:szCs w:val="27"/>
        </w:rPr>
        <w:t>образований</w:t>
      </w:r>
      <w:proofErr w:type="spellEnd"/>
      <w:r w:rsidR="00BA17A1" w:rsidRPr="0079064F">
        <w:rPr>
          <w:rFonts w:ascii="Times New Roman" w:hAnsi="Times New Roman" w:cs="Times New Roman"/>
          <w:sz w:val="27"/>
          <w:szCs w:val="27"/>
        </w:rPr>
        <w:t xml:space="preserve"> </w:t>
      </w:r>
      <w:r w:rsidR="00BA17A1" w:rsidRPr="0079064F">
        <w:rPr>
          <w:rFonts w:ascii="Times New Roman" w:hAnsi="Times New Roman" w:cs="Times New Roman"/>
          <w:sz w:val="27"/>
          <w:szCs w:val="27"/>
          <w:lang w:val="ru-RU"/>
        </w:rPr>
        <w:t>соответствующего (</w:t>
      </w:r>
      <w:proofErr w:type="spellStart"/>
      <w:r w:rsidR="00BA17A1" w:rsidRPr="0079064F">
        <w:rPr>
          <w:rFonts w:ascii="Times New Roman" w:hAnsi="Times New Roman" w:cs="Times New Roman"/>
          <w:sz w:val="27"/>
          <w:szCs w:val="27"/>
          <w:lang w:val="en-US"/>
        </w:rPr>
        <w:t>i</w:t>
      </w:r>
      <w:proofErr w:type="spellEnd"/>
      <w:r w:rsidR="00BA17A1" w:rsidRPr="0079064F">
        <w:rPr>
          <w:rFonts w:ascii="Times New Roman" w:hAnsi="Times New Roman" w:cs="Times New Roman"/>
          <w:sz w:val="27"/>
          <w:szCs w:val="27"/>
          <w:lang w:val="ru-RU"/>
        </w:rPr>
        <w:t>) муниципального района (городского округа) рассчитывается по формуле</w:t>
      </w:r>
      <w:r w:rsidR="00BA17A1" w:rsidRPr="0079064F">
        <w:rPr>
          <w:rFonts w:ascii="Times New Roman" w:hAnsi="Times New Roman" w:cs="Times New Roman"/>
          <w:sz w:val="27"/>
          <w:szCs w:val="27"/>
        </w:rPr>
        <w:t>:</w:t>
      </w:r>
    </w:p>
    <w:p w:rsidR="00BA17A1" w:rsidRPr="0079064F" w:rsidRDefault="00BA17A1" w:rsidP="00100590">
      <w:pPr>
        <w:spacing w:before="120" w:after="120"/>
        <w:jc w:val="center"/>
        <w:rPr>
          <w:sz w:val="27"/>
          <w:szCs w:val="27"/>
          <w:lang w:val="de-DE"/>
        </w:rPr>
      </w:pPr>
      <w:proofErr w:type="spellStart"/>
      <w:r w:rsidRPr="0079064F">
        <w:rPr>
          <w:sz w:val="27"/>
          <w:szCs w:val="27"/>
        </w:rPr>
        <w:t>Скб</w:t>
      </w:r>
      <w:proofErr w:type="spellEnd"/>
      <w:proofErr w:type="gramStart"/>
      <w:r w:rsidRPr="0079064F">
        <w:rPr>
          <w:sz w:val="27"/>
          <w:szCs w:val="27"/>
          <w:lang w:val="de-DE"/>
        </w:rPr>
        <w:t>i</w:t>
      </w:r>
      <w:proofErr w:type="gramEnd"/>
      <w:r w:rsidRPr="0079064F">
        <w:rPr>
          <w:sz w:val="27"/>
          <w:szCs w:val="27"/>
          <w:lang w:val="de-DE"/>
        </w:rPr>
        <w:t xml:space="preserve">  = </w:t>
      </w:r>
      <w:proofErr w:type="spellStart"/>
      <w:r w:rsidRPr="0079064F">
        <w:rPr>
          <w:sz w:val="27"/>
          <w:szCs w:val="27"/>
        </w:rPr>
        <w:t>Скб</w:t>
      </w:r>
      <w:proofErr w:type="spellEnd"/>
      <w:r w:rsidRPr="0079064F">
        <w:rPr>
          <w:sz w:val="27"/>
          <w:szCs w:val="27"/>
          <w:lang w:val="de-DE"/>
        </w:rPr>
        <w:t xml:space="preserve"> x </w:t>
      </w:r>
      <w:r w:rsidRPr="0079064F">
        <w:rPr>
          <w:sz w:val="27"/>
          <w:szCs w:val="27"/>
        </w:rPr>
        <w:t>Библ</w:t>
      </w:r>
      <w:r w:rsidRPr="0079064F">
        <w:rPr>
          <w:sz w:val="27"/>
          <w:szCs w:val="27"/>
          <w:lang w:val="de-DE"/>
        </w:rPr>
        <w:t xml:space="preserve">i / </w:t>
      </w:r>
      <w:r w:rsidRPr="0079064F">
        <w:rPr>
          <w:sz w:val="27"/>
          <w:szCs w:val="27"/>
        </w:rPr>
        <w:t>Библ</w:t>
      </w:r>
      <w:r w:rsidRPr="0079064F">
        <w:rPr>
          <w:sz w:val="27"/>
          <w:szCs w:val="27"/>
          <w:lang w:val="de-DE"/>
        </w:rPr>
        <w:t xml:space="preserve">, </w:t>
      </w:r>
      <w:r w:rsidRPr="0079064F">
        <w:rPr>
          <w:sz w:val="27"/>
          <w:szCs w:val="27"/>
        </w:rPr>
        <w:t>где</w:t>
      </w:r>
      <w:r w:rsidR="006D1C9A">
        <w:rPr>
          <w:sz w:val="27"/>
          <w:szCs w:val="27"/>
        </w:rPr>
        <w:t>:</w:t>
      </w:r>
    </w:p>
    <w:p w:rsidR="00BA17A1" w:rsidRPr="0079064F" w:rsidRDefault="00BA17A1" w:rsidP="0010059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9064F">
        <w:rPr>
          <w:rFonts w:ascii="Times New Roman" w:hAnsi="Times New Roman" w:cs="Times New Roman"/>
          <w:sz w:val="27"/>
          <w:szCs w:val="27"/>
          <w:lang w:val="de-DE"/>
        </w:rPr>
        <w:t xml:space="preserve">    </w:t>
      </w:r>
      <w:r w:rsidRPr="0079064F">
        <w:rPr>
          <w:rFonts w:ascii="Times New Roman" w:hAnsi="Times New Roman" w:cs="Times New Roman"/>
          <w:b/>
          <w:bCs/>
          <w:sz w:val="27"/>
          <w:szCs w:val="27"/>
          <w:lang w:val="de-DE"/>
        </w:rPr>
        <w:t xml:space="preserve">         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Скб</w:t>
      </w:r>
      <w:proofErr w:type="gramStart"/>
      <w:r w:rsidRPr="0079064F">
        <w:rPr>
          <w:rFonts w:ascii="Times New Roman" w:hAnsi="Times New Roman" w:cs="Times New Roman"/>
          <w:sz w:val="27"/>
          <w:szCs w:val="27"/>
        </w:rPr>
        <w:t>i</w:t>
      </w:r>
      <w:proofErr w:type="spellEnd"/>
      <w:proofErr w:type="gram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r w:rsidR="00100590" w:rsidRPr="0079064F">
        <w:rPr>
          <w:rFonts w:ascii="Times New Roman" w:hAnsi="Times New Roman" w:cs="Times New Roman"/>
          <w:sz w:val="27"/>
          <w:szCs w:val="27"/>
        </w:rPr>
        <w:t>–</w:t>
      </w:r>
      <w:r w:rsidRPr="0079064F">
        <w:rPr>
          <w:rFonts w:ascii="Times New Roman" w:hAnsi="Times New Roman" w:cs="Times New Roman"/>
          <w:sz w:val="27"/>
          <w:szCs w:val="27"/>
        </w:rPr>
        <w:t xml:space="preserve"> объем средств, выделяемых бюджету соответствующего (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i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>) муниципального района (городского округа)</w:t>
      </w:r>
      <w:r w:rsidRPr="0079064F">
        <w:rPr>
          <w:rFonts w:ascii="Times New Roman" w:eastAsia="Andale Sans UI" w:hAnsi="Times New Roman" w:cs="Times New Roman"/>
          <w:sz w:val="27"/>
          <w:szCs w:val="27"/>
        </w:rPr>
        <w:t xml:space="preserve"> </w:t>
      </w:r>
      <w:r w:rsidRPr="0079064F">
        <w:rPr>
          <w:rFonts w:ascii="Times New Roman" w:hAnsi="Times New Roman" w:cs="Times New Roman"/>
          <w:sz w:val="27"/>
          <w:szCs w:val="27"/>
        </w:rPr>
        <w:t>на комплектование книжных фондов библиотек;</w:t>
      </w:r>
    </w:p>
    <w:p w:rsidR="00BA17A1" w:rsidRPr="0079064F" w:rsidRDefault="00BA17A1" w:rsidP="00BA17A1">
      <w:pPr>
        <w:pStyle w:val="ConsPlusNonformat"/>
        <w:spacing w:line="100" w:lineRule="atLeas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Скб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r w:rsidR="00100590" w:rsidRPr="0079064F">
        <w:rPr>
          <w:rFonts w:ascii="Times New Roman" w:hAnsi="Times New Roman" w:cs="Times New Roman"/>
          <w:sz w:val="27"/>
          <w:szCs w:val="27"/>
        </w:rPr>
        <w:t>–</w:t>
      </w:r>
      <w:r w:rsidRPr="0079064F">
        <w:rPr>
          <w:rFonts w:ascii="Times New Roman" w:hAnsi="Times New Roman" w:cs="Times New Roman"/>
          <w:sz w:val="27"/>
          <w:szCs w:val="27"/>
        </w:rPr>
        <w:t xml:space="preserve"> общий объем средств </w:t>
      </w:r>
      <w:r w:rsidRPr="0079064F">
        <w:rPr>
          <w:rFonts w:ascii="Times New Roman" w:eastAsia="Arial" w:hAnsi="Times New Roman" w:cs="Times New Roman"/>
          <w:sz w:val="27"/>
          <w:szCs w:val="27"/>
        </w:rPr>
        <w:t xml:space="preserve">на комплектование книжных фондов библиотек муниципальных образований, выделяемый </w:t>
      </w:r>
      <w:r w:rsidRPr="0079064F">
        <w:rPr>
          <w:rFonts w:ascii="Times New Roman" w:hAnsi="Times New Roman" w:cs="Times New Roman"/>
          <w:sz w:val="27"/>
          <w:szCs w:val="27"/>
        </w:rPr>
        <w:t>бюджетам муниципальных образований из бюджета Республики Карелия;</w:t>
      </w:r>
    </w:p>
    <w:p w:rsidR="00BA17A1" w:rsidRPr="0079064F" w:rsidRDefault="00BA17A1" w:rsidP="00BA17A1">
      <w:pPr>
        <w:pStyle w:val="ConsPlusNonformat"/>
        <w:spacing w:line="100" w:lineRule="atLeas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Библ</w:t>
      </w:r>
      <w:proofErr w:type="gramStart"/>
      <w:r w:rsidRPr="0079064F">
        <w:rPr>
          <w:rFonts w:ascii="Times New Roman" w:hAnsi="Times New Roman" w:cs="Times New Roman"/>
          <w:sz w:val="27"/>
          <w:szCs w:val="27"/>
        </w:rPr>
        <w:t>i</w:t>
      </w:r>
      <w:proofErr w:type="spellEnd"/>
      <w:proofErr w:type="gram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r w:rsidR="00100590" w:rsidRPr="0079064F">
        <w:rPr>
          <w:rFonts w:ascii="Times New Roman" w:hAnsi="Times New Roman" w:cs="Times New Roman"/>
          <w:sz w:val="27"/>
          <w:szCs w:val="27"/>
        </w:rPr>
        <w:t>–</w:t>
      </w:r>
      <w:r w:rsidRPr="0079064F">
        <w:rPr>
          <w:rFonts w:ascii="Times New Roman" w:hAnsi="Times New Roman" w:cs="Times New Roman"/>
          <w:sz w:val="27"/>
          <w:szCs w:val="27"/>
        </w:rPr>
        <w:t xml:space="preserve"> количество общедоступных  (публичных) библиотек и библиотек, входящих в состав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культурно-досуговых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учреждений, соответствующего (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i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>) муниципального  района (городского округа) в соответствии с данными органов статистики на конец отчетного года;</w:t>
      </w:r>
    </w:p>
    <w:p w:rsidR="00BA17A1" w:rsidRPr="0079064F" w:rsidRDefault="00BA17A1" w:rsidP="00BA17A1">
      <w:pPr>
        <w:pStyle w:val="ConsPlusNonformat"/>
        <w:spacing w:line="100" w:lineRule="atLeas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9064F">
        <w:rPr>
          <w:rFonts w:ascii="Times New Roman" w:hAnsi="Times New Roman" w:cs="Times New Roman"/>
          <w:sz w:val="27"/>
          <w:szCs w:val="27"/>
        </w:rPr>
        <w:t xml:space="preserve">Библ  </w:t>
      </w:r>
      <w:r w:rsidR="00100590" w:rsidRPr="0079064F">
        <w:rPr>
          <w:rFonts w:ascii="Times New Roman" w:hAnsi="Times New Roman" w:cs="Times New Roman"/>
          <w:sz w:val="27"/>
          <w:szCs w:val="27"/>
        </w:rPr>
        <w:t>–</w:t>
      </w:r>
      <w:r w:rsidRPr="0079064F">
        <w:rPr>
          <w:rFonts w:ascii="Times New Roman" w:hAnsi="Times New Roman" w:cs="Times New Roman"/>
          <w:sz w:val="27"/>
          <w:szCs w:val="27"/>
        </w:rPr>
        <w:t xml:space="preserve"> общее количество общедоступных  (публичных) библиотек и библиотек, входящих в состав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культурно-досуговых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учреждений</w:t>
      </w:r>
      <w:r w:rsidR="0079064F" w:rsidRPr="0079064F">
        <w:rPr>
          <w:rFonts w:ascii="Times New Roman" w:hAnsi="Times New Roman" w:cs="Times New Roman"/>
          <w:sz w:val="27"/>
          <w:szCs w:val="27"/>
        </w:rPr>
        <w:t>,</w:t>
      </w:r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79064F">
        <w:rPr>
          <w:rFonts w:ascii="Times New Roman" w:hAnsi="Times New Roman" w:cs="Times New Roman"/>
          <w:sz w:val="27"/>
          <w:szCs w:val="27"/>
        </w:rPr>
        <w:t>Респуб</w:t>
      </w:r>
      <w:r w:rsidR="0079064F" w:rsidRPr="0079064F">
        <w:rPr>
          <w:rFonts w:ascii="Times New Roman" w:hAnsi="Times New Roman" w:cs="Times New Roman"/>
          <w:sz w:val="27"/>
          <w:szCs w:val="27"/>
        </w:rPr>
        <w:t>-</w:t>
      </w:r>
      <w:r w:rsidRPr="0079064F">
        <w:rPr>
          <w:rFonts w:ascii="Times New Roman" w:hAnsi="Times New Roman" w:cs="Times New Roman"/>
          <w:sz w:val="27"/>
          <w:szCs w:val="27"/>
        </w:rPr>
        <w:t>лики</w:t>
      </w:r>
      <w:proofErr w:type="spellEnd"/>
      <w:proofErr w:type="gramEnd"/>
      <w:r w:rsidRPr="0079064F">
        <w:rPr>
          <w:rFonts w:ascii="Times New Roman" w:hAnsi="Times New Roman" w:cs="Times New Roman"/>
          <w:sz w:val="27"/>
          <w:szCs w:val="27"/>
        </w:rPr>
        <w:t xml:space="preserve"> Карелия в соответствии с данными органов статистики на конец отчетного года.</w:t>
      </w:r>
    </w:p>
    <w:p w:rsidR="00BA17A1" w:rsidRPr="0079064F" w:rsidRDefault="006D1C9A" w:rsidP="006D1C9A">
      <w:pPr>
        <w:pStyle w:val="ConsPlusDocList"/>
        <w:tabs>
          <w:tab w:val="left" w:pos="-384"/>
          <w:tab w:val="left" w:pos="0"/>
          <w:tab w:val="left" w:pos="1134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4. </w:t>
      </w:r>
      <w:r w:rsidR="00BA17A1" w:rsidRPr="0079064F">
        <w:rPr>
          <w:rFonts w:ascii="Times New Roman" w:hAnsi="Times New Roman" w:cs="Times New Roman"/>
          <w:sz w:val="27"/>
          <w:szCs w:val="27"/>
          <w:lang w:val="ru-RU"/>
        </w:rPr>
        <w:t>Объем средств</w:t>
      </w:r>
      <w:r w:rsidR="00BA17A1" w:rsidRPr="0079064F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="00BA17A1" w:rsidRPr="0079064F">
        <w:rPr>
          <w:rFonts w:ascii="Times New Roman" w:hAnsi="Times New Roman" w:cs="Times New Roman"/>
          <w:sz w:val="27"/>
          <w:szCs w:val="27"/>
        </w:rPr>
        <w:t>на</w:t>
      </w:r>
      <w:proofErr w:type="spellEnd"/>
      <w:r w:rsidR="00BA17A1" w:rsidRPr="0079064F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="00BA17A1" w:rsidRPr="0079064F">
        <w:rPr>
          <w:rFonts w:ascii="Times New Roman" w:hAnsi="Times New Roman" w:cs="Times New Roman"/>
          <w:sz w:val="27"/>
          <w:szCs w:val="27"/>
        </w:rPr>
        <w:t>реализацию</w:t>
      </w:r>
      <w:proofErr w:type="spellEnd"/>
      <w:r w:rsidR="00BA17A1"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A17A1" w:rsidRPr="0079064F">
        <w:rPr>
          <w:rFonts w:ascii="Times New Roman" w:hAnsi="Times New Roman" w:cs="Times New Roman"/>
          <w:sz w:val="27"/>
          <w:szCs w:val="27"/>
        </w:rPr>
        <w:t>мероприятий</w:t>
      </w:r>
      <w:proofErr w:type="spellEnd"/>
      <w:r w:rsidR="00BA17A1"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9064F" w:rsidRPr="0079064F">
        <w:rPr>
          <w:rFonts w:ascii="Times New Roman" w:hAnsi="Times New Roman" w:cs="Times New Roman"/>
          <w:sz w:val="27"/>
          <w:szCs w:val="27"/>
          <w:lang w:val="ru-RU"/>
        </w:rPr>
        <w:t>п</w:t>
      </w:r>
      <w:r w:rsidR="00BA17A1" w:rsidRPr="0079064F">
        <w:rPr>
          <w:rFonts w:ascii="Times New Roman" w:hAnsi="Times New Roman" w:cs="Times New Roman"/>
          <w:sz w:val="27"/>
          <w:szCs w:val="27"/>
        </w:rPr>
        <w:t>рограммы</w:t>
      </w:r>
      <w:proofErr w:type="spellEnd"/>
      <w:r w:rsidR="00BA17A1" w:rsidRPr="0079064F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 </w:t>
      </w:r>
      <w:r w:rsidR="00100590" w:rsidRPr="0079064F">
        <w:rPr>
          <w:rFonts w:ascii="Times New Roman" w:hAnsi="Times New Roman" w:cs="Times New Roman"/>
          <w:bCs/>
          <w:sz w:val="27"/>
          <w:szCs w:val="27"/>
          <w:lang w:val="ru-RU"/>
        </w:rPr>
        <w:t>«</w:t>
      </w:r>
      <w:proofErr w:type="spellStart"/>
      <w:r w:rsidR="00BA17A1" w:rsidRPr="0079064F">
        <w:rPr>
          <w:rFonts w:ascii="Times New Roman" w:hAnsi="Times New Roman" w:cs="Times New Roman"/>
          <w:sz w:val="27"/>
          <w:szCs w:val="27"/>
        </w:rPr>
        <w:t>Развитие</w:t>
      </w:r>
      <w:proofErr w:type="spellEnd"/>
      <w:r w:rsidR="00BA17A1"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A17A1" w:rsidRPr="0079064F">
        <w:rPr>
          <w:rFonts w:ascii="Times New Roman" w:hAnsi="Times New Roman" w:cs="Times New Roman"/>
          <w:sz w:val="27"/>
          <w:szCs w:val="27"/>
        </w:rPr>
        <w:t>сферы</w:t>
      </w:r>
      <w:proofErr w:type="spellEnd"/>
      <w:r w:rsidR="00BA17A1"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A17A1" w:rsidRPr="0079064F">
        <w:rPr>
          <w:rFonts w:ascii="Times New Roman" w:hAnsi="Times New Roman" w:cs="Times New Roman"/>
          <w:sz w:val="27"/>
          <w:szCs w:val="27"/>
        </w:rPr>
        <w:t>культуры</w:t>
      </w:r>
      <w:proofErr w:type="spellEnd"/>
      <w:r w:rsidR="00BA17A1" w:rsidRPr="0079064F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="00BA17A1" w:rsidRPr="0079064F">
        <w:rPr>
          <w:rFonts w:ascii="Times New Roman" w:hAnsi="Times New Roman" w:cs="Times New Roman"/>
          <w:sz w:val="27"/>
          <w:szCs w:val="27"/>
        </w:rPr>
        <w:t>Республике</w:t>
      </w:r>
      <w:proofErr w:type="spellEnd"/>
      <w:r w:rsidR="00BA17A1"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A17A1" w:rsidRPr="0079064F">
        <w:rPr>
          <w:rFonts w:ascii="Times New Roman" w:hAnsi="Times New Roman" w:cs="Times New Roman"/>
          <w:sz w:val="27"/>
          <w:szCs w:val="27"/>
        </w:rPr>
        <w:t>Карелия</w:t>
      </w:r>
      <w:proofErr w:type="spellEnd"/>
      <w:r w:rsidR="00BA17A1"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A17A1" w:rsidRPr="0079064F">
        <w:rPr>
          <w:rFonts w:ascii="Times New Roman" w:hAnsi="Times New Roman" w:cs="Times New Roman"/>
          <w:sz w:val="27"/>
          <w:szCs w:val="27"/>
        </w:rPr>
        <w:t>на</w:t>
      </w:r>
      <w:proofErr w:type="spellEnd"/>
      <w:r w:rsidR="00BA17A1"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A17A1" w:rsidRPr="0079064F">
        <w:rPr>
          <w:rFonts w:ascii="Times New Roman" w:hAnsi="Times New Roman" w:cs="Times New Roman"/>
          <w:sz w:val="27"/>
          <w:szCs w:val="27"/>
        </w:rPr>
        <w:t>период</w:t>
      </w:r>
      <w:proofErr w:type="spellEnd"/>
      <w:r w:rsidR="00BA17A1"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A17A1" w:rsidRPr="0079064F">
        <w:rPr>
          <w:rFonts w:ascii="Times New Roman" w:hAnsi="Times New Roman" w:cs="Times New Roman"/>
          <w:sz w:val="27"/>
          <w:szCs w:val="27"/>
        </w:rPr>
        <w:t>до</w:t>
      </w:r>
      <w:proofErr w:type="spellEnd"/>
      <w:r w:rsidR="00BA17A1" w:rsidRPr="0079064F">
        <w:rPr>
          <w:rFonts w:ascii="Times New Roman" w:hAnsi="Times New Roman" w:cs="Times New Roman"/>
          <w:sz w:val="27"/>
          <w:szCs w:val="27"/>
        </w:rPr>
        <w:t xml:space="preserve"> 2013 </w:t>
      </w:r>
      <w:proofErr w:type="spellStart"/>
      <w:r w:rsidR="00BA17A1" w:rsidRPr="0079064F">
        <w:rPr>
          <w:rFonts w:ascii="Times New Roman" w:hAnsi="Times New Roman" w:cs="Times New Roman"/>
          <w:sz w:val="27"/>
          <w:szCs w:val="27"/>
        </w:rPr>
        <w:t>года</w:t>
      </w:r>
      <w:proofErr w:type="spellEnd"/>
      <w:r w:rsidR="00100590" w:rsidRPr="0079064F">
        <w:rPr>
          <w:rFonts w:ascii="Times New Roman" w:hAnsi="Times New Roman" w:cs="Times New Roman"/>
          <w:sz w:val="27"/>
          <w:szCs w:val="27"/>
          <w:lang w:val="ru-RU"/>
        </w:rPr>
        <w:t>»</w:t>
      </w:r>
      <w:r w:rsidR="00BA17A1" w:rsidRPr="0079064F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BA17A1" w:rsidRPr="0079064F">
        <w:rPr>
          <w:rFonts w:ascii="Times New Roman" w:hAnsi="Times New Roman" w:cs="Times New Roman"/>
          <w:sz w:val="27"/>
          <w:szCs w:val="27"/>
        </w:rPr>
        <w:t>за</w:t>
      </w:r>
      <w:proofErr w:type="spellEnd"/>
      <w:r w:rsidR="00BA17A1"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A17A1" w:rsidRPr="0079064F">
        <w:rPr>
          <w:rFonts w:ascii="Times New Roman" w:hAnsi="Times New Roman" w:cs="Times New Roman"/>
          <w:sz w:val="27"/>
          <w:szCs w:val="27"/>
        </w:rPr>
        <w:t>исключен</w:t>
      </w:r>
      <w:r w:rsidR="00BA17A1" w:rsidRPr="0079064F">
        <w:rPr>
          <w:rFonts w:ascii="Times New Roman" w:hAnsi="Times New Roman" w:cs="Times New Roman"/>
          <w:sz w:val="27"/>
          <w:szCs w:val="27"/>
          <w:lang w:val="ru-RU"/>
        </w:rPr>
        <w:t>ием</w:t>
      </w:r>
      <w:proofErr w:type="spellEnd"/>
      <w:r w:rsidR="00BA17A1" w:rsidRPr="0079064F">
        <w:rPr>
          <w:rFonts w:ascii="Times New Roman" w:hAnsi="Times New Roman" w:cs="Times New Roman"/>
          <w:sz w:val="27"/>
          <w:szCs w:val="27"/>
          <w:lang w:val="ru-RU"/>
        </w:rPr>
        <w:t xml:space="preserve"> комплектования книжных фондов библиотек муниципальных </w:t>
      </w:r>
      <w:r w:rsidR="00BA17A1" w:rsidRPr="0079064F">
        <w:rPr>
          <w:rFonts w:ascii="Times New Roman" w:hAnsi="Times New Roman" w:cs="Times New Roman"/>
          <w:sz w:val="27"/>
          <w:szCs w:val="27"/>
          <w:lang w:val="ru-RU"/>
        </w:rPr>
        <w:lastRenderedPageBreak/>
        <w:t>образований,</w:t>
      </w:r>
      <w:r w:rsidR="00BA17A1" w:rsidRPr="0079064F">
        <w:rPr>
          <w:rFonts w:ascii="Times New Roman" w:hAnsi="Times New Roman" w:cs="Times New Roman"/>
          <w:sz w:val="27"/>
          <w:szCs w:val="27"/>
        </w:rPr>
        <w:t xml:space="preserve"> </w:t>
      </w:r>
      <w:r w:rsidR="00BA17A1" w:rsidRPr="0079064F">
        <w:rPr>
          <w:rFonts w:ascii="Times New Roman" w:hAnsi="Times New Roman" w:cs="Times New Roman"/>
          <w:sz w:val="27"/>
          <w:szCs w:val="27"/>
          <w:lang w:val="ru-RU"/>
        </w:rPr>
        <w:t>соответствующего (</w:t>
      </w:r>
      <w:proofErr w:type="spellStart"/>
      <w:r w:rsidR="00BA17A1" w:rsidRPr="0079064F">
        <w:rPr>
          <w:rFonts w:ascii="Times New Roman" w:hAnsi="Times New Roman" w:cs="Times New Roman"/>
          <w:sz w:val="27"/>
          <w:szCs w:val="27"/>
          <w:lang w:val="en-US"/>
        </w:rPr>
        <w:t>i</w:t>
      </w:r>
      <w:proofErr w:type="spellEnd"/>
      <w:r w:rsidR="00BA17A1" w:rsidRPr="0079064F">
        <w:rPr>
          <w:rFonts w:ascii="Times New Roman" w:hAnsi="Times New Roman" w:cs="Times New Roman"/>
          <w:sz w:val="27"/>
          <w:szCs w:val="27"/>
          <w:lang w:val="ru-RU"/>
        </w:rPr>
        <w:t>) муниципального района (городского округа) рассчитывается по формуле</w:t>
      </w:r>
      <w:r w:rsidR="00BA17A1" w:rsidRPr="0079064F">
        <w:rPr>
          <w:rFonts w:ascii="Times New Roman" w:hAnsi="Times New Roman" w:cs="Times New Roman"/>
          <w:sz w:val="27"/>
          <w:szCs w:val="27"/>
        </w:rPr>
        <w:t>:</w:t>
      </w:r>
    </w:p>
    <w:p w:rsidR="00BA17A1" w:rsidRPr="0079064F" w:rsidRDefault="00BA17A1" w:rsidP="00100590">
      <w:pPr>
        <w:pStyle w:val="ConsPlusDocList"/>
        <w:spacing w:before="120" w:after="120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79064F">
        <w:rPr>
          <w:rFonts w:ascii="Times New Roman" w:hAnsi="Times New Roman" w:cs="Times New Roman"/>
          <w:sz w:val="27"/>
          <w:szCs w:val="27"/>
        </w:rPr>
        <w:t>С</w:t>
      </w:r>
      <w:r w:rsidRPr="0079064F">
        <w:rPr>
          <w:rFonts w:ascii="Times New Roman" w:hAnsi="Times New Roman" w:cs="Times New Roman"/>
          <w:sz w:val="27"/>
          <w:szCs w:val="27"/>
          <w:lang w:val="ru-RU"/>
        </w:rPr>
        <w:t>мер</w:t>
      </w:r>
      <w:r w:rsidRPr="0079064F">
        <w:rPr>
          <w:rFonts w:ascii="Times New Roman" w:hAnsi="Times New Roman" w:cs="Times New Roman"/>
          <w:sz w:val="27"/>
          <w:szCs w:val="27"/>
        </w:rPr>
        <w:t>i = С</w:t>
      </w:r>
      <w:r w:rsidRPr="0079064F">
        <w:rPr>
          <w:rFonts w:ascii="Times New Roman" w:hAnsi="Times New Roman" w:cs="Times New Roman"/>
          <w:sz w:val="27"/>
          <w:szCs w:val="27"/>
          <w:lang w:val="ru-RU"/>
        </w:rPr>
        <w:t>мер</w:t>
      </w:r>
      <w:r w:rsidRPr="0079064F">
        <w:rPr>
          <w:rFonts w:ascii="Times New Roman" w:hAnsi="Times New Roman" w:cs="Times New Roman"/>
          <w:sz w:val="27"/>
          <w:szCs w:val="27"/>
        </w:rPr>
        <w:t xml:space="preserve"> x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Рмi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/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Рм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x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Ксофi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/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Ксофср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где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>:</w:t>
      </w:r>
    </w:p>
    <w:p w:rsidR="00BA17A1" w:rsidRPr="0079064F" w:rsidRDefault="00BA17A1" w:rsidP="00BA17A1">
      <w:pPr>
        <w:pStyle w:val="ConsPlusDocLi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9064F">
        <w:rPr>
          <w:rFonts w:ascii="Times New Roman" w:hAnsi="Times New Roman" w:cs="Times New Roman"/>
          <w:sz w:val="27"/>
          <w:szCs w:val="27"/>
        </w:rPr>
        <w:t>С</w:t>
      </w:r>
      <w:r w:rsidRPr="0079064F">
        <w:rPr>
          <w:rFonts w:ascii="Times New Roman" w:hAnsi="Times New Roman" w:cs="Times New Roman"/>
          <w:sz w:val="27"/>
          <w:szCs w:val="27"/>
          <w:lang w:val="ru-RU"/>
        </w:rPr>
        <w:t>мер</w:t>
      </w:r>
      <w:r w:rsidRPr="0079064F">
        <w:rPr>
          <w:rFonts w:ascii="Times New Roman" w:hAnsi="Times New Roman" w:cs="Times New Roman"/>
          <w:sz w:val="27"/>
          <w:szCs w:val="27"/>
        </w:rPr>
        <w:t xml:space="preserve">i </w:t>
      </w:r>
      <w:r w:rsidR="00100590" w:rsidRPr="0079064F">
        <w:rPr>
          <w:rFonts w:ascii="Times New Roman" w:hAnsi="Times New Roman" w:cs="Times New Roman"/>
          <w:sz w:val="27"/>
          <w:szCs w:val="27"/>
        </w:rPr>
        <w:t>–</w:t>
      </w:r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объем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r w:rsidRPr="0079064F">
        <w:rPr>
          <w:rFonts w:ascii="Times New Roman" w:hAnsi="Times New Roman" w:cs="Times New Roman"/>
          <w:sz w:val="27"/>
          <w:szCs w:val="27"/>
          <w:lang w:val="ru-RU"/>
        </w:rPr>
        <w:t xml:space="preserve">средств, выделяемых </w:t>
      </w:r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бюджету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соответствующего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(i)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района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городского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округа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>)</w:t>
      </w:r>
      <w:r w:rsidRPr="0079064F">
        <w:rPr>
          <w:rFonts w:ascii="Times New Roman" w:hAnsi="Times New Roman" w:cs="Times New Roman"/>
          <w:sz w:val="27"/>
          <w:szCs w:val="27"/>
          <w:lang w:val="ru-RU"/>
        </w:rPr>
        <w:t xml:space="preserve"> на реализацию мероприятий </w:t>
      </w:r>
      <w:r w:rsidR="0079064F" w:rsidRPr="0079064F">
        <w:rPr>
          <w:rFonts w:ascii="Times New Roman" w:hAnsi="Times New Roman" w:cs="Times New Roman"/>
          <w:sz w:val="27"/>
          <w:szCs w:val="27"/>
          <w:lang w:val="ru-RU"/>
        </w:rPr>
        <w:t>п</w:t>
      </w:r>
      <w:r w:rsidRPr="0079064F">
        <w:rPr>
          <w:rFonts w:ascii="Times New Roman" w:hAnsi="Times New Roman" w:cs="Times New Roman"/>
          <w:sz w:val="27"/>
          <w:szCs w:val="27"/>
          <w:lang w:val="ru-RU"/>
        </w:rPr>
        <w:t xml:space="preserve">рограммы </w:t>
      </w:r>
      <w:r w:rsidR="00100590" w:rsidRPr="0079064F">
        <w:rPr>
          <w:rFonts w:ascii="Times New Roman" w:hAnsi="Times New Roman" w:cs="Times New Roman"/>
          <w:sz w:val="27"/>
          <w:szCs w:val="27"/>
          <w:lang w:val="ru-RU"/>
        </w:rPr>
        <w:t>«</w:t>
      </w:r>
      <w:r w:rsidRPr="0079064F">
        <w:rPr>
          <w:rFonts w:ascii="Times New Roman" w:hAnsi="Times New Roman" w:cs="Times New Roman"/>
          <w:sz w:val="27"/>
          <w:szCs w:val="27"/>
          <w:lang w:val="ru-RU"/>
        </w:rPr>
        <w:t>Развитие сферы культуры в Республике Карелия на период до 2013 года</w:t>
      </w:r>
      <w:r w:rsidR="00100590" w:rsidRPr="0079064F">
        <w:rPr>
          <w:rFonts w:ascii="Times New Roman" w:hAnsi="Times New Roman" w:cs="Times New Roman"/>
          <w:sz w:val="27"/>
          <w:szCs w:val="27"/>
          <w:lang w:val="ru-RU"/>
        </w:rPr>
        <w:t>»</w:t>
      </w:r>
      <w:r w:rsidRPr="0079064F">
        <w:rPr>
          <w:rFonts w:ascii="Times New Roman" w:hAnsi="Times New Roman" w:cs="Times New Roman"/>
          <w:sz w:val="27"/>
          <w:szCs w:val="27"/>
          <w:lang w:val="ru-RU"/>
        </w:rPr>
        <w:t>, за исключением комплектования книжных фондов библиотек муниципальных образований</w:t>
      </w:r>
      <w:r w:rsidRPr="0079064F">
        <w:rPr>
          <w:rFonts w:ascii="Times New Roman" w:hAnsi="Times New Roman" w:cs="Times New Roman"/>
          <w:sz w:val="27"/>
          <w:szCs w:val="27"/>
        </w:rPr>
        <w:t>;</w:t>
      </w:r>
    </w:p>
    <w:p w:rsidR="00BA17A1" w:rsidRPr="0079064F" w:rsidRDefault="00BA17A1" w:rsidP="00BA17A1">
      <w:pPr>
        <w:pStyle w:val="ConsPlusDocLi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9064F">
        <w:rPr>
          <w:rFonts w:ascii="Times New Roman" w:hAnsi="Times New Roman" w:cs="Times New Roman"/>
          <w:sz w:val="27"/>
          <w:szCs w:val="27"/>
        </w:rPr>
        <w:t>С</w:t>
      </w:r>
      <w:r w:rsidRPr="0079064F">
        <w:rPr>
          <w:rFonts w:ascii="Times New Roman" w:hAnsi="Times New Roman" w:cs="Times New Roman"/>
          <w:sz w:val="27"/>
          <w:szCs w:val="27"/>
          <w:lang w:val="ru-RU"/>
        </w:rPr>
        <w:t>мер</w:t>
      </w:r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r w:rsidR="00100590" w:rsidRPr="0079064F">
        <w:rPr>
          <w:rFonts w:ascii="Times New Roman" w:hAnsi="Times New Roman" w:cs="Times New Roman"/>
          <w:sz w:val="27"/>
          <w:szCs w:val="27"/>
        </w:rPr>
        <w:t>–</w:t>
      </w:r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общий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объем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r w:rsidRPr="0079064F">
        <w:rPr>
          <w:rFonts w:ascii="Times New Roman" w:hAnsi="Times New Roman" w:cs="Times New Roman"/>
          <w:sz w:val="27"/>
          <w:szCs w:val="27"/>
          <w:lang w:val="ru-RU"/>
        </w:rPr>
        <w:t xml:space="preserve">средств, выделяемых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бюджетам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муниципальных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образований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из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бюджета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Республики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Карелия</w:t>
      </w:r>
      <w:proofErr w:type="spellEnd"/>
      <w:r w:rsidRPr="0079064F">
        <w:rPr>
          <w:rFonts w:ascii="Times New Roman" w:hAnsi="Times New Roman" w:cs="Times New Roman"/>
          <w:sz w:val="27"/>
          <w:szCs w:val="27"/>
          <w:lang w:val="ru-RU" w:eastAsia="ar-SA" w:bidi="ar-SA"/>
        </w:rPr>
        <w:t xml:space="preserve"> </w:t>
      </w:r>
      <w:r w:rsidRPr="0079064F">
        <w:rPr>
          <w:rFonts w:ascii="Times New Roman" w:hAnsi="Times New Roman" w:cs="Times New Roman"/>
          <w:sz w:val="27"/>
          <w:szCs w:val="27"/>
          <w:lang w:val="ru-RU"/>
        </w:rPr>
        <w:t xml:space="preserve">на реализацию мероприятий </w:t>
      </w:r>
      <w:r w:rsidR="0079064F" w:rsidRPr="0079064F">
        <w:rPr>
          <w:rFonts w:ascii="Times New Roman" w:hAnsi="Times New Roman" w:cs="Times New Roman"/>
          <w:sz w:val="27"/>
          <w:szCs w:val="27"/>
          <w:lang w:val="ru-RU"/>
        </w:rPr>
        <w:t>п</w:t>
      </w:r>
      <w:r w:rsidRPr="0079064F">
        <w:rPr>
          <w:rFonts w:ascii="Times New Roman" w:hAnsi="Times New Roman" w:cs="Times New Roman"/>
          <w:sz w:val="27"/>
          <w:szCs w:val="27"/>
          <w:lang w:val="ru-RU"/>
        </w:rPr>
        <w:t xml:space="preserve">рограммы </w:t>
      </w:r>
      <w:r w:rsidR="00100590" w:rsidRPr="0079064F">
        <w:rPr>
          <w:rFonts w:ascii="Times New Roman" w:hAnsi="Times New Roman" w:cs="Times New Roman"/>
          <w:sz w:val="27"/>
          <w:szCs w:val="27"/>
          <w:lang w:val="ru-RU"/>
        </w:rPr>
        <w:t>«</w:t>
      </w:r>
      <w:r w:rsidRPr="0079064F">
        <w:rPr>
          <w:rFonts w:ascii="Times New Roman" w:hAnsi="Times New Roman" w:cs="Times New Roman"/>
          <w:sz w:val="27"/>
          <w:szCs w:val="27"/>
          <w:lang w:val="ru-RU"/>
        </w:rPr>
        <w:t>Развитие сферы культуры в Республике Карелия на период до 2013 года</w:t>
      </w:r>
      <w:r w:rsidR="00100590" w:rsidRPr="0079064F">
        <w:rPr>
          <w:rFonts w:ascii="Times New Roman" w:hAnsi="Times New Roman" w:cs="Times New Roman"/>
          <w:sz w:val="27"/>
          <w:szCs w:val="27"/>
          <w:lang w:val="ru-RU"/>
        </w:rPr>
        <w:t>»</w:t>
      </w:r>
      <w:r w:rsidRPr="0079064F">
        <w:rPr>
          <w:rFonts w:ascii="Times New Roman" w:hAnsi="Times New Roman" w:cs="Times New Roman"/>
          <w:sz w:val="27"/>
          <w:szCs w:val="27"/>
          <w:lang w:val="ru-RU"/>
        </w:rPr>
        <w:t>, за исключением комплектования книжных фондов библиотек муниципальных образований</w:t>
      </w:r>
      <w:r w:rsidRPr="0079064F">
        <w:rPr>
          <w:rFonts w:ascii="Times New Roman" w:hAnsi="Times New Roman" w:cs="Times New Roman"/>
          <w:sz w:val="27"/>
          <w:szCs w:val="27"/>
        </w:rPr>
        <w:t>;</w:t>
      </w:r>
    </w:p>
    <w:p w:rsidR="00BA17A1" w:rsidRPr="0079064F" w:rsidRDefault="00BA17A1" w:rsidP="00BA17A1">
      <w:pPr>
        <w:pStyle w:val="ConsPlusDocLi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Рмi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r w:rsidR="00100590" w:rsidRPr="0079064F">
        <w:rPr>
          <w:rFonts w:ascii="Times New Roman" w:hAnsi="Times New Roman" w:cs="Times New Roman"/>
          <w:sz w:val="27"/>
          <w:szCs w:val="27"/>
        </w:rPr>
        <w:t>–</w:t>
      </w:r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объем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расходных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обязательств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на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проведение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мероприятий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определяемых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соответствии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с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критериями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устанавливаемыми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нормативными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правовыми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актами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исполнительного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органа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государственной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власти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Республики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Карелия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уполномоченного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сфере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культуры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, и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учитывающими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приоритетность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расходов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объем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муниципальных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услуг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оказываемых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рамках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указанных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мероприятий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соответствующего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(i)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района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городского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округа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>);</w:t>
      </w:r>
    </w:p>
    <w:p w:rsidR="00BA17A1" w:rsidRPr="0079064F" w:rsidRDefault="00BA17A1" w:rsidP="00BA17A1">
      <w:pPr>
        <w:pStyle w:val="ConsPlusDocLi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Рм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r w:rsidR="00100590" w:rsidRPr="0079064F">
        <w:rPr>
          <w:rFonts w:ascii="Times New Roman" w:hAnsi="Times New Roman" w:cs="Times New Roman"/>
          <w:sz w:val="27"/>
          <w:szCs w:val="27"/>
        </w:rPr>
        <w:t>–</w:t>
      </w:r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объем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расходных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обязательств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на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проведение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мероприятий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определяемых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соответствии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с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критериями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устанавливаемыми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нормативными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правовыми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актами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исполнительного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органа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государственной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власти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Республики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Карелия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уполномоченного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сфере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культуры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, и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учитывающими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приоритетность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расходов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объем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муниципальных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услуг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оказываемых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рамках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указанных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мероприятий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, в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Республике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Карелия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>;</w:t>
      </w:r>
    </w:p>
    <w:p w:rsidR="00BA17A1" w:rsidRPr="0079064F" w:rsidRDefault="00BA17A1" w:rsidP="00BA17A1">
      <w:pPr>
        <w:pStyle w:val="ConsPlusDocLi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Ксофi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r w:rsidR="00100590" w:rsidRPr="0079064F">
        <w:rPr>
          <w:rFonts w:ascii="Times New Roman" w:hAnsi="Times New Roman" w:cs="Times New Roman"/>
          <w:sz w:val="27"/>
          <w:szCs w:val="27"/>
        </w:rPr>
        <w:t>–</w:t>
      </w:r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коэффициент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за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счет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средств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бюджета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Республики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Карелия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финансового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обеспечения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расходного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обязательства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по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решению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вопроса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местного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значения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соответствующего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(i)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образования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>;</w:t>
      </w:r>
    </w:p>
    <w:p w:rsidR="00100590" w:rsidRDefault="00BA17A1" w:rsidP="00100590">
      <w:pPr>
        <w:pStyle w:val="ConsPlusDocList"/>
        <w:ind w:firstLine="54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Ксофср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r w:rsidR="00100590" w:rsidRPr="0079064F">
        <w:rPr>
          <w:rFonts w:ascii="Times New Roman" w:hAnsi="Times New Roman" w:cs="Times New Roman"/>
          <w:sz w:val="27"/>
          <w:szCs w:val="27"/>
        </w:rPr>
        <w:t>–</w:t>
      </w:r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средний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по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муниципальным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образованиям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коэффициент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финансового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обеспечения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расходного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обязательства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по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решению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вопросов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местного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значения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за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счет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средств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бюджета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Республики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64F">
        <w:rPr>
          <w:rFonts w:ascii="Times New Roman" w:hAnsi="Times New Roman" w:cs="Times New Roman"/>
          <w:sz w:val="27"/>
          <w:szCs w:val="27"/>
        </w:rPr>
        <w:t>Карелия</w:t>
      </w:r>
      <w:proofErr w:type="spellEnd"/>
      <w:r w:rsidRPr="0079064F">
        <w:rPr>
          <w:rFonts w:ascii="Times New Roman" w:hAnsi="Times New Roman" w:cs="Times New Roman"/>
          <w:sz w:val="27"/>
          <w:szCs w:val="27"/>
        </w:rPr>
        <w:t>.</w:t>
      </w:r>
      <w:r w:rsidR="00100590" w:rsidRPr="0079064F">
        <w:rPr>
          <w:rFonts w:ascii="Times New Roman" w:hAnsi="Times New Roman" w:cs="Times New Roman"/>
          <w:sz w:val="27"/>
          <w:szCs w:val="27"/>
          <w:lang w:val="ru-RU"/>
        </w:rPr>
        <w:t>»</w:t>
      </w:r>
      <w:r w:rsidRPr="0079064F">
        <w:rPr>
          <w:rFonts w:ascii="Times New Roman" w:hAnsi="Times New Roman" w:cs="Times New Roman"/>
          <w:sz w:val="27"/>
          <w:szCs w:val="27"/>
        </w:rPr>
        <w:t>.</w:t>
      </w:r>
    </w:p>
    <w:p w:rsidR="0079064F" w:rsidRDefault="0079064F" w:rsidP="0079064F">
      <w:pPr>
        <w:rPr>
          <w:lang w:eastAsia="fa-IR" w:bidi="fa-IR"/>
        </w:rPr>
      </w:pPr>
    </w:p>
    <w:p w:rsidR="0079064F" w:rsidRPr="0079064F" w:rsidRDefault="0079064F" w:rsidP="0079064F">
      <w:pPr>
        <w:rPr>
          <w:lang w:eastAsia="fa-IR" w:bidi="fa-IR"/>
        </w:rPr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D02945">
      <w:headerReference w:type="default" r:id="rId8"/>
      <w:headerReference w:type="first" r:id="rId9"/>
      <w:pgSz w:w="11906" w:h="16838"/>
      <w:pgMar w:top="567" w:right="1276" w:bottom="567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77797"/>
      <w:docPartObj>
        <w:docPartGallery w:val="Page Numbers (Top of Page)"/>
        <w:docPartUnique/>
      </w:docPartObj>
    </w:sdtPr>
    <w:sdtContent>
      <w:p w:rsidR="002911C5" w:rsidRDefault="00A959B1">
        <w:pPr>
          <w:pStyle w:val="a7"/>
          <w:jc w:val="center"/>
        </w:pPr>
        <w:fldSimple w:instr=" PAGE   \* MERGEFORMAT ">
          <w:r w:rsidR="000A01B1">
            <w:rPr>
              <w:noProof/>
            </w:rPr>
            <w:t>1</w:t>
          </w:r>
        </w:fldSimple>
      </w:p>
    </w:sdtContent>
  </w:sdt>
  <w:p w:rsidR="002911C5" w:rsidRDefault="002911C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26297"/>
      <w:docPartObj>
        <w:docPartGallery w:val="Page Numbers (Top of Page)"/>
        <w:docPartUnique/>
      </w:docPartObj>
    </w:sdtPr>
    <w:sdtContent>
      <w:p w:rsidR="00665A20" w:rsidRDefault="00A959B1">
        <w:pPr>
          <w:pStyle w:val="a7"/>
          <w:jc w:val="center"/>
        </w:pPr>
        <w:fldSimple w:instr=" PAGE   \* MERGEFORMAT ">
          <w:r w:rsidR="00D02945">
            <w:rPr>
              <w:noProof/>
            </w:rPr>
            <w:t>1</w:t>
          </w:r>
        </w:fldSimple>
      </w:p>
    </w:sdtContent>
  </w:sdt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A01B1"/>
    <w:rsid w:val="000E0EA4"/>
    <w:rsid w:val="00100590"/>
    <w:rsid w:val="00103C69"/>
    <w:rsid w:val="0013077C"/>
    <w:rsid w:val="00155917"/>
    <w:rsid w:val="001605B0"/>
    <w:rsid w:val="00195D34"/>
    <w:rsid w:val="001F4355"/>
    <w:rsid w:val="00265050"/>
    <w:rsid w:val="002911C5"/>
    <w:rsid w:val="002A6B23"/>
    <w:rsid w:val="002E6C6F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536B0"/>
    <w:rsid w:val="00574808"/>
    <w:rsid w:val="005C332A"/>
    <w:rsid w:val="005C45D2"/>
    <w:rsid w:val="005C6C28"/>
    <w:rsid w:val="005F0A11"/>
    <w:rsid w:val="006055A2"/>
    <w:rsid w:val="006306CA"/>
    <w:rsid w:val="006429B5"/>
    <w:rsid w:val="00653398"/>
    <w:rsid w:val="00665A20"/>
    <w:rsid w:val="006D1C9A"/>
    <w:rsid w:val="006E64E6"/>
    <w:rsid w:val="0070183B"/>
    <w:rsid w:val="007072B5"/>
    <w:rsid w:val="00726286"/>
    <w:rsid w:val="00756C1D"/>
    <w:rsid w:val="00757706"/>
    <w:rsid w:val="00776EC4"/>
    <w:rsid w:val="007771A7"/>
    <w:rsid w:val="0079064F"/>
    <w:rsid w:val="007A1E2B"/>
    <w:rsid w:val="007C2C1F"/>
    <w:rsid w:val="007C7486"/>
    <w:rsid w:val="007D58FD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6500"/>
    <w:rsid w:val="00A272A0"/>
    <w:rsid w:val="00A2735F"/>
    <w:rsid w:val="00A36C25"/>
    <w:rsid w:val="00A545D1"/>
    <w:rsid w:val="00A72BAF"/>
    <w:rsid w:val="00A9267C"/>
    <w:rsid w:val="00A92C19"/>
    <w:rsid w:val="00A92C29"/>
    <w:rsid w:val="00A93BD3"/>
    <w:rsid w:val="00A959B1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17A1"/>
    <w:rsid w:val="00BA52E2"/>
    <w:rsid w:val="00BB2941"/>
    <w:rsid w:val="00BC46F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02945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customStyle="1" w:styleId="ConsPlusDocList">
    <w:name w:val="ConsPlusDocList"/>
    <w:next w:val="a"/>
    <w:rsid w:val="00BA17A1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Cell0">
    <w:name w:val="ConsPlusCell"/>
    <w:next w:val="a"/>
    <w:rsid w:val="00BA17A1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af2">
    <w:name w:val="Содержимое таблицы"/>
    <w:basedOn w:val="a"/>
    <w:rsid w:val="00BA17A1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BA17A1"/>
    <w:pPr>
      <w:suppressAutoHyphens/>
      <w:autoSpaceDE w:val="0"/>
    </w:pPr>
    <w:rPr>
      <w:rFonts w:ascii="Courier New" w:hAnsi="Courier New" w:cs="Courier New"/>
      <w:kern w:val="1"/>
      <w:lang w:eastAsia="ar-SA"/>
    </w:rPr>
  </w:style>
  <w:style w:type="table" w:styleId="af3">
    <w:name w:val="Table Grid"/>
    <w:basedOn w:val="a1"/>
    <w:uiPriority w:val="59"/>
    <w:rsid w:val="00776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semiHidden/>
    <w:unhideWhenUsed/>
    <w:rsid w:val="00665A2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665A2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928</Words>
  <Characters>6982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14</cp:revision>
  <cp:lastPrinted>2013-06-27T11:58:00Z</cp:lastPrinted>
  <dcterms:created xsi:type="dcterms:W3CDTF">2013-06-17T10:55:00Z</dcterms:created>
  <dcterms:modified xsi:type="dcterms:W3CDTF">2013-07-05T11:12:00Z</dcterms:modified>
</cp:coreProperties>
</file>