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F9A" w:rsidRDefault="002A3F9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85C53" w:rsidRDefault="00585C53" w:rsidP="00DE27A1">
      <w:pPr>
        <w:pStyle w:val="ConsPlusNormal"/>
        <w:widowControl/>
        <w:spacing w:line="360" w:lineRule="auto"/>
        <w:ind w:left="9217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A3F9A" w:rsidRPr="00035D17" w:rsidRDefault="002A3F9A" w:rsidP="00DE27A1">
      <w:pPr>
        <w:pStyle w:val="ConsPlusNormal"/>
        <w:widowControl/>
        <w:spacing w:line="360" w:lineRule="auto"/>
        <w:ind w:left="921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35D17">
        <w:rPr>
          <w:rFonts w:ascii="Times New Roman" w:hAnsi="Times New Roman" w:cs="Times New Roman"/>
          <w:sz w:val="26"/>
          <w:szCs w:val="26"/>
        </w:rPr>
        <w:t>Приложение 1</w:t>
      </w:r>
      <w:r w:rsidR="00DE27A1" w:rsidRPr="00035D17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</w:t>
      </w:r>
    </w:p>
    <w:p w:rsidR="002A3F9A" w:rsidRDefault="002A3F9A">
      <w:pPr>
        <w:pStyle w:val="ConsPlusNormal"/>
        <w:widowControl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2A3F9A" w:rsidRDefault="002A3F9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4F5659" w:rsidRDefault="002A3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показателях (индикаторах) государственной программы</w:t>
      </w:r>
      <w:r w:rsidR="004F5659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 подпрограмм государственной программы, </w:t>
      </w:r>
    </w:p>
    <w:p w:rsidR="002A3F9A" w:rsidRDefault="002A3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долгосрочных целевых программ и их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значениях</w:t>
      </w:r>
      <w:proofErr w:type="gramEnd"/>
    </w:p>
    <w:p w:rsidR="002A3F9A" w:rsidRDefault="002A3F9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7"/>
        <w:gridCol w:w="2562"/>
        <w:gridCol w:w="7"/>
        <w:gridCol w:w="2753"/>
        <w:gridCol w:w="7"/>
        <w:gridCol w:w="2374"/>
        <w:gridCol w:w="7"/>
        <w:gridCol w:w="600"/>
        <w:gridCol w:w="7"/>
        <w:gridCol w:w="628"/>
        <w:gridCol w:w="7"/>
        <w:gridCol w:w="628"/>
        <w:gridCol w:w="7"/>
        <w:gridCol w:w="628"/>
        <w:gridCol w:w="7"/>
        <w:gridCol w:w="628"/>
        <w:gridCol w:w="7"/>
        <w:gridCol w:w="628"/>
        <w:gridCol w:w="7"/>
        <w:gridCol w:w="600"/>
        <w:gridCol w:w="7"/>
        <w:gridCol w:w="628"/>
        <w:gridCol w:w="7"/>
        <w:gridCol w:w="685"/>
        <w:gridCol w:w="7"/>
        <w:gridCol w:w="1354"/>
        <w:gridCol w:w="7"/>
      </w:tblGrid>
      <w:tr w:rsidR="002A3F9A" w:rsidRPr="001436F3" w:rsidTr="00035D17">
        <w:trPr>
          <w:gridAfter w:val="1"/>
          <w:wAfter w:w="7" w:type="dxa"/>
          <w:cantSplit/>
          <w:trHeight w:val="825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Наименование цели (задачи)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7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Значения показателей</w:t>
            </w:r>
            <w:r w:rsidR="004F5659">
              <w:rPr>
                <w:sz w:val="18"/>
                <w:szCs w:val="18"/>
              </w:rPr>
              <w:t xml:space="preserve"> по годам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Отношение значения показателя последнего года реализации </w:t>
            </w:r>
            <w:proofErr w:type="spellStart"/>
            <w:proofErr w:type="gramStart"/>
            <w:r w:rsidRPr="001436F3">
              <w:rPr>
                <w:sz w:val="18"/>
                <w:szCs w:val="18"/>
              </w:rPr>
              <w:t>государствен</w:t>
            </w:r>
            <w:r w:rsidR="0095008D">
              <w:rPr>
                <w:sz w:val="18"/>
                <w:szCs w:val="18"/>
              </w:rPr>
              <w:t>-</w:t>
            </w:r>
            <w:r w:rsidRPr="001436F3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1436F3">
              <w:rPr>
                <w:sz w:val="18"/>
                <w:szCs w:val="18"/>
              </w:rPr>
              <w:t xml:space="preserve"> программы к отчетному</w:t>
            </w:r>
            <w:r w:rsidR="004F5659">
              <w:rPr>
                <w:sz w:val="18"/>
                <w:szCs w:val="18"/>
              </w:rPr>
              <w:t xml:space="preserve"> году</w:t>
            </w:r>
          </w:p>
        </w:tc>
      </w:tr>
      <w:tr w:rsidR="002A3F9A" w:rsidRPr="001436F3" w:rsidTr="00035D17">
        <w:trPr>
          <w:gridAfter w:val="1"/>
          <w:wAfter w:w="7" w:type="dxa"/>
          <w:cantSplit/>
          <w:trHeight w:val="347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2012</w:t>
            </w:r>
            <w:r w:rsidR="00035D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2013</w:t>
            </w:r>
            <w:r w:rsidR="00035D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snapToGrid w:val="0"/>
              <w:ind w:left="-588" w:right="-51" w:firstLine="588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  <w:r w:rsidR="004F5659">
              <w:rPr>
                <w:sz w:val="18"/>
                <w:szCs w:val="18"/>
              </w:rPr>
              <w:t xml:space="preserve"> </w:t>
            </w:r>
            <w:r w:rsidR="00035D1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D17" w:rsidRDefault="002A3F9A" w:rsidP="00035D17">
            <w:pPr>
              <w:snapToGrid w:val="0"/>
              <w:ind w:left="-503" w:right="-125" w:firstLine="414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2015</w:t>
            </w:r>
          </w:p>
          <w:p w:rsidR="002A3F9A" w:rsidRPr="001436F3" w:rsidRDefault="002A3F9A" w:rsidP="00035D17">
            <w:pPr>
              <w:snapToGrid w:val="0"/>
              <w:ind w:left="-503" w:right="-125" w:firstLine="414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D17" w:rsidRDefault="002A3F9A" w:rsidP="00035D17">
            <w:pPr>
              <w:snapToGrid w:val="0"/>
              <w:ind w:left="-503" w:right="-57" w:firstLine="503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2016</w:t>
            </w:r>
          </w:p>
          <w:p w:rsidR="002A3F9A" w:rsidRPr="001436F3" w:rsidRDefault="002A3F9A" w:rsidP="00035D17">
            <w:pPr>
              <w:snapToGrid w:val="0"/>
              <w:ind w:left="-503" w:right="-57" w:firstLine="503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2017</w:t>
            </w:r>
            <w:r w:rsidR="00035D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2018</w:t>
            </w:r>
            <w:r w:rsidR="00035D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2019</w:t>
            </w:r>
            <w:r w:rsidR="00035D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  <w:r w:rsidR="00035D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5D17" w:rsidRPr="001436F3" w:rsidTr="0095008D">
        <w:trPr>
          <w:gridAfter w:val="1"/>
          <w:wAfter w:w="7" w:type="dxa"/>
          <w:cantSplit/>
          <w:trHeight w:val="147"/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17" w:rsidRPr="001436F3" w:rsidRDefault="00035D17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A3F9A" w:rsidRPr="001436F3" w:rsidTr="00E47D22">
        <w:trPr>
          <w:gridAfter w:val="1"/>
          <w:wAfter w:w="7" w:type="dxa"/>
          <w:cantSplit/>
          <w:trHeight w:val="179"/>
        </w:trPr>
        <w:tc>
          <w:tcPr>
            <w:tcW w:w="15304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программа </w:t>
            </w:r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</w:t>
            </w:r>
          </w:p>
        </w:tc>
      </w:tr>
      <w:tr w:rsidR="002A3F9A" w:rsidRPr="001436F3" w:rsidTr="00035D17">
        <w:trPr>
          <w:cantSplit/>
          <w:trHeight w:val="24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r w:rsidR="00035D1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2B4D">
              <w:rPr>
                <w:rFonts w:ascii="Times New Roman" w:hAnsi="Times New Roman" w:cs="Times New Roman"/>
                <w:sz w:val="18"/>
                <w:szCs w:val="18"/>
              </w:rPr>
              <w:t>повышение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</w:t>
            </w:r>
          </w:p>
          <w:p w:rsidR="00BD3C56" w:rsidRPr="001436F3" w:rsidRDefault="00BD3C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035D17" w:rsidP="00035D1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 xml:space="preserve">оказатель цели. Уровень удовлетворенности населения </w:t>
            </w:r>
            <w:r w:rsidR="00892B15" w:rsidRPr="001436F3">
              <w:rPr>
                <w:sz w:val="18"/>
                <w:szCs w:val="18"/>
              </w:rPr>
              <w:t>степенью</w:t>
            </w:r>
            <w:r w:rsidR="002A3F9A" w:rsidRPr="001436F3">
              <w:rPr>
                <w:sz w:val="18"/>
                <w:szCs w:val="18"/>
              </w:rPr>
              <w:t xml:space="preserve"> развития институтов гражданского общества, местного самоуправления, защиты прав и свобод человека и гражданина в Республике Карелия</w:t>
            </w:r>
            <w:r w:rsidR="002A3F9A" w:rsidRPr="001436F3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436F3">
              <w:t xml:space="preserve"> </w:t>
            </w:r>
            <w:r w:rsidR="00203029" w:rsidRPr="001436F3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035D17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1,13 раза</w:t>
            </w:r>
          </w:p>
        </w:tc>
      </w:tr>
      <w:tr w:rsidR="002A3F9A" w:rsidRPr="001436F3" w:rsidTr="00035D17">
        <w:trPr>
          <w:cantSplit/>
          <w:trHeight w:val="24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Задача 1 – </w:t>
            </w:r>
            <w:r w:rsidR="00B41DFA" w:rsidRPr="001436F3">
              <w:rPr>
                <w:rFonts w:ascii="Times New Roman" w:hAnsi="Times New Roman" w:cs="Times New Roman"/>
                <w:sz w:val="18"/>
                <w:szCs w:val="18"/>
              </w:rPr>
              <w:t>оказание содействия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 эффективному использованию возможностей гражданского общества в решении задач социального развития Республики Карелия</w:t>
            </w:r>
          </w:p>
          <w:p w:rsidR="00BD3C56" w:rsidRPr="001436F3" w:rsidRDefault="00BD3C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C56" w:rsidRPr="001436F3" w:rsidRDefault="00BD3C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035D17" w:rsidP="00035D1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 xml:space="preserve">оказатель 1. </w:t>
            </w:r>
            <w:r w:rsidR="00351AA7">
              <w:rPr>
                <w:sz w:val="18"/>
                <w:szCs w:val="18"/>
              </w:rPr>
              <w:t>Уровень удовлетворенности населения услугами, оказываемыми социально ориентированными некоммерческими организациями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</w:t>
            </w:r>
            <w:r w:rsidR="00E14D47" w:rsidRPr="001436F3">
              <w:rPr>
                <w:rFonts w:ascii="Times New Roman" w:hAnsi="Times New Roman" w:cs="Times New Roman"/>
                <w:sz w:val="18"/>
                <w:szCs w:val="18"/>
              </w:rPr>
              <w:t>респондентов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– получателей услуг </w:t>
            </w:r>
            <w:r w:rsidR="00E14D47" w:rsidRPr="001436F3">
              <w:rPr>
                <w:rFonts w:ascii="Times New Roman" w:hAnsi="Times New Roman" w:cs="Times New Roman"/>
                <w:sz w:val="18"/>
                <w:szCs w:val="18"/>
              </w:rPr>
              <w:t>социально ориентированных некоммерческих организаций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035D17" w:rsidP="00035D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1,25раза</w:t>
            </w:r>
          </w:p>
        </w:tc>
      </w:tr>
    </w:tbl>
    <w:p w:rsidR="00585C53" w:rsidRDefault="00585C53"/>
    <w:p w:rsidR="00585C53" w:rsidRDefault="00585C53"/>
    <w:p w:rsidR="00585C53" w:rsidRDefault="00585C53"/>
    <w:p w:rsidR="00585C53" w:rsidRDefault="00585C53"/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7"/>
        <w:gridCol w:w="2562"/>
        <w:gridCol w:w="7"/>
        <w:gridCol w:w="2753"/>
        <w:gridCol w:w="7"/>
        <w:gridCol w:w="2374"/>
        <w:gridCol w:w="7"/>
        <w:gridCol w:w="600"/>
        <w:gridCol w:w="7"/>
        <w:gridCol w:w="628"/>
        <w:gridCol w:w="7"/>
        <w:gridCol w:w="628"/>
        <w:gridCol w:w="7"/>
        <w:gridCol w:w="628"/>
        <w:gridCol w:w="7"/>
        <w:gridCol w:w="628"/>
        <w:gridCol w:w="7"/>
        <w:gridCol w:w="628"/>
        <w:gridCol w:w="7"/>
        <w:gridCol w:w="600"/>
        <w:gridCol w:w="7"/>
        <w:gridCol w:w="628"/>
        <w:gridCol w:w="7"/>
        <w:gridCol w:w="685"/>
        <w:gridCol w:w="7"/>
        <w:gridCol w:w="1354"/>
        <w:gridCol w:w="7"/>
      </w:tblGrid>
      <w:tr w:rsidR="0095008D" w:rsidRPr="001436F3" w:rsidTr="0095008D">
        <w:trPr>
          <w:gridAfter w:val="1"/>
          <w:wAfter w:w="7" w:type="dxa"/>
          <w:cantSplit/>
          <w:trHeight w:val="147"/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08D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A3F9A" w:rsidRPr="001436F3" w:rsidTr="004F5659">
        <w:trPr>
          <w:cantSplit/>
          <w:trHeight w:val="2335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C56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Задача 2 – </w:t>
            </w:r>
            <w:r w:rsidR="004C6506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B593D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общественно-политической, культурной и социальной жизни в Республике Карелия </w:t>
            </w:r>
            <w:proofErr w:type="gramEnd"/>
          </w:p>
          <w:p w:rsidR="00BD3C56" w:rsidRPr="001436F3" w:rsidRDefault="00BD3C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95008D" w:rsidP="004F5659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2. Уровень удовлетворенности населения доступностью и качеством получаемой информации</w:t>
            </w:r>
            <w:r w:rsidR="004F5659">
              <w:rPr>
                <w:sz w:val="18"/>
                <w:szCs w:val="18"/>
              </w:rPr>
              <w:t>, распространяемой</w:t>
            </w:r>
            <w:r w:rsidR="002A3F9A" w:rsidRPr="001436F3">
              <w:rPr>
                <w:sz w:val="18"/>
                <w:szCs w:val="18"/>
              </w:rPr>
              <w:t xml:space="preserve"> в средствах массовой информации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436F3">
              <w:t xml:space="preserve"> </w:t>
            </w:r>
            <w:r w:rsidR="00203029" w:rsidRPr="001436F3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1,09 раза</w:t>
            </w:r>
          </w:p>
        </w:tc>
      </w:tr>
      <w:tr w:rsidR="002A3F9A" w:rsidRPr="001436F3" w:rsidTr="0095008D">
        <w:trPr>
          <w:cantSplit/>
          <w:trHeight w:val="24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Задача 3 </w:t>
            </w:r>
            <w:r w:rsidR="00A74F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1DFA" w:rsidRPr="001436F3">
              <w:rPr>
                <w:rFonts w:ascii="Times New Roman" w:hAnsi="Times New Roman" w:cs="Times New Roman"/>
                <w:sz w:val="18"/>
                <w:szCs w:val="18"/>
              </w:rPr>
              <w:t>оказание содействия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обеспечению условий для устойчивого этнокультурного развития народов и этнических общностей</w:t>
            </w:r>
            <w:r w:rsidR="00E47D22" w:rsidRPr="001436F3">
              <w:rPr>
                <w:rFonts w:ascii="Times New Roman" w:hAnsi="Times New Roman" w:cs="Times New Roman"/>
                <w:sz w:val="18"/>
                <w:szCs w:val="18"/>
              </w:rPr>
              <w:t>, проживающих в  Республике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Карелия, а также условий для сохранения гражданского мира, укрепления межнационального и межконфессионального согласия в Республике Карелия</w:t>
            </w:r>
          </w:p>
          <w:p w:rsidR="00BD3C56" w:rsidRPr="001436F3" w:rsidRDefault="00BD3C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95008D" w:rsidP="004F5659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оказатель 3. </w:t>
            </w:r>
            <w:r w:rsidR="0099074D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proofErr w:type="spellStart"/>
            <w:proofErr w:type="gramStart"/>
            <w:r w:rsidR="0099074D">
              <w:rPr>
                <w:rFonts w:ascii="Times New Roman" w:hAnsi="Times New Roman" w:cs="Times New Roman"/>
                <w:sz w:val="18"/>
                <w:szCs w:val="18"/>
              </w:rPr>
              <w:t>удов</w:t>
            </w:r>
            <w:r w:rsidR="004F56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074D">
              <w:rPr>
                <w:rFonts w:ascii="Times New Roman" w:hAnsi="Times New Roman" w:cs="Times New Roman"/>
                <w:sz w:val="18"/>
                <w:szCs w:val="18"/>
              </w:rPr>
              <w:t>летворенности</w:t>
            </w:r>
            <w:proofErr w:type="spellEnd"/>
            <w:proofErr w:type="gramEnd"/>
            <w:r w:rsidR="0099074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представителей коренных народов Республики Карелия степенью реализации прав на национальное (этнокультурное) развитие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436F3">
              <w:t xml:space="preserve"> </w:t>
            </w:r>
            <w:r w:rsidR="00203029" w:rsidRPr="001436F3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95008D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1,04 раза</w:t>
            </w:r>
          </w:p>
        </w:tc>
      </w:tr>
      <w:tr w:rsidR="002A3F9A" w:rsidRPr="001436F3" w:rsidTr="0095008D">
        <w:trPr>
          <w:cantSplit/>
          <w:trHeight w:val="24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4F5659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4.</w:t>
            </w:r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Уровень </w:t>
            </w:r>
            <w:proofErr w:type="spellStart"/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этниче</w:t>
            </w:r>
            <w:r w:rsidR="004F5659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ской</w:t>
            </w:r>
            <w:proofErr w:type="spellEnd"/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</w:t>
            </w:r>
            <w:proofErr w:type="gramStart"/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религиозной</w:t>
            </w:r>
            <w:proofErr w:type="gramEnd"/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толерант</w:t>
            </w:r>
            <w:r w:rsidR="004F5659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ности</w:t>
            </w:r>
            <w:proofErr w:type="spellEnd"/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населения Республики Карелия </w:t>
            </w:r>
          </w:p>
          <w:p w:rsidR="00BD3C56" w:rsidRPr="001436F3" w:rsidRDefault="00BD3C56" w:rsidP="004F5659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436F3">
              <w:t xml:space="preserve"> </w:t>
            </w:r>
            <w:r w:rsidR="00203029" w:rsidRPr="001436F3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95008D" w:rsidP="0095008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ост</w:t>
            </w:r>
            <w:r w:rsidR="002A3F9A" w:rsidRPr="001436F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в 1,07 раза</w:t>
            </w:r>
          </w:p>
        </w:tc>
      </w:tr>
      <w:tr w:rsidR="002A3F9A" w:rsidRPr="001436F3" w:rsidTr="0095008D">
        <w:trPr>
          <w:cantSplit/>
          <w:trHeight w:val="24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C56" w:rsidRDefault="00A74F07" w:rsidP="004F5659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5.</w:t>
            </w:r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Уровень </w:t>
            </w:r>
            <w:proofErr w:type="spellStart"/>
            <w:proofErr w:type="gramStart"/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>удов</w:t>
            </w:r>
            <w:r w:rsidR="004F5659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>летворенности</w:t>
            </w:r>
            <w:proofErr w:type="spellEnd"/>
            <w:proofErr w:type="gramEnd"/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граждан степенью реализации своих </w:t>
            </w:r>
            <w:proofErr w:type="spellStart"/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>конститу</w:t>
            </w:r>
            <w:r w:rsidR="004F5659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>ционных</w:t>
            </w:r>
            <w:proofErr w:type="spellEnd"/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 на свободу совести и вероисповедания </w:t>
            </w:r>
          </w:p>
          <w:p w:rsidR="0099074D" w:rsidRDefault="0099074D" w:rsidP="004F5659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9074D" w:rsidRPr="001436F3" w:rsidRDefault="0099074D" w:rsidP="004F5659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436F3">
              <w:t xml:space="preserve"> </w:t>
            </w:r>
            <w:r w:rsidR="00203029" w:rsidRPr="001436F3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500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95008D" w:rsidP="0095008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ост</w:t>
            </w:r>
            <w:r w:rsidR="002A3F9A" w:rsidRPr="001436F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в 1,07 раза</w:t>
            </w:r>
          </w:p>
        </w:tc>
      </w:tr>
    </w:tbl>
    <w:p w:rsidR="00A74F07" w:rsidRDefault="00A74F07"/>
    <w:p w:rsidR="004F5659" w:rsidRDefault="004F5659"/>
    <w:p w:rsidR="004F5659" w:rsidRDefault="004F5659"/>
    <w:p w:rsidR="00A74F07" w:rsidRDefault="00A74F07"/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7"/>
        <w:gridCol w:w="2562"/>
        <w:gridCol w:w="7"/>
        <w:gridCol w:w="2753"/>
        <w:gridCol w:w="7"/>
        <w:gridCol w:w="2374"/>
        <w:gridCol w:w="7"/>
        <w:gridCol w:w="600"/>
        <w:gridCol w:w="7"/>
        <w:gridCol w:w="628"/>
        <w:gridCol w:w="7"/>
        <w:gridCol w:w="628"/>
        <w:gridCol w:w="7"/>
        <w:gridCol w:w="628"/>
        <w:gridCol w:w="7"/>
        <w:gridCol w:w="628"/>
        <w:gridCol w:w="7"/>
        <w:gridCol w:w="106"/>
        <w:gridCol w:w="522"/>
        <w:gridCol w:w="7"/>
        <w:gridCol w:w="600"/>
        <w:gridCol w:w="7"/>
        <w:gridCol w:w="628"/>
        <w:gridCol w:w="7"/>
        <w:gridCol w:w="685"/>
        <w:gridCol w:w="7"/>
        <w:gridCol w:w="1342"/>
        <w:gridCol w:w="12"/>
        <w:gridCol w:w="7"/>
      </w:tblGrid>
      <w:tr w:rsidR="00A74F07" w:rsidRPr="001436F3" w:rsidTr="00A74F07">
        <w:trPr>
          <w:gridAfter w:val="1"/>
          <w:wAfter w:w="7" w:type="dxa"/>
          <w:cantSplit/>
          <w:trHeight w:val="147"/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07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A3F9A" w:rsidRPr="001436F3" w:rsidTr="00A74F07">
        <w:trPr>
          <w:cantSplit/>
          <w:trHeight w:val="24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Задача 4 – </w:t>
            </w:r>
            <w:r w:rsidR="00B41DFA" w:rsidRPr="001436F3">
              <w:rPr>
                <w:rFonts w:ascii="Times New Roman" w:hAnsi="Times New Roman" w:cs="Times New Roman"/>
                <w:sz w:val="18"/>
                <w:szCs w:val="18"/>
              </w:rPr>
              <w:t>оказание содействия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органам местного </w:t>
            </w:r>
            <w:proofErr w:type="spellStart"/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самоуправ</w:t>
            </w:r>
            <w:r w:rsidR="00A74F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в Республике Карелия в развитии муниципальной службы, территориального общественного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самоуправ</w:t>
            </w:r>
            <w:r w:rsidR="00A74F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иных форм местного самоуправления 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оказатель 6. </w:t>
            </w:r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436F3">
              <w:t xml:space="preserve"> </w:t>
            </w:r>
            <w:r w:rsidR="00203029" w:rsidRPr="001436F3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1,4 раза</w:t>
            </w:r>
          </w:p>
        </w:tc>
      </w:tr>
      <w:tr w:rsidR="002A3F9A" w:rsidRPr="001436F3" w:rsidTr="00A74F07">
        <w:trPr>
          <w:cantSplit/>
          <w:trHeight w:val="24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Задача 5 – повышение качества осуществления правосудия мировыми судьями </w:t>
            </w:r>
            <w:proofErr w:type="spellStart"/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r w:rsidR="00A74F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  <w:proofErr w:type="spellEnd"/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Карелия,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совершенст</w:t>
            </w:r>
            <w:r w:rsidR="00A74F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вование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судебной защиты прав и законных интересов граждан и организаций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4F5659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 xml:space="preserve">оказатель 7. </w:t>
            </w:r>
            <w:r w:rsidR="0099074D">
              <w:rPr>
                <w:sz w:val="18"/>
                <w:szCs w:val="18"/>
              </w:rPr>
              <w:t>Доля судебных участков мировых судей Республики Карелия</w:t>
            </w:r>
            <w:r w:rsidR="002A3F9A" w:rsidRPr="001436F3">
              <w:rPr>
                <w:sz w:val="18"/>
                <w:szCs w:val="18"/>
              </w:rPr>
              <w:t xml:space="preserve">, соответствующих необходимым требованиям </w:t>
            </w:r>
            <w:r w:rsidR="0099074D">
              <w:rPr>
                <w:sz w:val="18"/>
                <w:szCs w:val="18"/>
              </w:rPr>
              <w:t>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7100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увеличение до 100%</w:t>
            </w:r>
          </w:p>
        </w:tc>
      </w:tr>
      <w:tr w:rsidR="002A3F9A" w:rsidRPr="001436F3" w:rsidTr="00A74F07">
        <w:trPr>
          <w:cantSplit/>
          <w:trHeight w:val="24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4F5659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8. Доля отремонтированных помещений судебных участков мировых судей Республики Карелия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увеличение до 100%</w:t>
            </w:r>
          </w:p>
        </w:tc>
      </w:tr>
      <w:tr w:rsidR="002A3F9A" w:rsidRPr="001436F3" w:rsidTr="00A74F07">
        <w:trPr>
          <w:cantSplit/>
          <w:trHeight w:val="24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59" w:rsidRPr="001436F3" w:rsidRDefault="00A74F07" w:rsidP="004F5659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9. Доля судебных участков</w:t>
            </w:r>
            <w:r w:rsidR="002F60EB">
              <w:rPr>
                <w:sz w:val="18"/>
                <w:szCs w:val="18"/>
              </w:rPr>
              <w:t xml:space="preserve"> мировых судей Республики Карелия</w:t>
            </w:r>
            <w:r w:rsidR="002A3F9A" w:rsidRPr="001436F3">
              <w:rPr>
                <w:sz w:val="18"/>
                <w:szCs w:val="18"/>
              </w:rPr>
              <w:t>, в которых введены должности технических работников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увеличение до 52%</w:t>
            </w:r>
          </w:p>
        </w:tc>
      </w:tr>
      <w:tr w:rsidR="002A3F9A" w:rsidRPr="001436F3" w:rsidTr="00A74F07">
        <w:trPr>
          <w:cantSplit/>
          <w:trHeight w:val="24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snapToGrid w:val="0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Задача 6 – формирование и подготовка резерва управленческих кадров Республики Карелия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10. Доля лиц, включенных в резерв управленческих кадров Республики Карелия, прошедших обучение, от общего количества лиц, включенных в резерв управленческих кадров Республики Карелия</w:t>
            </w:r>
          </w:p>
          <w:p w:rsidR="00BD3C56" w:rsidRPr="001436F3" w:rsidRDefault="00BD3C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 от общего количества лиц, включенных в резерв управленческих кадров Республики Карелия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20 раз</w:t>
            </w:r>
          </w:p>
        </w:tc>
      </w:tr>
      <w:tr w:rsidR="002A3F9A" w:rsidRPr="001436F3" w:rsidTr="00E47D22">
        <w:trPr>
          <w:cantSplit/>
          <w:trHeight w:val="240"/>
        </w:trPr>
        <w:tc>
          <w:tcPr>
            <w:tcW w:w="1531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52AFA" w:rsidRDefault="002A3F9A" w:rsidP="00152A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Подпрограмма 1. </w:t>
            </w:r>
            <w:r w:rsidR="004A11B6"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>«Поддержка социально ориентированных некоммерческих организаций в Республике Карелия» на 2014-2020 годы</w:t>
            </w:r>
          </w:p>
        </w:tc>
      </w:tr>
      <w:tr w:rsidR="002A3F9A" w:rsidRPr="001436F3" w:rsidTr="00A74F07">
        <w:trPr>
          <w:cantSplit/>
          <w:trHeight w:val="24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Цель – </w:t>
            </w:r>
            <w:r w:rsidR="00B41DFA" w:rsidRPr="001436F3">
              <w:rPr>
                <w:rFonts w:ascii="Times New Roman" w:hAnsi="Times New Roman" w:cs="Times New Roman"/>
                <w:sz w:val="18"/>
                <w:szCs w:val="18"/>
              </w:rPr>
              <w:t>оказание содействия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 эффективному использованию возможностей гражданского общества в решении задач социального развития Республики Карелия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 xml:space="preserve">оказатель 1.1. </w:t>
            </w:r>
            <w:r w:rsidR="00351AA7">
              <w:rPr>
                <w:sz w:val="18"/>
                <w:szCs w:val="18"/>
              </w:rPr>
              <w:t>Уровень удовлетворенности населения услугами, оказываемыми социально ориентированными некоммерческими организациями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351AA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 числа респондентов – получателей услуг социально ориентированных некоммерческих организаций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1,25</w:t>
            </w:r>
            <w:r w:rsidR="004F56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раза</w:t>
            </w:r>
          </w:p>
        </w:tc>
      </w:tr>
      <w:tr w:rsidR="002A3F9A" w:rsidRPr="001436F3" w:rsidTr="00A74F07">
        <w:trPr>
          <w:cantSplit/>
          <w:trHeight w:val="24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 w:rsidRPr="001436F3">
              <w:t xml:space="preserve">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Обеспечение эффективного взаимодействия государства и институтов гражданского общества в Республике Карелия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1.2. Количество мероприятий, реализуемых общественными объединениями совместно с органами государственной власти и местного самоуправления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892B15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мероприятий, шт.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1,43 раза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3524B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524B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2. Повышение уровня гражданской активности и правовой грамотности населения Республики Карелия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C56" w:rsidRPr="001436F3" w:rsidRDefault="00A74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1.3. Доля населения Республики Карелия, вовлеченного в деятельность социально ориентированных некоммерческих организаций</w:t>
            </w:r>
          </w:p>
          <w:p w:rsidR="00BD3C56" w:rsidRPr="001436F3" w:rsidRDefault="00BD3C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436F3">
              <w:t xml:space="preserve"> </w:t>
            </w:r>
            <w:r w:rsidR="00203029" w:rsidRPr="001436F3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1,4 раза</w:t>
            </w:r>
          </w:p>
        </w:tc>
      </w:tr>
      <w:tr w:rsidR="002A3F9A" w:rsidRPr="001436F3" w:rsidTr="0026029F">
        <w:trPr>
          <w:gridAfter w:val="1"/>
          <w:wAfter w:w="7" w:type="dxa"/>
          <w:cantSplit/>
          <w:trHeight w:val="79"/>
        </w:trPr>
        <w:tc>
          <w:tcPr>
            <w:tcW w:w="1530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C56" w:rsidRPr="00152AFA" w:rsidRDefault="002A3F9A" w:rsidP="00152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29F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</w:t>
            </w:r>
            <w:r w:rsidRPr="008352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</w:t>
            </w:r>
            <w:r w:rsidRPr="002602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241742" w:rsidRPr="0026029F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расширения доступа населения к информации, распространяемой в средствах массовой информации Республики Карелия</w:t>
            </w:r>
            <w:r w:rsidR="00152AFA">
              <w:rPr>
                <w:rFonts w:ascii="Times New Roman" w:hAnsi="Times New Roman" w:cs="Times New Roman"/>
                <w:bCs/>
                <w:sz w:val="18"/>
                <w:szCs w:val="18"/>
              </w:rPr>
              <w:t>» на 2014-2020 годы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Цель – </w:t>
            </w:r>
            <w:r w:rsidR="004C6506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F5659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общественно-политической, культурной, социальной жизни в Республике Карелия в средствах массовой информации </w:t>
            </w:r>
            <w:proofErr w:type="gramEnd"/>
          </w:p>
          <w:p w:rsidR="00BD3C56" w:rsidRPr="001436F3" w:rsidRDefault="00BD3C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2.1. Уровень удовлетворенности населения доступностью и качеством  информации, распространяемой в средствах массовой информации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436F3">
              <w:t xml:space="preserve">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1,09 раза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nformat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autoSpaceDE w:val="0"/>
              <w:snapToGrid w:val="0"/>
              <w:ind w:left="58"/>
              <w:jc w:val="left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Задача 1. Создание условий для расширения доступа населения Республики Карелия к информации о деятельности органов государственной власти Республики Карелия в средствах массовой информации</w:t>
            </w:r>
          </w:p>
          <w:p w:rsidR="002A3F9A" w:rsidRPr="001436F3" w:rsidRDefault="002A3F9A" w:rsidP="004F5659">
            <w:pPr>
              <w:pStyle w:val="ConsPlusNonformat"/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4F5659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 xml:space="preserve">оказатель 2.2. Доля охвата целевой аудитории государственными средствами массовой информации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436F3">
              <w:t xml:space="preserve">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1,06 раза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autoSpaceDE w:val="0"/>
              <w:snapToGrid w:val="0"/>
              <w:ind w:firstLine="58"/>
              <w:jc w:val="left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Задача 2. Создание условий для сохранения, развития и использования карельского, вепсского и финского языков</w:t>
            </w:r>
          </w:p>
          <w:p w:rsidR="002A3F9A" w:rsidRPr="001436F3" w:rsidRDefault="002A3F9A" w:rsidP="004F5659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4F565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2.3. Количество выпущенных периодических печатных изданий на карельском, вепсском и финском языках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оличество изданий, шт.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nformat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Задача 3. Развитие материально-технической базы государственных учреждений Республики Карелия, осуществляющих деятельность в сфере средств массовой информации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4F565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2.4. Коэффициент обновления основных средств (поступление основных средств в течение года /наличие основных средств на конец года)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% от общего количества  основных средств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0,027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0,029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1,6 раз</w:t>
            </w:r>
            <w:r w:rsidR="00DC07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nformat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Задача 4. </w:t>
            </w:r>
            <w:r w:rsidR="00B41DFA" w:rsidRPr="001436F3">
              <w:rPr>
                <w:rFonts w:ascii="Times New Roman" w:hAnsi="Times New Roman" w:cs="Times New Roman"/>
                <w:sz w:val="18"/>
                <w:szCs w:val="18"/>
              </w:rPr>
              <w:t>Оказание содействия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 деятельности журналистов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A74F07" w:rsidP="004F5659">
            <w:pPr>
              <w:pStyle w:val="ConsPlusNonformat"/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оказатель 2.5. Количество прошедших обучение журналистов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оличество прошедших обучение, чел.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5,5 раз</w:t>
            </w:r>
            <w:r w:rsidR="00DC07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2A3F9A" w:rsidRPr="001436F3" w:rsidTr="00E47D22">
        <w:trPr>
          <w:gridAfter w:val="1"/>
          <w:wAfter w:w="7" w:type="dxa"/>
          <w:cantSplit/>
          <w:trHeight w:val="240"/>
        </w:trPr>
        <w:tc>
          <w:tcPr>
            <w:tcW w:w="1530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pStyle w:val="ConsPlusNormal"/>
              <w:widowControl/>
              <w:snapToGrid w:val="0"/>
              <w:spacing w:before="120" w:after="12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3. «Сохранение единства народов и этнических общностей Карелии</w:t>
            </w:r>
            <w:r w:rsidR="004F56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="00092A3E">
              <w:rPr>
                <w:rFonts w:ascii="Times New Roman" w:hAnsi="Times New Roman" w:cs="Times New Roman"/>
                <w:bCs/>
                <w:sz w:val="18"/>
                <w:szCs w:val="18"/>
              </w:rPr>
              <w:t>на 2014-2020</w:t>
            </w:r>
            <w:r w:rsidR="004F56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92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годы </w:t>
            </w:r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>(«</w:t>
            </w:r>
            <w:proofErr w:type="spellStart"/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>Карьяла</w:t>
            </w:r>
            <w:proofErr w:type="spellEnd"/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наш дом»)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Цель – </w:t>
            </w:r>
            <w:r w:rsidR="00B41DFA" w:rsidRPr="001436F3">
              <w:rPr>
                <w:rFonts w:ascii="Times New Roman" w:hAnsi="Times New Roman" w:cs="Times New Roman"/>
                <w:sz w:val="18"/>
                <w:szCs w:val="18"/>
              </w:rPr>
              <w:t>оказание содействия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обеспечению условий для устойчивого этнокультурного развития народов и этнических общностей</w:t>
            </w:r>
            <w:r w:rsidR="00BD3C56" w:rsidRPr="001436F3">
              <w:rPr>
                <w:rFonts w:ascii="Times New Roman" w:hAnsi="Times New Roman" w:cs="Times New Roman"/>
                <w:sz w:val="18"/>
                <w:szCs w:val="18"/>
              </w:rPr>
              <w:t>, проживающих в  Республике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Карелия, а также условий для сохранения гражданского мира, укрепления межнационального и межконфессионального согласия в Республике Карелия</w:t>
            </w:r>
          </w:p>
          <w:p w:rsidR="00BD3C56" w:rsidRPr="001436F3" w:rsidRDefault="00BD3C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F5659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74F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казатель 3.1. Уровень удовлетворенности представителей коренных народов Республики Карелия</w:t>
            </w:r>
            <w:r w:rsidR="008C5594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степенью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5594" w:rsidRPr="001436F3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прав на национальное (этнокультурное) развитие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436F3">
              <w:t xml:space="preserve"> </w:t>
            </w:r>
            <w:r w:rsidR="00203029" w:rsidRPr="001436F3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1,04 раза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3.2</w:t>
            </w:r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. Уровень этнической и религиозной толерантности населения Республики Карелия (по результатам социологического исследования)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436F3">
              <w:t xml:space="preserve"> </w:t>
            </w:r>
            <w:r w:rsidR="00203029" w:rsidRPr="001436F3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ост</w:t>
            </w:r>
            <w:r w:rsidR="002A3F9A" w:rsidRPr="001436F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в 1,07 раза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3.3</w:t>
            </w:r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Уровень удовлетворенности граждан степенью реализации своих конституционных прав на свободу совести и вероисповедания </w:t>
            </w:r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(по результатам социологического исследования)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436F3">
              <w:t xml:space="preserve"> </w:t>
            </w:r>
            <w:r w:rsidR="00203029" w:rsidRPr="001436F3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ост</w:t>
            </w:r>
            <w:r w:rsidR="002A3F9A" w:rsidRPr="001436F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в 1,07 раза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autoSpaceDE w:val="0"/>
              <w:snapToGrid w:val="0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Задача 1. </w:t>
            </w:r>
            <w:r w:rsidR="00B41DFA" w:rsidRPr="001436F3">
              <w:rPr>
                <w:sz w:val="18"/>
                <w:szCs w:val="18"/>
              </w:rPr>
              <w:t>Оказание содействия</w:t>
            </w:r>
            <w:r w:rsidRPr="001436F3">
              <w:rPr>
                <w:sz w:val="18"/>
                <w:szCs w:val="18"/>
              </w:rPr>
              <w:t xml:space="preserve"> реализации мер по сохранению и свободному развитию карелов, вепсов и финнов Республики Карелия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3.4. Доля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 от общего числа населения Республики Карелия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2A3F9A" w:rsidRPr="001436F3">
              <w:rPr>
                <w:sz w:val="18"/>
                <w:szCs w:val="18"/>
              </w:rPr>
              <w:t>ост в 1,13 раза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autoSpaceDE w:val="0"/>
              <w:snapToGrid w:val="0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Задача 2. Сохранение и развитие традиционной русской культуры Поморья, </w:t>
            </w:r>
            <w:proofErr w:type="spellStart"/>
            <w:r w:rsidRPr="001436F3">
              <w:rPr>
                <w:sz w:val="18"/>
                <w:szCs w:val="18"/>
              </w:rPr>
              <w:t>Пудожья</w:t>
            </w:r>
            <w:proofErr w:type="spellEnd"/>
            <w:r w:rsidRPr="001436F3">
              <w:rPr>
                <w:sz w:val="18"/>
                <w:szCs w:val="18"/>
              </w:rPr>
              <w:t xml:space="preserve"> и </w:t>
            </w:r>
            <w:proofErr w:type="spellStart"/>
            <w:r w:rsidRPr="001436F3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оказатель 3.5. Доля детей и молодежи в составе участников программ и мероприятий, направленных на </w:t>
            </w:r>
            <w:r w:rsidR="00737058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и развитие этнокультурных традиций 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Поморья, </w:t>
            </w:r>
            <w:proofErr w:type="spellStart"/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Пудожья</w:t>
            </w:r>
            <w:proofErr w:type="spellEnd"/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F5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 от общего количества участников программ, мероприятий</w:t>
            </w:r>
          </w:p>
          <w:p w:rsidR="001F3CF5" w:rsidRPr="001436F3" w:rsidRDefault="001F3CF5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2A3F9A" w:rsidRPr="001436F3">
              <w:rPr>
                <w:sz w:val="18"/>
                <w:szCs w:val="18"/>
              </w:rPr>
              <w:t>ост в 1,2 раза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autoSpaceDE w:val="0"/>
              <w:snapToGrid w:val="0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Задача 3.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3.6. Доля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 от общего числа населения Республики Карелия</w:t>
            </w:r>
          </w:p>
          <w:p w:rsidR="001F3CF5" w:rsidRPr="001436F3" w:rsidRDefault="001F3CF5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CF5" w:rsidRPr="001436F3" w:rsidRDefault="001F3CF5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2A3F9A" w:rsidRPr="001436F3">
              <w:rPr>
                <w:sz w:val="18"/>
                <w:szCs w:val="18"/>
              </w:rPr>
              <w:t>ост в 1,4 раза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autoSpaceDE w:val="0"/>
              <w:snapToGrid w:val="0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Задача 4. </w:t>
            </w:r>
            <w:r w:rsidR="00B41DFA" w:rsidRPr="001436F3">
              <w:rPr>
                <w:sz w:val="18"/>
                <w:szCs w:val="18"/>
              </w:rPr>
              <w:t xml:space="preserve">Оказание </w:t>
            </w:r>
            <w:r w:rsidR="00C73892" w:rsidRPr="001436F3">
              <w:rPr>
                <w:sz w:val="18"/>
                <w:szCs w:val="18"/>
              </w:rPr>
              <w:t>содействия гражданам в реализации их конституционных прав  на свободу совести и вероисповедания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3.7. Доля конфессий, вовлеченных в реализацию социально значимых программ и мероприятий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1F3CF5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 от общего числа конфессий</w:t>
            </w:r>
            <w:r w:rsidR="00092A3E">
              <w:rPr>
                <w:rFonts w:ascii="Times New Roman" w:hAnsi="Times New Roman" w:cs="Times New Roman"/>
                <w:sz w:val="18"/>
                <w:szCs w:val="18"/>
              </w:rPr>
              <w:t>, присутствующих в Республике Карелия</w:t>
            </w:r>
          </w:p>
          <w:p w:rsidR="001F3CF5" w:rsidRPr="001436F3" w:rsidRDefault="001F3CF5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CF5" w:rsidRPr="001436F3" w:rsidRDefault="001F3CF5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2A3F9A" w:rsidRPr="001436F3">
              <w:rPr>
                <w:sz w:val="18"/>
                <w:szCs w:val="18"/>
              </w:rPr>
              <w:t>ост в 1,16 раза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16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autoSpaceDE w:val="0"/>
              <w:snapToGrid w:val="0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Задача 5. Противодействие этническому и религиозному экстремизму, формирование культуры </w:t>
            </w:r>
            <w:r w:rsidR="004F5659">
              <w:rPr>
                <w:sz w:val="18"/>
                <w:szCs w:val="18"/>
              </w:rPr>
              <w:t xml:space="preserve">межнационального </w:t>
            </w:r>
            <w:r w:rsidRPr="001436F3">
              <w:rPr>
                <w:sz w:val="18"/>
                <w:szCs w:val="18"/>
              </w:rPr>
              <w:t>мира и согласия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оказатель 3.8. Доля молодежи в составе участников программ, и мероприятий, направленных на противодействие этническому и религиозному экстремизму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% от общего </w:t>
            </w:r>
            <w:r w:rsidR="004F5659">
              <w:rPr>
                <w:rFonts w:ascii="Times New Roman" w:hAnsi="Times New Roman" w:cs="Times New Roman"/>
                <w:sz w:val="18"/>
                <w:szCs w:val="18"/>
              </w:rPr>
              <w:t>количества участников программ, мероприятий</w:t>
            </w:r>
          </w:p>
          <w:p w:rsidR="001F3CF5" w:rsidRPr="001436F3" w:rsidRDefault="001F3CF5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ост</w:t>
            </w:r>
            <w:r w:rsidR="002A3F9A" w:rsidRPr="001436F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в 1,2 раза</w:t>
            </w:r>
          </w:p>
        </w:tc>
      </w:tr>
      <w:tr w:rsidR="002A3F9A" w:rsidRPr="001436F3" w:rsidTr="00E47D22">
        <w:trPr>
          <w:gridAfter w:val="1"/>
          <w:wAfter w:w="7" w:type="dxa"/>
          <w:cantSplit/>
          <w:trHeight w:val="433"/>
        </w:trPr>
        <w:tc>
          <w:tcPr>
            <w:tcW w:w="1530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DC07F1">
            <w:pPr>
              <w:pStyle w:val="ConsPlusNormal"/>
              <w:widowControl/>
              <w:snapToGrid w:val="0"/>
              <w:spacing w:before="120" w:after="12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Подпрограмма 4.  «</w:t>
            </w:r>
            <w:r w:rsidR="00DC07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41DFA" w:rsidRPr="001436F3">
              <w:rPr>
                <w:rFonts w:ascii="Times New Roman" w:hAnsi="Times New Roman" w:cs="Times New Roman"/>
                <w:sz w:val="18"/>
                <w:szCs w:val="18"/>
              </w:rPr>
              <w:t>одействи</w:t>
            </w:r>
            <w:r w:rsidR="00DC07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развитию муниципальной службы, территориального общественного самоуправления и иных форм осуществления местного самоуправления в  Республике Карелия» на 2014-2020 годы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07" w:rsidRPr="001436F3" w:rsidRDefault="002A3F9A" w:rsidP="007F456E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Цель – </w:t>
            </w:r>
            <w:r w:rsidR="00B41DFA" w:rsidRPr="001436F3">
              <w:rPr>
                <w:rFonts w:ascii="Times New Roman" w:hAnsi="Times New Roman" w:cs="Times New Roman"/>
                <w:sz w:val="18"/>
                <w:szCs w:val="18"/>
              </w:rPr>
              <w:t>оказание содействия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органам местного самоуправления в Республике Карелия в развитии муниципальной службы, территориального общественного самоуправления и иных форм </w:t>
            </w:r>
            <w:r w:rsidR="007F456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осуществления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самоуправления 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7F456E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оказатель 4.1. </w:t>
            </w:r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203029" w:rsidRPr="001436F3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1,4 раза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F456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Задача  1. Создание устойчивых условий для развития муниципальной службы, территориального общественного самоуправления и иных форм местного самоуправления в Республик</w:t>
            </w:r>
            <w:r w:rsidR="007F45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Карелия</w:t>
            </w:r>
          </w:p>
          <w:p w:rsidR="003971A6" w:rsidRPr="001436F3" w:rsidRDefault="003971A6" w:rsidP="007F456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7F456E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оказатель 4.2. Количество должностных лиц, </w:t>
            </w:r>
            <w:r w:rsidR="007F456E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самоуправления, 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служащих, прошедших профессиональную переподготовку, повышение квалификации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7F45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92B15" w:rsidRPr="001436F3">
              <w:rPr>
                <w:rFonts w:ascii="Times New Roman" w:hAnsi="Times New Roman" w:cs="Times New Roman"/>
                <w:sz w:val="18"/>
                <w:szCs w:val="18"/>
              </w:rPr>
              <w:t>оличество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 w:rsidR="007F456E">
              <w:rPr>
                <w:rFonts w:ascii="Times New Roman" w:hAnsi="Times New Roman" w:cs="Times New Roman"/>
                <w:sz w:val="18"/>
                <w:szCs w:val="18"/>
              </w:rPr>
              <w:t>овек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120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120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120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120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120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120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120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120 раз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3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F456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Задача  2. Обеспечение поддержки общественных организаций и объединений граждан, занимающихся социально значимой деятельностью в муниципальных образованиях </w:t>
            </w:r>
            <w:r w:rsidR="007F456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 w:rsidR="007F45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Карелия</w:t>
            </w:r>
          </w:p>
          <w:p w:rsidR="001F3CF5" w:rsidRPr="001436F3" w:rsidRDefault="001F3CF5" w:rsidP="007F456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7F456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оказатель 4.3. Количество органов территориального общественного самоуправления  (ТОС) и иных форм местного самоуправления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92B15" w:rsidRPr="001436F3">
              <w:rPr>
                <w:rFonts w:ascii="Times New Roman" w:hAnsi="Times New Roman" w:cs="Times New Roman"/>
                <w:sz w:val="18"/>
                <w:szCs w:val="18"/>
              </w:rPr>
              <w:t>оличество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органов ТОС, шт.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150 раз</w:t>
            </w:r>
          </w:p>
        </w:tc>
      </w:tr>
      <w:tr w:rsidR="003971A6" w:rsidRPr="001436F3" w:rsidTr="00504566">
        <w:trPr>
          <w:gridAfter w:val="1"/>
          <w:wAfter w:w="7" w:type="dxa"/>
          <w:cantSplit/>
          <w:trHeight w:val="240"/>
        </w:trPr>
        <w:tc>
          <w:tcPr>
            <w:tcW w:w="1530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A6" w:rsidRPr="001436F3" w:rsidRDefault="003971A6" w:rsidP="00504566">
            <w:pPr>
              <w:autoSpaceDE w:val="0"/>
              <w:snapToGrid w:val="0"/>
              <w:spacing w:before="120" w:after="120"/>
              <w:rPr>
                <w:bCs/>
                <w:sz w:val="18"/>
                <w:szCs w:val="18"/>
              </w:rPr>
            </w:pPr>
            <w:r w:rsidRPr="001436F3">
              <w:rPr>
                <w:bCs/>
                <w:sz w:val="18"/>
                <w:szCs w:val="18"/>
              </w:rPr>
              <w:t>Подпрограмма 5. «Развитие системы мировой юстиции в Республике Карелия» на 2014-2020 годы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D8468B">
            <w:pPr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Задача 1.</w:t>
            </w:r>
            <w:r w:rsidR="00D8468B">
              <w:rPr>
                <w:sz w:val="18"/>
                <w:szCs w:val="18"/>
              </w:rPr>
              <w:t> </w:t>
            </w:r>
            <w:r w:rsidRPr="001436F3">
              <w:rPr>
                <w:sz w:val="18"/>
                <w:szCs w:val="18"/>
              </w:rPr>
              <w:t>Обеспечение открытости и доступности правосудия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A74F07" w:rsidP="007F456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5.1. Доля  участков мировых судей</w:t>
            </w:r>
            <w:r w:rsidR="007F456E">
              <w:rPr>
                <w:sz w:val="18"/>
                <w:szCs w:val="18"/>
              </w:rPr>
              <w:t xml:space="preserve"> Республики Карелия</w:t>
            </w:r>
            <w:r w:rsidR="002A3F9A" w:rsidRPr="001436F3">
              <w:rPr>
                <w:sz w:val="18"/>
                <w:szCs w:val="18"/>
              </w:rPr>
              <w:t xml:space="preserve">, соответствующих необходимым требованиям </w:t>
            </w:r>
            <w:r w:rsidR="0099074D">
              <w:rPr>
                <w:sz w:val="18"/>
                <w:szCs w:val="18"/>
              </w:rPr>
              <w:t>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</w:t>
            </w:r>
          </w:p>
          <w:p w:rsidR="007F456E" w:rsidRPr="001436F3" w:rsidRDefault="007F456E" w:rsidP="007F456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100 раз</w:t>
            </w:r>
          </w:p>
        </w:tc>
      </w:tr>
      <w:tr w:rsidR="002A3F9A" w:rsidRPr="001436F3" w:rsidTr="00A74F07">
        <w:trPr>
          <w:gridAfter w:val="2"/>
          <w:wAfter w:w="19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suppressAutoHyphens w:val="0"/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Задача 2.</w:t>
            </w:r>
            <w:r w:rsidR="00D8468B">
              <w:rPr>
                <w:sz w:val="18"/>
                <w:szCs w:val="18"/>
              </w:rPr>
              <w:t xml:space="preserve"> </w:t>
            </w:r>
            <w:r w:rsidRPr="001436F3">
              <w:rPr>
                <w:sz w:val="18"/>
                <w:szCs w:val="18"/>
              </w:rPr>
              <w:t>Создание необходимых условий для осуществления правосудия</w:t>
            </w:r>
          </w:p>
          <w:p w:rsidR="002A3F9A" w:rsidRPr="001436F3" w:rsidRDefault="002A3F9A">
            <w:pPr>
              <w:pStyle w:val="ConsPlusNormal"/>
              <w:snapToGrid w:val="0"/>
              <w:ind w:left="-1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A74F07" w:rsidP="00A74F0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5.2. Доля отремонтированных помещений судебных участков мировых судей Республики Карелия</w:t>
            </w:r>
          </w:p>
          <w:p w:rsidR="007F456E" w:rsidRPr="001436F3" w:rsidRDefault="007F456E" w:rsidP="00A74F0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A3F9A" w:rsidRPr="001436F3" w:rsidRDefault="002A3F9A" w:rsidP="00A74F07">
            <w:pPr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100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100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100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 в 1,6 раза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Задача 3.</w:t>
            </w:r>
            <w:r w:rsidR="00D84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Обеспечение независимости судебной власти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A74F07" w:rsidP="007F456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5.3. Доля судебных участков</w:t>
            </w:r>
            <w:r w:rsidR="007F456E">
              <w:rPr>
                <w:sz w:val="18"/>
                <w:szCs w:val="18"/>
              </w:rPr>
              <w:t xml:space="preserve"> мировых судей Республики Карелия</w:t>
            </w:r>
            <w:r w:rsidR="002A3F9A" w:rsidRPr="001436F3">
              <w:rPr>
                <w:sz w:val="18"/>
                <w:szCs w:val="18"/>
              </w:rPr>
              <w:t>, в которых введены должности технических работников</w:t>
            </w:r>
          </w:p>
          <w:p w:rsidR="007F456E" w:rsidRDefault="007F456E" w:rsidP="007F456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</w:p>
          <w:p w:rsidR="007F456E" w:rsidRDefault="007F456E" w:rsidP="007F456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</w:p>
          <w:p w:rsidR="007F456E" w:rsidRDefault="007F456E" w:rsidP="007F456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</w:p>
          <w:p w:rsidR="007F456E" w:rsidRDefault="007F456E" w:rsidP="007F456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</w:p>
          <w:p w:rsidR="007F456E" w:rsidRDefault="007F456E" w:rsidP="007F456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</w:p>
          <w:p w:rsidR="007F456E" w:rsidRPr="001436F3" w:rsidRDefault="007F456E" w:rsidP="007F456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 в 52 раза</w:t>
            </w:r>
          </w:p>
        </w:tc>
      </w:tr>
      <w:tr w:rsidR="002A3F9A" w:rsidRPr="001436F3" w:rsidTr="00E47D22">
        <w:trPr>
          <w:gridAfter w:val="1"/>
          <w:wAfter w:w="7" w:type="dxa"/>
          <w:cantSplit/>
          <w:trHeight w:val="240"/>
        </w:trPr>
        <w:tc>
          <w:tcPr>
            <w:tcW w:w="1530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lastRenderedPageBreak/>
              <w:t>Подпрограмма 6. «Формирование и подготовка резерва управленческих кадров Республики Карелия</w:t>
            </w:r>
            <w:r w:rsidR="007F456E">
              <w:rPr>
                <w:sz w:val="18"/>
                <w:szCs w:val="18"/>
              </w:rPr>
              <w:t>» на 2014-2020 годы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2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snapToGrid w:val="0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Цель – формирование и подготовка резерва управленческих кадров Республики Карелия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6.1. Доля лиц, включенных в резерв управленческих кадров Республики Карелия, прошедших обучение, от общего количества лиц, включенных в резерв управленческих кадров Республики Карелия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 от общего количества лиц, включенных в резерв управленческих кадров Республики Карелия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ост в 20 раз</w:t>
            </w:r>
          </w:p>
        </w:tc>
      </w:tr>
      <w:tr w:rsidR="002A3F9A" w:rsidRPr="001436F3" w:rsidTr="00A74F07">
        <w:trPr>
          <w:gridAfter w:val="1"/>
          <w:wAfter w:w="7" w:type="dxa"/>
          <w:cantSplit/>
          <w:trHeight w:val="8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Задача 1. Формирование резерва управленческих кадров Республики Карелия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6.2. Уровень обновления резерва управленческих кадров Республики Карелия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pStyle w:val="af3"/>
              <w:snapToGrid w:val="0"/>
              <w:spacing w:after="0"/>
              <w:ind w:left="1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% от общего количества лиц, включенных в резерв управленческих кадров Республики Карелия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5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30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74F07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10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74F07" w:rsidP="00A74F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2A3F9A" w:rsidRPr="001436F3">
              <w:rPr>
                <w:sz w:val="18"/>
                <w:szCs w:val="18"/>
              </w:rPr>
              <w:t>ост в 10 раз</w:t>
            </w:r>
          </w:p>
        </w:tc>
      </w:tr>
    </w:tbl>
    <w:p w:rsidR="002A3F9A" w:rsidRDefault="002A3F9A"/>
    <w:p w:rsidR="00E1324D" w:rsidRDefault="00E1324D" w:rsidP="008E6BD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E1E48" w:rsidRDefault="005E1E48" w:rsidP="008E6BD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7F456E" w:rsidRDefault="007F456E" w:rsidP="008E6BD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  <w:sectPr w:rsidR="007F456E" w:rsidSect="00585C53">
          <w:headerReference w:type="default" r:id="rId8"/>
          <w:pgSz w:w="16838" w:h="11906" w:orient="landscape"/>
          <w:pgMar w:top="851" w:right="720" w:bottom="851" w:left="720" w:header="1701" w:footer="851" w:gutter="0"/>
          <w:pgNumType w:start="80"/>
          <w:cols w:space="720"/>
          <w:titlePg/>
          <w:docGrid w:linePitch="360"/>
        </w:sectPr>
      </w:pPr>
    </w:p>
    <w:p w:rsidR="00E1324D" w:rsidRPr="00A74F07" w:rsidRDefault="00E1324D" w:rsidP="00EC58A5">
      <w:pPr>
        <w:pStyle w:val="ConsPlusNormal"/>
        <w:widowControl/>
        <w:spacing w:line="360" w:lineRule="auto"/>
        <w:ind w:left="921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74F0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C58A5" w:rsidRPr="00A74F07">
        <w:rPr>
          <w:rFonts w:ascii="Times New Roman" w:hAnsi="Times New Roman" w:cs="Times New Roman"/>
          <w:sz w:val="26"/>
          <w:szCs w:val="26"/>
        </w:rPr>
        <w:t>2</w:t>
      </w:r>
      <w:r w:rsidRPr="00A74F07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</w:t>
      </w:r>
    </w:p>
    <w:p w:rsidR="007F456E" w:rsidRDefault="002A3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основных мероприятиях (мероприятиях), долгосрочных целевых программ</w:t>
      </w:r>
      <w:r w:rsidR="007F456E">
        <w:rPr>
          <w:rFonts w:ascii="Times New Roman" w:hAnsi="Times New Roman" w:cs="Times New Roman"/>
          <w:b/>
          <w:sz w:val="26"/>
          <w:szCs w:val="26"/>
        </w:rPr>
        <w:t>ах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2A3F9A" w:rsidRDefault="002A3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="007F456E">
        <w:rPr>
          <w:rFonts w:ascii="Times New Roman" w:hAnsi="Times New Roman" w:cs="Times New Roman"/>
          <w:b/>
          <w:sz w:val="26"/>
          <w:szCs w:val="26"/>
        </w:rPr>
        <w:t>ах</w:t>
      </w:r>
      <w:proofErr w:type="gramEnd"/>
      <w:r w:rsidR="00507E3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государственной программы</w:t>
      </w:r>
    </w:p>
    <w:p w:rsidR="002A3F9A" w:rsidRDefault="002A3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3" w:type="dxa"/>
        <w:tblLayout w:type="fixed"/>
        <w:tblLook w:val="0000"/>
      </w:tblPr>
      <w:tblGrid>
        <w:gridCol w:w="537"/>
        <w:gridCol w:w="3543"/>
        <w:gridCol w:w="2127"/>
        <w:gridCol w:w="1275"/>
        <w:gridCol w:w="1276"/>
        <w:gridCol w:w="2126"/>
        <w:gridCol w:w="2268"/>
        <w:gridCol w:w="1705"/>
      </w:tblGrid>
      <w:tr w:rsidR="002A3F9A" w:rsidRPr="001436F3" w:rsidTr="00F2142D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ведомственной, региональной целевой</w:t>
            </w:r>
            <w:r w:rsidR="007F45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программы, основного мероприятия 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 w:rsidR="007F456E">
              <w:rPr>
                <w:rFonts w:ascii="Times New Roman" w:hAnsi="Times New Roman" w:cs="Times New Roman"/>
                <w:sz w:val="18"/>
                <w:szCs w:val="18"/>
              </w:rPr>
              <w:t xml:space="preserve"> (год)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</w:t>
            </w:r>
            <w:r w:rsidR="007F45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программы, основного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результатов государственной программы (подпрограммы) – № показателя</w:t>
            </w:r>
          </w:p>
        </w:tc>
      </w:tr>
      <w:tr w:rsidR="002A3F9A" w:rsidRPr="001436F3" w:rsidTr="00F2142D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42D" w:rsidRPr="001436F3" w:rsidTr="004F5659">
        <w:trPr>
          <w:cantSplit/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A3F9A" w:rsidRPr="001436F3">
        <w:trPr>
          <w:cantSplit/>
          <w:trHeight w:val="144"/>
        </w:trPr>
        <w:tc>
          <w:tcPr>
            <w:tcW w:w="14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spacing w:before="120" w:after="12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Подпрограмма </w:t>
            </w:r>
            <w:r w:rsidR="004A11B6"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>«Поддержка социально ориентированных некоммерческих организаций в Республике Карелия» на 2014-2020 годы</w:t>
            </w:r>
          </w:p>
        </w:tc>
      </w:tr>
      <w:tr w:rsidR="002A3F9A" w:rsidRPr="001436F3" w:rsidTr="00F2142D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F2142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Цель – </w:t>
            </w:r>
            <w:r w:rsidR="00B41DFA" w:rsidRPr="001436F3">
              <w:rPr>
                <w:rFonts w:ascii="Times New Roman" w:hAnsi="Times New Roman" w:cs="Times New Roman"/>
                <w:sz w:val="18"/>
                <w:szCs w:val="18"/>
              </w:rPr>
              <w:t>оказание содействия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эффективному использованию возможностей гражданского общества в решении задач социального развития Республики Карелия</w:t>
            </w:r>
          </w:p>
          <w:p w:rsidR="007F456E" w:rsidRPr="001436F3" w:rsidRDefault="007F456E" w:rsidP="00F2142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F2142D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af2"/>
              <w:numPr>
                <w:ilvl w:val="0"/>
                <w:numId w:val="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 </w:t>
            </w: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Проведение форумов, конференций, семинаров, «круглых столов», выставок, направленных на повышение профессиональной и социальной компетентности государственных и муниципальных служащих, представителей социально ориентированных некоммерческих организаций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 w:rsidP="007F456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реализовано 76 мероприятий;</w:t>
            </w:r>
          </w:p>
          <w:p w:rsidR="002A3F9A" w:rsidRPr="001436F3" w:rsidRDefault="002A3F9A" w:rsidP="00F21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4 500 человек, повысивших профессиональную и социальную компетентность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снижение уровня гражданской активности, менее качественное оказание социальных услуг населению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F2142D" w:rsidP="00913AAB">
            <w:pPr>
              <w:pStyle w:val="af2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</w:t>
            </w:r>
            <w:r w:rsidR="002A3F9A" w:rsidRPr="001436F3">
              <w:rPr>
                <w:rFonts w:eastAsia="Arial"/>
                <w:sz w:val="18"/>
                <w:szCs w:val="18"/>
              </w:rPr>
              <w:t>оказатель 1.1</w:t>
            </w:r>
          </w:p>
        </w:tc>
      </w:tr>
      <w:tr w:rsidR="002A3F9A" w:rsidRPr="001436F3" w:rsidTr="00F2142D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af2"/>
              <w:numPr>
                <w:ilvl w:val="0"/>
                <w:numId w:val="2"/>
              </w:numPr>
              <w:snapToGrid w:val="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F456E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 </w:t>
            </w:r>
            <w:r w:rsidR="00797CB4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социально ориентированных некоммерческих организаций в мероприятиях международного, всероссийского, межрегионального, регионального и межмуниципального уровней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637617" w:rsidRPr="001436F3" w:rsidRDefault="006376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36 мероприятий, в которых примут участие представители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отсутствие возможностей использования позитивного опыта других регионов и стран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F2142D" w:rsidP="00913AAB">
            <w:pPr>
              <w:pStyle w:val="af2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</w:t>
            </w:r>
            <w:r w:rsidR="002A3F9A" w:rsidRPr="001436F3">
              <w:rPr>
                <w:rFonts w:eastAsia="Arial"/>
                <w:sz w:val="18"/>
                <w:szCs w:val="18"/>
              </w:rPr>
              <w:t>оказатель 1.1</w:t>
            </w:r>
          </w:p>
        </w:tc>
      </w:tr>
    </w:tbl>
    <w:p w:rsidR="007F456E" w:rsidRDefault="007F456E"/>
    <w:tbl>
      <w:tblPr>
        <w:tblW w:w="0" w:type="auto"/>
        <w:tblInd w:w="-23" w:type="dxa"/>
        <w:tblLayout w:type="fixed"/>
        <w:tblLook w:val="0000"/>
      </w:tblPr>
      <w:tblGrid>
        <w:gridCol w:w="537"/>
        <w:gridCol w:w="3543"/>
        <w:gridCol w:w="2127"/>
        <w:gridCol w:w="1275"/>
        <w:gridCol w:w="1276"/>
        <w:gridCol w:w="2126"/>
        <w:gridCol w:w="2268"/>
        <w:gridCol w:w="1705"/>
      </w:tblGrid>
      <w:tr w:rsidR="00F2142D" w:rsidRPr="001436F3" w:rsidTr="004F5659">
        <w:trPr>
          <w:cantSplit/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42D" w:rsidRPr="001436F3" w:rsidRDefault="00F2142D" w:rsidP="004F56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A3F9A" w:rsidRPr="001436F3" w:rsidTr="00F2142D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af2"/>
              <w:numPr>
                <w:ilvl w:val="0"/>
                <w:numId w:val="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1.3. </w:t>
            </w:r>
            <w:r w:rsidR="00797CB4">
              <w:rPr>
                <w:rFonts w:ascii="Times New Roman" w:hAnsi="Times New Roman" w:cs="Times New Roman"/>
                <w:iCs/>
                <w:sz w:val="18"/>
                <w:szCs w:val="18"/>
              </w:rPr>
              <w:t>Поддержка общественно значимых проектов, реализуемых социально ориентированными некоммерческими организациями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 Министерство здравоохранения и социального развития Республики Карелия; Министерство образования Республики Карелия;</w:t>
            </w:r>
          </w:p>
          <w:p w:rsidR="00637617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Республики Карелия; Министерство по делам молодежи, физической культуре и спорту Республики Карелия; Министерство юстиции Республики Карелия; Государственный комитет Республики Карелия по обеспечению жизнедеятел</w:t>
            </w:r>
            <w:r w:rsidR="002A25C6">
              <w:rPr>
                <w:rFonts w:ascii="Times New Roman" w:hAnsi="Times New Roman" w:cs="Times New Roman"/>
                <w:sz w:val="18"/>
                <w:szCs w:val="18"/>
              </w:rPr>
              <w:t>ьности и безопасности населения</w:t>
            </w:r>
          </w:p>
          <w:p w:rsidR="00637617" w:rsidRPr="001436F3" w:rsidRDefault="00637617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F2142D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97CB4">
              <w:rPr>
                <w:rFonts w:ascii="Times New Roman" w:hAnsi="Times New Roman" w:cs="Times New Roman"/>
                <w:sz w:val="18"/>
                <w:szCs w:val="18"/>
              </w:rPr>
              <w:t xml:space="preserve">казание поддержки 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120 </w:t>
            </w:r>
            <w:r w:rsidR="00797CB4">
              <w:rPr>
                <w:rFonts w:ascii="Times New Roman" w:hAnsi="Times New Roman" w:cs="Times New Roman"/>
                <w:sz w:val="18"/>
                <w:szCs w:val="18"/>
              </w:rPr>
              <w:t>проектов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A3F9A"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реализуемых социально ориентированными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снижение уровня гражданской активности; снижение количества и качества социальных услуг, оказываемы населению социально ориентированными некоммерческими организациями; отсутствие возможностей разработки новых механизмов в решении социально-экономических задач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F2142D" w:rsidP="00913AAB">
            <w:pPr>
              <w:pStyle w:val="af2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</w:t>
            </w:r>
            <w:r w:rsidR="002A3F9A" w:rsidRPr="001436F3">
              <w:rPr>
                <w:rFonts w:eastAsia="Arial"/>
                <w:sz w:val="18"/>
                <w:szCs w:val="18"/>
              </w:rPr>
              <w:t>оказатель 1.1</w:t>
            </w:r>
          </w:p>
        </w:tc>
      </w:tr>
      <w:tr w:rsidR="002A3F9A" w:rsidRPr="001436F3" w:rsidTr="00F2142D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af2"/>
              <w:numPr>
                <w:ilvl w:val="0"/>
                <w:numId w:val="2"/>
              </w:num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1.4. </w:t>
            </w: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Создание  информационных продуктов для социально ориентированных некоммерческих организаций (подготовка и выпуск телепередач и роликов социальной рекламы, освещающих деятельность социально ориентированных некоммерческих организаций)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tabs>
                <w:tab w:val="center" w:pos="590"/>
                <w:tab w:val="left" w:pos="109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tabs>
                <w:tab w:val="left" w:pos="360"/>
                <w:tab w:val="center" w:pos="59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F2142D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97CB4">
              <w:rPr>
                <w:rFonts w:ascii="Times New Roman" w:hAnsi="Times New Roman" w:cs="Times New Roman"/>
                <w:sz w:val="18"/>
                <w:szCs w:val="18"/>
              </w:rPr>
              <w:t>оздание не менее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14 информационных продуктов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отсутствие широкого информирования, целевых групп (получателей социальных услуг</w:t>
            </w:r>
            <w:r w:rsidR="008465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о состоянии гражданского общества в республике, возможностях получения социальных услуг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F2142D" w:rsidP="00913AAB">
            <w:pPr>
              <w:pStyle w:val="af2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</w:t>
            </w:r>
            <w:r w:rsidR="002A3F9A" w:rsidRPr="001436F3">
              <w:rPr>
                <w:rFonts w:eastAsia="Arial"/>
                <w:sz w:val="18"/>
                <w:szCs w:val="18"/>
              </w:rPr>
              <w:t>оказатель 1.2</w:t>
            </w:r>
          </w:p>
        </w:tc>
      </w:tr>
      <w:tr w:rsidR="002A3F9A" w:rsidRPr="001436F3" w:rsidTr="00F2142D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af2"/>
              <w:numPr>
                <w:ilvl w:val="0"/>
                <w:numId w:val="2"/>
              </w:num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1.5. </w:t>
            </w: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Проведение мероприятий, направленных на поощрение лучших практик социально ориентированных некоммерческих организаций (призы, премии)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F2142D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72589">
              <w:rPr>
                <w:rFonts w:ascii="Times New Roman" w:hAnsi="Times New Roman" w:cs="Times New Roman"/>
                <w:sz w:val="18"/>
                <w:szCs w:val="18"/>
              </w:rPr>
              <w:t xml:space="preserve">оощрение 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50 социально ориентированных некоммерческих организаций</w:t>
            </w:r>
          </w:p>
          <w:p w:rsidR="002A3F9A" w:rsidRPr="001436F3" w:rsidRDefault="002A3F9A" w:rsidP="00F21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снижение уровня гражданской активности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F2142D" w:rsidP="00913AAB">
            <w:pPr>
              <w:pStyle w:val="af2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</w:t>
            </w:r>
            <w:r w:rsidR="002A3F9A" w:rsidRPr="001436F3">
              <w:rPr>
                <w:rFonts w:eastAsia="Arial"/>
                <w:sz w:val="18"/>
                <w:szCs w:val="18"/>
              </w:rPr>
              <w:t>оказатель 1.2</w:t>
            </w:r>
          </w:p>
        </w:tc>
      </w:tr>
      <w:tr w:rsidR="002A3F9A" w:rsidRPr="001436F3" w:rsidTr="00F2142D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af2"/>
              <w:numPr>
                <w:ilvl w:val="0"/>
                <w:numId w:val="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EAD" w:rsidRPr="001436F3" w:rsidRDefault="001D1EAD" w:rsidP="00F2142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EAD" w:rsidRPr="001436F3" w:rsidRDefault="002A3F9A" w:rsidP="00F2142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1.6. </w:t>
            </w: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Проведение научно-исследовательских работ по изучению развития гражданского общества, разработка и осуществление системного мониторинга деятельности социально ориентированных некоммерческих организаций, </w:t>
            </w:r>
            <w:r w:rsidR="0067258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проведение </w:t>
            </w: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социологических опросов по определению уровня удовлетворенности населения доступностью и качеством предостав</w:t>
            </w:r>
            <w:r w:rsidR="002A25C6">
              <w:rPr>
                <w:rFonts w:ascii="Times New Roman" w:hAnsi="Times New Roman" w:cs="Times New Roman"/>
                <w:iCs/>
                <w:sz w:val="18"/>
                <w:szCs w:val="18"/>
              </w:rPr>
              <w:t>ляемых социально значимых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F2142D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72589">
              <w:rPr>
                <w:rFonts w:ascii="Times New Roman" w:hAnsi="Times New Roman" w:cs="Times New Roman"/>
                <w:sz w:val="18"/>
                <w:szCs w:val="18"/>
              </w:rPr>
              <w:t xml:space="preserve">роведение 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7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возможностей проведения анализа состояния развития институтов гражданского общества</w:t>
            </w:r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определения приоритетных направлений поддержки социально ориентированных некоммерческих организаций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F2142D" w:rsidP="00913AAB">
            <w:pPr>
              <w:pStyle w:val="af2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</w:t>
            </w:r>
            <w:r w:rsidR="002A3F9A" w:rsidRPr="001436F3">
              <w:rPr>
                <w:rFonts w:eastAsia="Arial"/>
                <w:sz w:val="18"/>
                <w:szCs w:val="18"/>
              </w:rPr>
              <w:t>оказатель 1.3</w:t>
            </w:r>
          </w:p>
        </w:tc>
      </w:tr>
      <w:tr w:rsidR="002A3F9A" w:rsidRPr="001436F3" w:rsidTr="00F2142D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af2"/>
              <w:numPr>
                <w:ilvl w:val="0"/>
                <w:numId w:val="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1.7. </w:t>
            </w: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Выпуск информационных, методических, справочных изданий для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F2142D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589">
              <w:rPr>
                <w:rFonts w:ascii="Times New Roman" w:hAnsi="Times New Roman" w:cs="Times New Roman"/>
                <w:sz w:val="18"/>
                <w:szCs w:val="18"/>
              </w:rPr>
              <w:t xml:space="preserve">ыпуск 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14 изданий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F214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отсутствие методической поддержки деятельности некоммерческих организаций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F2142D" w:rsidP="00913AAB">
            <w:pPr>
              <w:pStyle w:val="af2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</w:t>
            </w:r>
            <w:r w:rsidR="002A3F9A" w:rsidRPr="001436F3">
              <w:rPr>
                <w:rFonts w:eastAsia="Arial"/>
                <w:sz w:val="18"/>
                <w:szCs w:val="18"/>
              </w:rPr>
              <w:t>оказатель 1.3</w:t>
            </w:r>
          </w:p>
        </w:tc>
      </w:tr>
      <w:tr w:rsidR="002A3F9A" w:rsidRPr="001436F3">
        <w:trPr>
          <w:cantSplit/>
          <w:trHeight w:val="254"/>
        </w:trPr>
        <w:tc>
          <w:tcPr>
            <w:tcW w:w="14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2417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00FF00"/>
              </w:rPr>
            </w:pPr>
            <w:r w:rsidRPr="00913AA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 w:themeFill="background1"/>
              </w:rPr>
              <w:lastRenderedPageBreak/>
              <w:t xml:space="preserve">Подпрограмма 2. </w:t>
            </w:r>
            <w:r w:rsidR="00241742" w:rsidRPr="00913AAB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Создание условий для расширения доступа населения к информации, распространяемой в средствах массовой информации </w:t>
            </w:r>
            <w:r w:rsidR="00913A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</w:t>
            </w:r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</w:t>
            </w:r>
            <w:r w:rsidR="00913AAB">
              <w:rPr>
                <w:rFonts w:ascii="Times New Roman" w:hAnsi="Times New Roman" w:cs="Times New Roman"/>
                <w:bCs/>
                <w:sz w:val="18"/>
                <w:szCs w:val="18"/>
              </w:rPr>
              <w:t>ике</w:t>
            </w:r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Карелия</w:t>
            </w:r>
            <w:r w:rsidR="002A25C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241742" w:rsidRPr="002417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2014-2020 </w:t>
            </w:r>
            <w:r w:rsidR="002A25C6">
              <w:rPr>
                <w:rFonts w:ascii="Times New Roman" w:hAnsi="Times New Roman" w:cs="Times New Roman"/>
                <w:bCs/>
                <w:sz w:val="18"/>
                <w:szCs w:val="18"/>
              </w:rPr>
              <w:t>годы</w:t>
            </w:r>
          </w:p>
        </w:tc>
      </w:tr>
      <w:tr w:rsidR="002A3F9A" w:rsidRPr="001436F3" w:rsidTr="00913AAB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Цель – </w:t>
            </w:r>
            <w:r w:rsidR="004C6506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13AAB">
              <w:rPr>
                <w:rFonts w:ascii="Times New Roman" w:hAnsi="Times New Roman" w:cs="Times New Roman"/>
                <w:sz w:val="18"/>
                <w:szCs w:val="18"/>
              </w:rPr>
              <w:t xml:space="preserve"> об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общественно-политической, культурной, социальной жизни в Республике Карелия в средствах массовой информации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913AAB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autoSpaceDE w:val="0"/>
              <w:snapToGrid w:val="0"/>
              <w:ind w:left="58"/>
              <w:jc w:val="left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Задача 1. Создание условий для расширения доступа населения Республики Карелия к информации о деятельности органов государственной власти Республики Карелия в средствах массовой информации</w:t>
            </w:r>
          </w:p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506AA5" w:rsidRPr="001436F3" w:rsidRDefault="00506AA5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2A25C6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5C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2A25C6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5C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00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913AAB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DC07F1">
            <w:pPr>
              <w:snapToGrid w:val="0"/>
              <w:jc w:val="left"/>
              <w:rPr>
                <w:iCs/>
                <w:sz w:val="18"/>
                <w:szCs w:val="18"/>
              </w:rPr>
            </w:pPr>
            <w:r w:rsidRPr="001436F3">
              <w:rPr>
                <w:iCs/>
                <w:sz w:val="18"/>
                <w:szCs w:val="18"/>
              </w:rPr>
              <w:t xml:space="preserve">Мероприятие 2.1. </w:t>
            </w:r>
            <w:r w:rsidRPr="001436F3">
              <w:rPr>
                <w:sz w:val="18"/>
                <w:szCs w:val="18"/>
              </w:rPr>
              <w:t>Р</w:t>
            </w:r>
            <w:r w:rsidRPr="001436F3">
              <w:rPr>
                <w:iCs/>
                <w:sz w:val="18"/>
                <w:szCs w:val="18"/>
              </w:rPr>
              <w:t>азмещение информационных материалов о деятельности органов государственной власти Республики Карелия, социально-экономической, общественно-политической и культурной жизни Республики Карелия в печатных средствах массовой информации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Республики Карелия «Информационное агентство «Республика Карелия»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размещение на 1650 полосах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913AAB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2.1</w:t>
            </w:r>
          </w:p>
        </w:tc>
      </w:tr>
      <w:tr w:rsidR="002A3F9A" w:rsidRPr="001436F3" w:rsidTr="00913AAB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2.2. Размещение информационных материалов о деятельности органов государственной власти Республики Карелия </w:t>
            </w:r>
            <w:r w:rsidRPr="001436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 региональных и федеральных электронных средствах массовой информации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Республики Карелия «Информационное агентство «Республика Карелия»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913AAB" w:rsidP="00913A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2A3F9A" w:rsidRPr="001436F3">
              <w:rPr>
                <w:sz w:val="18"/>
                <w:szCs w:val="18"/>
              </w:rPr>
              <w:t>азмещение 683 сообщений информационных материалов о деятельности органов государственной власти Республики Карелия,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913AAB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2.1</w:t>
            </w:r>
          </w:p>
        </w:tc>
      </w:tr>
      <w:tr w:rsidR="002A3F9A" w:rsidRPr="001436F3" w:rsidTr="00913AAB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2.3. </w:t>
            </w: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Проведение социологических исследований методом контент-анализа средств массовой информации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506AA5" w:rsidRPr="001436F3" w:rsidRDefault="00506AA5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913AAB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роведение 12 социологических исследований,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913AAB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2.1</w:t>
            </w:r>
          </w:p>
        </w:tc>
      </w:tr>
      <w:tr w:rsidR="002A3F9A" w:rsidRPr="001436F3" w:rsidTr="00913AAB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snapToGrid w:val="0"/>
              <w:ind w:firstLine="48"/>
              <w:jc w:val="left"/>
              <w:rPr>
                <w:iCs/>
                <w:sz w:val="18"/>
                <w:szCs w:val="18"/>
              </w:rPr>
            </w:pPr>
            <w:r w:rsidRPr="001436F3">
              <w:rPr>
                <w:bCs/>
                <w:sz w:val="18"/>
                <w:szCs w:val="18"/>
              </w:rPr>
              <w:t xml:space="preserve">Мероприятие 2.4. </w:t>
            </w:r>
            <w:r w:rsidRPr="001436F3">
              <w:rPr>
                <w:iCs/>
                <w:sz w:val="18"/>
                <w:szCs w:val="18"/>
              </w:rPr>
              <w:t>Информирование населения Республики Карелия о деятельности органов государственной власти Республики Карелия, общественно-политической, культурной, социальной жизни Республики Карелия в эфире теле</w:t>
            </w:r>
            <w:r w:rsidR="00DC07F1">
              <w:rPr>
                <w:iCs/>
                <w:sz w:val="18"/>
                <w:szCs w:val="18"/>
              </w:rPr>
              <w:t>-</w:t>
            </w:r>
            <w:r w:rsidRPr="001436F3">
              <w:rPr>
                <w:iCs/>
                <w:sz w:val="18"/>
                <w:szCs w:val="18"/>
              </w:rPr>
              <w:t xml:space="preserve"> и радиоканалов Республики Карелия</w:t>
            </w:r>
          </w:p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размещение до 15 900 минут телеэфира в год;</w:t>
            </w:r>
          </w:p>
          <w:p w:rsidR="002A3F9A" w:rsidRPr="001436F3" w:rsidRDefault="002A3F9A" w:rsidP="00913AAB">
            <w:pPr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до 1 000 минут </w:t>
            </w:r>
            <w:proofErr w:type="spellStart"/>
            <w:r w:rsidRPr="001436F3">
              <w:rPr>
                <w:sz w:val="18"/>
                <w:szCs w:val="18"/>
              </w:rPr>
              <w:t>радиоэфира</w:t>
            </w:r>
            <w:proofErr w:type="spellEnd"/>
            <w:r w:rsidRPr="001436F3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913AAB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2.2</w:t>
            </w:r>
          </w:p>
        </w:tc>
      </w:tr>
      <w:tr w:rsidR="002A3F9A" w:rsidRPr="001436F3" w:rsidTr="00913AAB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Мероприятие 2.5. </w:t>
            </w:r>
            <w:r w:rsidRPr="001436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Публикация правовых актов Республики Карелия  </w:t>
            </w: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периодическом издании </w:t>
            </w:r>
            <w:r w:rsidRPr="001436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«Собрание законодательства Республики Карелия» и газете «Карелия»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Республики Карелия «Информационное агентство «Республика Карелия»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061572" w:rsidP="00913AA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опубликование</w:t>
            </w:r>
            <w:r w:rsidR="002A3F9A" w:rsidRPr="001436F3">
              <w:rPr>
                <w:bCs/>
                <w:sz w:val="18"/>
                <w:szCs w:val="18"/>
              </w:rPr>
              <w:t xml:space="preserve"> </w:t>
            </w:r>
            <w:r w:rsidRPr="001436F3">
              <w:rPr>
                <w:bCs/>
                <w:sz w:val="18"/>
                <w:szCs w:val="18"/>
              </w:rPr>
              <w:t xml:space="preserve">1700 полос </w:t>
            </w:r>
            <w:r w:rsidR="002A3F9A" w:rsidRPr="001436F3">
              <w:rPr>
                <w:bCs/>
                <w:sz w:val="18"/>
                <w:szCs w:val="18"/>
              </w:rPr>
              <w:t>нормативных правовых актов Республики Карелия и иной официальной информации, опубликованной в газете «Карелия», в год;</w:t>
            </w:r>
          </w:p>
          <w:p w:rsidR="002A3F9A" w:rsidRPr="001436F3" w:rsidRDefault="00061572" w:rsidP="00913AAB">
            <w:pPr>
              <w:jc w:val="center"/>
              <w:rPr>
                <w:bCs/>
                <w:sz w:val="18"/>
                <w:szCs w:val="18"/>
              </w:rPr>
            </w:pPr>
            <w:r w:rsidRPr="001436F3">
              <w:rPr>
                <w:bCs/>
                <w:sz w:val="18"/>
                <w:szCs w:val="18"/>
              </w:rPr>
              <w:t xml:space="preserve">12 номеров </w:t>
            </w:r>
            <w:r>
              <w:rPr>
                <w:bCs/>
                <w:sz w:val="18"/>
                <w:szCs w:val="18"/>
              </w:rPr>
              <w:t xml:space="preserve">издания </w:t>
            </w:r>
            <w:r w:rsidR="002A3F9A" w:rsidRPr="001436F3">
              <w:rPr>
                <w:bCs/>
                <w:sz w:val="18"/>
                <w:szCs w:val="18"/>
              </w:rPr>
              <w:t>«Собрани</w:t>
            </w:r>
            <w:r>
              <w:rPr>
                <w:bCs/>
                <w:sz w:val="18"/>
                <w:szCs w:val="18"/>
              </w:rPr>
              <w:t>е</w:t>
            </w:r>
            <w:r w:rsidR="002A3F9A" w:rsidRPr="001436F3">
              <w:rPr>
                <w:bCs/>
                <w:sz w:val="18"/>
                <w:szCs w:val="18"/>
              </w:rPr>
              <w:t xml:space="preserve"> законодательства Республики Карелия»,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913AAB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нижение количества публикаций правовых актов Республики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913AAB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2.1</w:t>
            </w:r>
          </w:p>
        </w:tc>
      </w:tr>
      <w:tr w:rsidR="002A3F9A" w:rsidRPr="001436F3" w:rsidTr="00913AAB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snapToGrid w:val="0"/>
              <w:jc w:val="left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Задача 2. Создание условий для сохранения, развития и использования карельского, вепсского и финского языков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00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00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00FF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snapToGrid w:val="0"/>
              <w:jc w:val="center"/>
              <w:rPr>
                <w:bCs/>
                <w:sz w:val="18"/>
                <w:szCs w:val="18"/>
                <w:shd w:val="clear" w:color="auto" w:fill="00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00FF0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00FF00"/>
              </w:rPr>
            </w:pPr>
          </w:p>
        </w:tc>
      </w:tr>
      <w:tr w:rsidR="002A3F9A" w:rsidRPr="001436F3" w:rsidTr="00913AAB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af3"/>
              <w:snapToGri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2.6.</w:t>
            </w: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Информационное обеспечение населения на карельском, вепсском и финском языках посредством выпуска периодических печатных изданий на карельском, вепсском и финском языках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2A3F9A" w:rsidRPr="001436F3" w:rsidRDefault="000C33F3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Автономное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Республики Карелия «Издательство «Периодика»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913AAB" w:rsidP="00913A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 w:rsidRPr="001436F3">
              <w:rPr>
                <w:sz w:val="18"/>
                <w:szCs w:val="18"/>
              </w:rPr>
              <w:t>ыпуск 5 периодических изданий, 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снижение информационного обеспечения населения на карельском, вепсском и финском языках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913AAB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2.3</w:t>
            </w:r>
          </w:p>
        </w:tc>
      </w:tr>
      <w:tr w:rsidR="002A3F9A" w:rsidRPr="001436F3" w:rsidTr="00913AAB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af3"/>
              <w:snapToGrid w:val="0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Задача 3. Развитие материально-технической базы государственных учреждений Республики Карелия, осуществляющих деятельность в сфере средств массовой информации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913A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0C33F3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af3"/>
              <w:snapToGrid w:val="0"/>
              <w:spacing w:after="0"/>
              <w:ind w:left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2.7. </w:t>
            </w:r>
            <w:r w:rsidR="00DA178A">
              <w:rPr>
                <w:rFonts w:ascii="Times New Roman" w:hAnsi="Times New Roman" w:cs="Times New Roman"/>
                <w:sz w:val="18"/>
                <w:szCs w:val="18"/>
              </w:rPr>
              <w:t>Обновление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материально-технической базы </w:t>
            </w: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Автономного учреждения Республики Карелия «Информационное агентство «Республика Карелия», </w:t>
            </w:r>
            <w:r w:rsidR="000C33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Автономного </w:t>
            </w: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учреждения Республики Карелия «Издательство «Периодика»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рост количества посещений государственных </w:t>
            </w:r>
            <w:proofErr w:type="spellStart"/>
            <w:r w:rsidRPr="001436F3">
              <w:rPr>
                <w:sz w:val="18"/>
                <w:szCs w:val="18"/>
              </w:rPr>
              <w:t>интернет-ресурсов</w:t>
            </w:r>
            <w:proofErr w:type="spellEnd"/>
            <w:r w:rsidRPr="001436F3">
              <w:rPr>
                <w:sz w:val="18"/>
                <w:szCs w:val="18"/>
              </w:rPr>
              <w:t xml:space="preserve"> с 6 000 просмотров в день до 10 500;</w:t>
            </w:r>
          </w:p>
          <w:p w:rsidR="000C33F3" w:rsidRPr="001436F3" w:rsidRDefault="002A3F9A" w:rsidP="000C33F3">
            <w:pPr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рост доли охвата населения государственными периодическими изданиями на численность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снижение информационного обеспечения населения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0C33F3" w:rsidP="00420F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2.1</w:t>
            </w:r>
          </w:p>
        </w:tc>
      </w:tr>
      <w:tr w:rsidR="002A3F9A" w:rsidRPr="001436F3" w:rsidTr="000C33F3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af3"/>
              <w:snapToGrid w:val="0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Задача 4</w:t>
            </w:r>
            <w:r w:rsidR="000C33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1DFA" w:rsidRPr="001436F3">
              <w:rPr>
                <w:rFonts w:ascii="Times New Roman" w:hAnsi="Times New Roman" w:cs="Times New Roman"/>
                <w:sz w:val="18"/>
                <w:szCs w:val="18"/>
              </w:rPr>
              <w:t>Оказание содействия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 деятельности журналистов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AA5" w:rsidRPr="001436F3" w:rsidRDefault="002A3F9A" w:rsidP="000C33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</w:t>
            </w:r>
            <w:r w:rsidR="002A25C6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0C33F3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nformat"/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2.8. Повышение профессионального уровня журналистов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F3" w:rsidRPr="001436F3" w:rsidRDefault="002A3F9A" w:rsidP="000C33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F3" w:rsidRDefault="002A3F9A" w:rsidP="000C33F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436F3">
              <w:rPr>
                <w:bCs/>
                <w:sz w:val="18"/>
                <w:szCs w:val="18"/>
              </w:rPr>
              <w:t xml:space="preserve">рост количества </w:t>
            </w:r>
            <w:proofErr w:type="gramStart"/>
            <w:r w:rsidRPr="001436F3">
              <w:rPr>
                <w:bCs/>
                <w:sz w:val="18"/>
                <w:szCs w:val="18"/>
              </w:rPr>
              <w:t>прошедших</w:t>
            </w:r>
            <w:proofErr w:type="gramEnd"/>
            <w:r w:rsidRPr="001436F3">
              <w:rPr>
                <w:bCs/>
                <w:sz w:val="18"/>
                <w:szCs w:val="18"/>
              </w:rPr>
              <w:t xml:space="preserve"> обучение</w:t>
            </w:r>
          </w:p>
          <w:p w:rsidR="002A3F9A" w:rsidRPr="001436F3" w:rsidRDefault="002A3F9A" w:rsidP="000C33F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436F3">
              <w:rPr>
                <w:bCs/>
                <w:sz w:val="18"/>
                <w:szCs w:val="18"/>
              </w:rPr>
              <w:t xml:space="preserve"> до 11 человек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="000C33F3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профессионального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уровня журналистов и качества публикуемых в </w:t>
            </w:r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средствах</w:t>
            </w:r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массовой информации материалов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0C33F3" w:rsidP="00420F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2.5</w:t>
            </w:r>
          </w:p>
        </w:tc>
      </w:tr>
      <w:tr w:rsidR="002A3F9A" w:rsidRPr="001436F3">
        <w:trPr>
          <w:cantSplit/>
          <w:trHeight w:val="144"/>
        </w:trPr>
        <w:tc>
          <w:tcPr>
            <w:tcW w:w="14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autoSpaceDE w:val="0"/>
              <w:snapToGrid w:val="0"/>
              <w:spacing w:before="120" w:after="120"/>
              <w:rPr>
                <w:bCs/>
                <w:sz w:val="18"/>
                <w:szCs w:val="18"/>
              </w:rPr>
            </w:pPr>
            <w:r w:rsidRPr="001436F3">
              <w:rPr>
                <w:bCs/>
                <w:sz w:val="18"/>
                <w:szCs w:val="18"/>
              </w:rPr>
              <w:t xml:space="preserve">Подпрограмма 3. </w:t>
            </w:r>
            <w:r w:rsidR="00A225F1" w:rsidRPr="001436F3">
              <w:rPr>
                <w:bCs/>
                <w:sz w:val="18"/>
                <w:szCs w:val="18"/>
              </w:rPr>
              <w:t xml:space="preserve">«Сохранение единства народов и этнических общностей Карелии» на 2014-2020 годы </w:t>
            </w:r>
            <w:r w:rsidRPr="001436F3">
              <w:rPr>
                <w:bCs/>
                <w:sz w:val="18"/>
                <w:szCs w:val="18"/>
              </w:rPr>
              <w:t>(«</w:t>
            </w:r>
            <w:proofErr w:type="spellStart"/>
            <w:r w:rsidRPr="001436F3">
              <w:rPr>
                <w:bCs/>
                <w:sz w:val="18"/>
                <w:szCs w:val="18"/>
              </w:rPr>
              <w:t>Карьяла</w:t>
            </w:r>
            <w:proofErr w:type="spellEnd"/>
            <w:r w:rsidRPr="001436F3">
              <w:rPr>
                <w:bCs/>
                <w:sz w:val="18"/>
                <w:szCs w:val="18"/>
              </w:rPr>
              <w:t xml:space="preserve"> – наш дом»)</w:t>
            </w:r>
          </w:p>
        </w:tc>
      </w:tr>
      <w:tr w:rsidR="002A3F9A" w:rsidRPr="001436F3" w:rsidTr="000C33F3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autoSpaceDE w:val="0"/>
              <w:snapToGrid w:val="0"/>
              <w:jc w:val="left"/>
              <w:rPr>
                <w:rFonts w:eastAsia="Arial"/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Цель - </w:t>
            </w:r>
            <w:r w:rsidR="0019407E">
              <w:rPr>
                <w:rFonts w:eastAsia="Arial"/>
                <w:sz w:val="18"/>
                <w:szCs w:val="18"/>
              </w:rPr>
              <w:t>оказание содействия обеспечению условий для устойчивого этнокультурного развития народов и этнических общностей, проживающих в Республике Карелия</w:t>
            </w:r>
            <w:r w:rsidRPr="001436F3">
              <w:rPr>
                <w:rFonts w:eastAsia="Arial"/>
                <w:sz w:val="18"/>
                <w:szCs w:val="18"/>
              </w:rPr>
              <w:t>, а также условий для сохранения гражданского мира, укрепления межнационального и межконфессионального согласия в Республике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DC07F1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DC07F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autoSpaceDE w:val="0"/>
              <w:snapToGrid w:val="0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Задача 1. </w:t>
            </w:r>
            <w:r w:rsidR="00B41DFA" w:rsidRPr="001436F3">
              <w:rPr>
                <w:sz w:val="18"/>
                <w:szCs w:val="18"/>
              </w:rPr>
              <w:t>Оказание содействия</w:t>
            </w:r>
            <w:r w:rsidRPr="001436F3">
              <w:rPr>
                <w:sz w:val="18"/>
                <w:szCs w:val="18"/>
              </w:rPr>
              <w:t xml:space="preserve"> реализации мер по сохранению и свободному развитию карелов, вепсов и финнов Республики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0C33F3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AA5" w:rsidRPr="001436F3" w:rsidRDefault="002A3F9A" w:rsidP="000C33F3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Мероприятие 3.1. Проведение </w:t>
            </w:r>
            <w:proofErr w:type="spellStart"/>
            <w:proofErr w:type="gramStart"/>
            <w:r w:rsidRPr="001436F3">
              <w:rPr>
                <w:sz w:val="18"/>
                <w:szCs w:val="18"/>
              </w:rPr>
              <w:t>конферен</w:t>
            </w:r>
            <w:r w:rsidR="000C33F3">
              <w:rPr>
                <w:sz w:val="18"/>
                <w:szCs w:val="18"/>
              </w:rPr>
              <w:t>-</w:t>
            </w:r>
            <w:r w:rsidRPr="001436F3">
              <w:rPr>
                <w:sz w:val="18"/>
                <w:szCs w:val="18"/>
              </w:rPr>
              <w:t>ций</w:t>
            </w:r>
            <w:proofErr w:type="spellEnd"/>
            <w:proofErr w:type="gramEnd"/>
            <w:r w:rsidRPr="001436F3">
              <w:rPr>
                <w:sz w:val="18"/>
                <w:szCs w:val="18"/>
              </w:rPr>
              <w:t xml:space="preserve">, семинаров, «круглых столов» и иных мероприятий, направленных на </w:t>
            </w:r>
            <w:proofErr w:type="spellStart"/>
            <w:r w:rsidRPr="001436F3">
              <w:rPr>
                <w:sz w:val="18"/>
                <w:szCs w:val="18"/>
              </w:rPr>
              <w:t>повыше</w:t>
            </w:r>
            <w:r w:rsidR="000C33F3">
              <w:rPr>
                <w:sz w:val="18"/>
                <w:szCs w:val="18"/>
              </w:rPr>
              <w:t>-</w:t>
            </w:r>
            <w:r w:rsidRPr="001436F3">
              <w:rPr>
                <w:sz w:val="18"/>
                <w:szCs w:val="18"/>
              </w:rPr>
              <w:t>ние</w:t>
            </w:r>
            <w:proofErr w:type="spellEnd"/>
            <w:r w:rsidRPr="001436F3">
              <w:rPr>
                <w:sz w:val="18"/>
                <w:szCs w:val="18"/>
              </w:rPr>
              <w:t xml:space="preserve"> профессиональной и социальной компетентности государственных и муниципальных служащих, </w:t>
            </w:r>
            <w:proofErr w:type="spellStart"/>
            <w:r w:rsidRPr="001436F3">
              <w:rPr>
                <w:sz w:val="18"/>
                <w:szCs w:val="18"/>
              </w:rPr>
              <w:t>представи</w:t>
            </w:r>
            <w:r w:rsidR="000C33F3">
              <w:rPr>
                <w:sz w:val="18"/>
                <w:szCs w:val="18"/>
              </w:rPr>
              <w:t>-</w:t>
            </w:r>
            <w:r w:rsidRPr="001436F3">
              <w:rPr>
                <w:sz w:val="18"/>
                <w:szCs w:val="18"/>
              </w:rPr>
              <w:t>телей</w:t>
            </w:r>
            <w:proofErr w:type="spellEnd"/>
            <w:r w:rsidRPr="001436F3">
              <w:rPr>
                <w:sz w:val="18"/>
                <w:szCs w:val="18"/>
              </w:rPr>
              <w:t xml:space="preserve"> национальных общественных объединений и иных некоммерческих организаций, осуществляющих деятельность в сфере национального (этнокультурного) развития карелов, веп</w:t>
            </w:r>
            <w:r w:rsidR="002A25C6">
              <w:rPr>
                <w:sz w:val="18"/>
                <w:szCs w:val="18"/>
              </w:rPr>
              <w:t>сов и финнов</w:t>
            </w:r>
            <w:r w:rsidR="00420F64">
              <w:rPr>
                <w:sz w:val="18"/>
                <w:szCs w:val="18"/>
              </w:rPr>
              <w:t>, проживающих в</w:t>
            </w:r>
            <w:r w:rsidR="002A25C6">
              <w:rPr>
                <w:sz w:val="18"/>
                <w:szCs w:val="18"/>
              </w:rPr>
              <w:t xml:space="preserve"> Республик</w:t>
            </w:r>
            <w:r w:rsidR="00420F64">
              <w:rPr>
                <w:sz w:val="18"/>
                <w:szCs w:val="18"/>
              </w:rPr>
              <w:t>е</w:t>
            </w:r>
            <w:r w:rsidR="002A25C6">
              <w:rPr>
                <w:sz w:val="18"/>
                <w:szCs w:val="18"/>
              </w:rPr>
              <w:t xml:space="preserve"> Карелия</w:t>
            </w:r>
          </w:p>
          <w:p w:rsidR="00506AA5" w:rsidRPr="001436F3" w:rsidRDefault="00506AA5" w:rsidP="000C33F3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61572">
              <w:rPr>
                <w:sz w:val="18"/>
                <w:szCs w:val="18"/>
              </w:rPr>
              <w:t>роведение 43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профессиональной и социальной компетентности государственных и муниципальных служащих, представителей национальных общественных объединений и иных некоммерческих организаций</w:t>
            </w:r>
          </w:p>
          <w:p w:rsidR="002A3F9A" w:rsidRPr="001436F3" w:rsidRDefault="002A3F9A" w:rsidP="000C3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0C33F3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Мероприятие 3.2. Реализация программ, мероприятий международного, межрегионального, регионального и межмуниципального уровней, направленных на развитие национального (этнокультурного) потенциала карелов, вепсов и финнов</w:t>
            </w:r>
            <w:r w:rsidR="00420F64">
              <w:rPr>
                <w:sz w:val="18"/>
                <w:szCs w:val="18"/>
              </w:rPr>
              <w:t>, проживающих в</w:t>
            </w:r>
            <w:r w:rsidRPr="001436F3">
              <w:rPr>
                <w:sz w:val="18"/>
                <w:szCs w:val="18"/>
              </w:rPr>
              <w:t xml:space="preserve"> Республик</w:t>
            </w:r>
            <w:r w:rsidR="00420F64">
              <w:rPr>
                <w:sz w:val="18"/>
                <w:szCs w:val="18"/>
              </w:rPr>
              <w:t>е</w:t>
            </w:r>
            <w:r w:rsidRPr="001436F3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8016F7" w:rsidP="000C3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</w:t>
            </w:r>
            <w:r w:rsidR="00EE7EFE">
              <w:rPr>
                <w:sz w:val="18"/>
                <w:szCs w:val="18"/>
              </w:rPr>
              <w:t xml:space="preserve"> </w:t>
            </w:r>
            <w:r w:rsidR="002A3F9A" w:rsidRPr="001436F3">
              <w:rPr>
                <w:sz w:val="18"/>
                <w:szCs w:val="18"/>
              </w:rPr>
              <w:t>29</w:t>
            </w:r>
            <w:r w:rsidR="00EE7EFE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</w:t>
            </w:r>
            <w:r w:rsidR="00420F64">
              <w:rPr>
                <w:sz w:val="18"/>
                <w:szCs w:val="18"/>
              </w:rPr>
              <w:t>, проживающих в  Республике</w:t>
            </w:r>
            <w:r w:rsidRPr="001436F3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0C33F3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Мероприятие 3.3. Поддержка программ и мероприятий межрегионального, межмуниципального и муниципального уровней, реализуемых органами местного самоуправления муниципальных </w:t>
            </w:r>
            <w:proofErr w:type="spellStart"/>
            <w:proofErr w:type="gramStart"/>
            <w:r w:rsidRPr="001436F3">
              <w:rPr>
                <w:sz w:val="18"/>
                <w:szCs w:val="18"/>
              </w:rPr>
              <w:t>образо</w:t>
            </w:r>
            <w:r w:rsidR="00420F64">
              <w:rPr>
                <w:sz w:val="18"/>
                <w:szCs w:val="18"/>
              </w:rPr>
              <w:t>-</w:t>
            </w:r>
            <w:r w:rsidRPr="001436F3">
              <w:rPr>
                <w:sz w:val="18"/>
                <w:szCs w:val="18"/>
              </w:rPr>
              <w:t>ваний</w:t>
            </w:r>
            <w:proofErr w:type="spellEnd"/>
            <w:proofErr w:type="gramEnd"/>
            <w:r w:rsidRPr="001436F3">
              <w:rPr>
                <w:sz w:val="18"/>
                <w:szCs w:val="18"/>
              </w:rPr>
              <w:t xml:space="preserve"> </w:t>
            </w:r>
            <w:r w:rsidR="00420F64">
              <w:rPr>
                <w:sz w:val="18"/>
                <w:szCs w:val="18"/>
              </w:rPr>
              <w:t>в Республике</w:t>
            </w:r>
            <w:r w:rsidRPr="001436F3">
              <w:rPr>
                <w:sz w:val="18"/>
                <w:szCs w:val="18"/>
              </w:rPr>
              <w:t xml:space="preserve"> Карелия</w:t>
            </w:r>
            <w:r w:rsidR="00420F64">
              <w:rPr>
                <w:sz w:val="18"/>
                <w:szCs w:val="18"/>
              </w:rPr>
              <w:t xml:space="preserve">, </w:t>
            </w:r>
            <w:r w:rsidRPr="001436F3">
              <w:rPr>
                <w:sz w:val="18"/>
                <w:szCs w:val="18"/>
              </w:rPr>
              <w:t xml:space="preserve">и </w:t>
            </w:r>
            <w:proofErr w:type="spellStart"/>
            <w:r w:rsidRPr="001436F3">
              <w:rPr>
                <w:sz w:val="18"/>
                <w:szCs w:val="18"/>
              </w:rPr>
              <w:t>направ</w:t>
            </w:r>
            <w:r w:rsidR="00420F64">
              <w:rPr>
                <w:sz w:val="18"/>
                <w:szCs w:val="18"/>
              </w:rPr>
              <w:t>-</w:t>
            </w:r>
            <w:r w:rsidRPr="001436F3">
              <w:rPr>
                <w:sz w:val="18"/>
                <w:szCs w:val="18"/>
              </w:rPr>
              <w:t>ленных</w:t>
            </w:r>
            <w:proofErr w:type="spellEnd"/>
            <w:r w:rsidRPr="001436F3">
              <w:rPr>
                <w:sz w:val="18"/>
                <w:szCs w:val="18"/>
              </w:rPr>
              <w:t xml:space="preserve"> на развитие национального (этнокультурного) потенциала</w:t>
            </w:r>
          </w:p>
          <w:p w:rsidR="002A3F9A" w:rsidRPr="001436F3" w:rsidRDefault="002A3F9A" w:rsidP="00420F64">
            <w:pPr>
              <w:autoSpaceDE w:val="0"/>
              <w:jc w:val="left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карелов, вепсов и финнов</w:t>
            </w:r>
            <w:r w:rsidR="00420F64">
              <w:rPr>
                <w:sz w:val="18"/>
                <w:szCs w:val="18"/>
              </w:rPr>
              <w:t xml:space="preserve">, проживающих  в </w:t>
            </w:r>
            <w:r w:rsidRPr="001436F3">
              <w:rPr>
                <w:sz w:val="18"/>
                <w:szCs w:val="18"/>
              </w:rPr>
              <w:t xml:space="preserve"> Республик</w:t>
            </w:r>
            <w:r w:rsidR="00420F64">
              <w:rPr>
                <w:sz w:val="18"/>
                <w:szCs w:val="18"/>
              </w:rPr>
              <w:t>е</w:t>
            </w:r>
            <w:r w:rsidRPr="001436F3">
              <w:rPr>
                <w:sz w:val="18"/>
                <w:szCs w:val="18"/>
              </w:rPr>
              <w:t xml:space="preserve"> Карелия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0C33F3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8016F7" w:rsidP="000C3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</w:t>
            </w:r>
            <w:r w:rsidR="00EE7EFE">
              <w:rPr>
                <w:sz w:val="18"/>
                <w:szCs w:val="18"/>
              </w:rPr>
              <w:t xml:space="preserve"> поддержки </w:t>
            </w:r>
            <w:r w:rsidR="00855477">
              <w:rPr>
                <w:sz w:val="18"/>
                <w:szCs w:val="18"/>
              </w:rPr>
              <w:t xml:space="preserve">в </w:t>
            </w:r>
            <w:r w:rsidR="00EE7EFE">
              <w:rPr>
                <w:sz w:val="18"/>
                <w:szCs w:val="18"/>
              </w:rPr>
              <w:t xml:space="preserve">реализации </w:t>
            </w:r>
            <w:r w:rsidR="002A3F9A" w:rsidRPr="001436F3">
              <w:rPr>
                <w:sz w:val="18"/>
                <w:szCs w:val="18"/>
              </w:rPr>
              <w:t>22</w:t>
            </w:r>
            <w:r w:rsidR="00EE7EFE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</w:t>
            </w:r>
            <w:r w:rsidR="00420F64">
              <w:rPr>
                <w:sz w:val="18"/>
                <w:szCs w:val="18"/>
              </w:rPr>
              <w:t xml:space="preserve">, проживающих в </w:t>
            </w:r>
            <w:r w:rsidRPr="001436F3">
              <w:rPr>
                <w:sz w:val="18"/>
                <w:szCs w:val="18"/>
              </w:rPr>
              <w:t xml:space="preserve"> Республик</w:t>
            </w:r>
            <w:r w:rsidR="00420F64">
              <w:rPr>
                <w:sz w:val="18"/>
                <w:szCs w:val="18"/>
              </w:rPr>
              <w:t>е</w:t>
            </w:r>
            <w:r w:rsidRPr="001436F3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3.4. Поддержка мероприятий в сфере сохранения и развития языков и культуры карелов, вепсов и финнов</w:t>
            </w:r>
            <w:r w:rsidR="00420F64">
              <w:rPr>
                <w:rFonts w:ascii="Times New Roman" w:hAnsi="Times New Roman" w:cs="Times New Roman"/>
                <w:sz w:val="18"/>
                <w:szCs w:val="18"/>
              </w:rPr>
              <w:t xml:space="preserve">, проживающих в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 w:rsidR="00420F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Карелия, реализуемых национальными общественными объединениями и иными некоммерческими организациями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8016F7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55477">
              <w:rPr>
                <w:sz w:val="18"/>
                <w:szCs w:val="18"/>
              </w:rPr>
              <w:t xml:space="preserve">казание поддержки в реализации </w:t>
            </w:r>
            <w:r w:rsidR="002A3F9A" w:rsidRPr="001436F3">
              <w:rPr>
                <w:sz w:val="18"/>
                <w:szCs w:val="18"/>
              </w:rPr>
              <w:t>78</w:t>
            </w:r>
            <w:r w:rsidR="00855477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</w:t>
            </w:r>
            <w:r w:rsidR="00420F64">
              <w:rPr>
                <w:sz w:val="18"/>
                <w:szCs w:val="18"/>
              </w:rPr>
              <w:t xml:space="preserve">, проживающих в </w:t>
            </w:r>
            <w:r w:rsidRPr="001436F3">
              <w:rPr>
                <w:sz w:val="18"/>
                <w:szCs w:val="18"/>
              </w:rPr>
              <w:t xml:space="preserve"> Республик</w:t>
            </w:r>
            <w:r w:rsidR="00420F64">
              <w:rPr>
                <w:sz w:val="18"/>
                <w:szCs w:val="18"/>
              </w:rPr>
              <w:t>е</w:t>
            </w:r>
            <w:r w:rsidRPr="001436F3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3.5. Издание научной, справочной, учебно-методической литературы об истории, традициях и культуре карелов, вепсов и финнов</w:t>
            </w:r>
            <w:r w:rsidR="00420F64">
              <w:rPr>
                <w:rFonts w:ascii="Times New Roman" w:hAnsi="Times New Roman" w:cs="Times New Roman"/>
                <w:sz w:val="18"/>
                <w:szCs w:val="18"/>
              </w:rPr>
              <w:t xml:space="preserve">, проживающих в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 w:rsidR="00420F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Карелия</w:t>
            </w:r>
            <w:r w:rsidR="00420F64">
              <w:rPr>
                <w:rFonts w:ascii="Times New Roman" w:hAnsi="Times New Roman" w:cs="Times New Roman"/>
                <w:sz w:val="18"/>
                <w:szCs w:val="18"/>
              </w:rPr>
              <w:t xml:space="preserve">,      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в печатном и электронном виде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506AA5" w:rsidRPr="001436F3" w:rsidRDefault="00506AA5" w:rsidP="00420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8016F7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</w:t>
            </w:r>
            <w:r w:rsidR="00E9771A">
              <w:rPr>
                <w:sz w:val="18"/>
                <w:szCs w:val="18"/>
              </w:rPr>
              <w:t xml:space="preserve"> 14 изданий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</w:t>
            </w:r>
            <w:r w:rsidR="00420F64">
              <w:rPr>
                <w:sz w:val="18"/>
                <w:szCs w:val="18"/>
              </w:rPr>
              <w:t>, проживающих в</w:t>
            </w:r>
            <w:r w:rsidRPr="001436F3">
              <w:rPr>
                <w:sz w:val="18"/>
                <w:szCs w:val="18"/>
              </w:rPr>
              <w:t xml:space="preserve"> Республик</w:t>
            </w:r>
            <w:r w:rsidR="00420F64">
              <w:rPr>
                <w:sz w:val="18"/>
                <w:szCs w:val="18"/>
              </w:rPr>
              <w:t>е</w:t>
            </w:r>
            <w:r w:rsidRPr="001436F3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3.6. </w:t>
            </w:r>
            <w:r w:rsidR="00274559">
              <w:rPr>
                <w:rFonts w:ascii="Times New Roman" w:hAnsi="Times New Roman" w:cs="Times New Roman"/>
                <w:sz w:val="18"/>
                <w:szCs w:val="18"/>
              </w:rPr>
              <w:t>Обеспечение у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части</w:t>
            </w:r>
            <w:r w:rsidR="0027455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представителей карелов, вепсов, финнов</w:t>
            </w:r>
            <w:r w:rsidR="00420F64">
              <w:rPr>
                <w:rFonts w:ascii="Times New Roman" w:hAnsi="Times New Roman" w:cs="Times New Roman"/>
                <w:sz w:val="18"/>
                <w:szCs w:val="18"/>
              </w:rPr>
              <w:t xml:space="preserve">, проживающих в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 w:rsidR="00420F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Карелия</w:t>
            </w:r>
            <w:r w:rsidR="00420F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в мероприятиях международного, всероссийского, межрегионального, регионального и межмуниципального уровней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8016F7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</w:t>
            </w:r>
            <w:r w:rsidR="00B15E2C">
              <w:rPr>
                <w:sz w:val="18"/>
                <w:szCs w:val="18"/>
              </w:rPr>
              <w:t xml:space="preserve"> участия в 22 мероп</w:t>
            </w:r>
            <w:r w:rsidR="00F5112D">
              <w:rPr>
                <w:sz w:val="18"/>
                <w:szCs w:val="18"/>
              </w:rPr>
              <w:t>р</w:t>
            </w:r>
            <w:r w:rsidR="00F45BAA">
              <w:rPr>
                <w:sz w:val="18"/>
                <w:szCs w:val="18"/>
              </w:rPr>
              <w:t>и</w:t>
            </w:r>
            <w:r w:rsidR="00B15E2C">
              <w:rPr>
                <w:sz w:val="18"/>
                <w:szCs w:val="18"/>
              </w:rPr>
              <w:t>я</w:t>
            </w:r>
            <w:r w:rsidR="00F45BAA">
              <w:rPr>
                <w:sz w:val="18"/>
                <w:szCs w:val="18"/>
              </w:rPr>
              <w:t>ти</w:t>
            </w:r>
            <w:r w:rsidR="00420F64">
              <w:rPr>
                <w:sz w:val="18"/>
                <w:szCs w:val="18"/>
              </w:rPr>
              <w:t>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</w:t>
            </w:r>
            <w:r w:rsidR="00420F64">
              <w:rPr>
                <w:sz w:val="18"/>
                <w:szCs w:val="18"/>
              </w:rPr>
              <w:t xml:space="preserve">, проживающих в </w:t>
            </w:r>
            <w:r w:rsidRPr="001436F3">
              <w:rPr>
                <w:sz w:val="18"/>
                <w:szCs w:val="18"/>
              </w:rPr>
              <w:t xml:space="preserve"> Республик</w:t>
            </w:r>
            <w:r w:rsidR="00420F64">
              <w:rPr>
                <w:sz w:val="18"/>
                <w:szCs w:val="18"/>
              </w:rPr>
              <w:t>е</w:t>
            </w:r>
            <w:r w:rsidRPr="001436F3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3.7. Проведение конференций, семинаров, «круглых столов» и иных мероприятий, направленных на повышение языковой квалификации и профессиональной компетентности педагогов карельского, вепсского и финского языков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8016F7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</w:t>
            </w:r>
            <w:r w:rsidR="00F5112D">
              <w:rPr>
                <w:sz w:val="18"/>
                <w:szCs w:val="18"/>
              </w:rPr>
              <w:t xml:space="preserve"> </w:t>
            </w:r>
            <w:r w:rsidR="002A3F9A" w:rsidRPr="001436F3">
              <w:rPr>
                <w:sz w:val="18"/>
                <w:szCs w:val="18"/>
              </w:rPr>
              <w:t>29</w:t>
            </w:r>
            <w:r w:rsidR="00F5112D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языковой квалификации и профессиональной компетентности педагогов карельского, вепсского и финского языков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spacing w:after="12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3.8. Реализация программ и мероприятий </w:t>
            </w:r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международного</w:t>
            </w:r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межрегио</w:t>
            </w:r>
            <w:r w:rsidR="00420F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регионального и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межмуници</w:t>
            </w:r>
            <w:r w:rsidR="00420F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уровней, направленных на развитие детской, молодежной, семейной и иной творческой деятельности на карельском, вепсском и финском языках, а также на разработку и внедрение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совре</w:t>
            </w:r>
            <w:r w:rsidR="00420F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менных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технологий, обеспечивающих освоение обучающимися карельского, вепсского и финского языков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976BC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</w:t>
            </w:r>
            <w:r w:rsidR="00F5112D">
              <w:rPr>
                <w:sz w:val="18"/>
                <w:szCs w:val="18"/>
              </w:rPr>
              <w:t xml:space="preserve"> </w:t>
            </w:r>
            <w:r w:rsidR="002A3F9A" w:rsidRPr="001436F3">
              <w:rPr>
                <w:sz w:val="18"/>
                <w:szCs w:val="18"/>
              </w:rPr>
              <w:t>22</w:t>
            </w:r>
            <w:r w:rsidR="00F45BAA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развития детской, молодежной, семейной и иной творческой деятельности на карельском, вепсском и финском языках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3.9. Издание учебной, учебно-методической, художественной литературы на карельском, вепсском и финском </w:t>
            </w:r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языках</w:t>
            </w:r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в печатном и электронном виде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BE5" w:rsidRPr="001436F3" w:rsidRDefault="002A3F9A" w:rsidP="00420F64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</w:t>
            </w:r>
            <w:r w:rsidR="002A25C6">
              <w:rPr>
                <w:sz w:val="18"/>
                <w:szCs w:val="18"/>
              </w:rPr>
              <w:t xml:space="preserve">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976BC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</w:t>
            </w:r>
            <w:r w:rsidR="00F45BAA">
              <w:rPr>
                <w:sz w:val="18"/>
                <w:szCs w:val="18"/>
              </w:rPr>
              <w:t xml:space="preserve"> 21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 Республики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3.10. </w:t>
            </w:r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Реализация</w:t>
            </w:r>
            <w:r w:rsidR="00187BA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комплексного проекта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младописьменных карельского и вепсского языков»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976BC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</w:t>
            </w:r>
            <w:r w:rsidR="00187BA8">
              <w:rPr>
                <w:sz w:val="18"/>
                <w:szCs w:val="18"/>
              </w:rPr>
              <w:t xml:space="preserve"> 21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 Республики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3.11. Реализация</w:t>
            </w:r>
            <w:r w:rsidR="00DA64A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комплексного </w:t>
            </w:r>
            <w:r w:rsidR="00DA64A1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в местах компактного проживания карелов, вепсов, финнов в Республике Карелия установки информационных знаков индивидуального проектирования и фасадных вывесок на карельском, вепсском и финском языках»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17" w:rsidRPr="001436F3" w:rsidRDefault="007A6D17" w:rsidP="00420F6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976BC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</w:t>
            </w:r>
            <w:r w:rsidR="00E61D45">
              <w:rPr>
                <w:sz w:val="18"/>
                <w:szCs w:val="18"/>
              </w:rPr>
              <w:t xml:space="preserve"> 70 </w:t>
            </w:r>
            <w:r w:rsidR="002A3F9A" w:rsidRPr="001436F3">
              <w:rPr>
                <w:sz w:val="18"/>
                <w:szCs w:val="18"/>
              </w:rPr>
              <w:t xml:space="preserve"> указателей и вывесок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 Республики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3.12. Проведение научно-исследовательских работ, направленных на изучение состояния, сохранения и развития карельского, вепсского и финского языков в Республике Карелия</w:t>
            </w:r>
          </w:p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7A6D17" w:rsidRPr="001436F3" w:rsidRDefault="007A6D17" w:rsidP="00420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976BC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</w:t>
            </w:r>
            <w:r w:rsidR="003034DB">
              <w:rPr>
                <w:sz w:val="18"/>
                <w:szCs w:val="18"/>
              </w:rPr>
              <w:t xml:space="preserve"> 7 научно-исследовательских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 Республики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17" w:rsidRPr="001436F3" w:rsidRDefault="002A3F9A" w:rsidP="00420F6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Задача 2. Сохранение и развитие традиционной русской культуры Поморья, </w:t>
            </w:r>
            <w:proofErr w:type="spellStart"/>
            <w:r w:rsidRPr="001436F3">
              <w:rPr>
                <w:sz w:val="18"/>
                <w:szCs w:val="18"/>
              </w:rPr>
              <w:t>Пудожья</w:t>
            </w:r>
            <w:proofErr w:type="spellEnd"/>
            <w:r w:rsidRPr="001436F3">
              <w:rPr>
                <w:sz w:val="18"/>
                <w:szCs w:val="18"/>
              </w:rPr>
              <w:t xml:space="preserve"> и </w:t>
            </w:r>
            <w:proofErr w:type="spellStart"/>
            <w:r w:rsidRPr="001436F3">
              <w:rPr>
                <w:sz w:val="18"/>
                <w:szCs w:val="18"/>
              </w:rPr>
              <w:t>Заонежья</w:t>
            </w:r>
            <w:proofErr w:type="spellEnd"/>
          </w:p>
          <w:p w:rsidR="007A6D17" w:rsidRPr="001436F3" w:rsidRDefault="007A6D17" w:rsidP="00420F6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3.13. Проведение конференций, семинаров, «круглых столов» и иных мероприятий, направленных на повышение профессиональной и социальной компетентности государственных и муниципальных служащих, представителей национальных общественных объединений и иных некоммерческих организаций, осуществляющих деятельность в сфере этнокультурного развития Поморья,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Пудожья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976BC" w:rsidP="00420F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</w:t>
            </w:r>
            <w:r w:rsidR="003E01FF">
              <w:rPr>
                <w:sz w:val="18"/>
                <w:szCs w:val="18"/>
              </w:rPr>
              <w:t xml:space="preserve"> 22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снижение уровня профессиональной и социальной компетентности государственных и муниципальных служащих, представителей национальных общественных объединений и иных некоммерческих организаций, осуществляющих деятельность в сфере этнокультурного развития Поморья, </w:t>
            </w:r>
            <w:proofErr w:type="spellStart"/>
            <w:r w:rsidRPr="001436F3">
              <w:rPr>
                <w:sz w:val="18"/>
                <w:szCs w:val="18"/>
              </w:rPr>
              <w:t>Пудожья</w:t>
            </w:r>
            <w:proofErr w:type="spellEnd"/>
            <w:r w:rsidRPr="001436F3">
              <w:rPr>
                <w:sz w:val="18"/>
                <w:szCs w:val="18"/>
              </w:rPr>
              <w:t xml:space="preserve"> и </w:t>
            </w:r>
            <w:proofErr w:type="spellStart"/>
            <w:r w:rsidRPr="001436F3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3.14. Реализация программ и мероприятий международного, межрегионального, регионального и межмуниципального уровней, направленных на сохранение</w:t>
            </w:r>
            <w:r w:rsidR="002E4F94"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этнокультурных традиций Поморья,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Пудожья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976BC" w:rsidP="00420F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</w:t>
            </w:r>
            <w:r w:rsidR="002E4F94">
              <w:rPr>
                <w:sz w:val="18"/>
                <w:szCs w:val="18"/>
              </w:rPr>
              <w:t xml:space="preserve"> 17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снижение уровня </w:t>
            </w:r>
            <w:r w:rsidR="00420F64">
              <w:rPr>
                <w:sz w:val="18"/>
                <w:szCs w:val="18"/>
              </w:rPr>
              <w:t xml:space="preserve">развития </w:t>
            </w:r>
            <w:r w:rsidRPr="001436F3">
              <w:rPr>
                <w:sz w:val="18"/>
                <w:szCs w:val="18"/>
              </w:rPr>
              <w:t xml:space="preserve">этнокультурных традиций Поморья, </w:t>
            </w:r>
            <w:proofErr w:type="spellStart"/>
            <w:r w:rsidRPr="001436F3">
              <w:rPr>
                <w:sz w:val="18"/>
                <w:szCs w:val="18"/>
              </w:rPr>
              <w:t>Пудожья</w:t>
            </w:r>
            <w:proofErr w:type="spellEnd"/>
            <w:r w:rsidRPr="001436F3">
              <w:rPr>
                <w:sz w:val="18"/>
                <w:szCs w:val="18"/>
              </w:rPr>
              <w:t xml:space="preserve"> и </w:t>
            </w:r>
            <w:proofErr w:type="spellStart"/>
            <w:r w:rsidRPr="001436F3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3.15. Поддержка программ и мероприятий межрегионального, межмуниципального и муниципального уровней, реализуемых органами местного самоуправления муниципальных образований</w:t>
            </w:r>
            <w:r w:rsidR="00BB454D">
              <w:rPr>
                <w:rFonts w:ascii="Times New Roman" w:hAnsi="Times New Roman" w:cs="Times New Roman"/>
                <w:sz w:val="18"/>
                <w:szCs w:val="18"/>
              </w:rPr>
              <w:t xml:space="preserve"> в  Республике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Карелия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направленных на </w:t>
            </w:r>
            <w:r w:rsidR="002D21B5">
              <w:rPr>
                <w:rFonts w:ascii="Times New Roman" w:hAnsi="Times New Roman" w:cs="Times New Roman"/>
                <w:sz w:val="18"/>
                <w:szCs w:val="18"/>
              </w:rPr>
              <w:t>сохранение</w:t>
            </w:r>
            <w:r w:rsidR="00BB454D"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развитие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этнокультурных традиций Поморья,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Пудожья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Заонежья</w:t>
            </w:r>
            <w:proofErr w:type="spellEnd"/>
          </w:p>
          <w:p w:rsidR="0037107D" w:rsidRPr="001436F3" w:rsidRDefault="0037107D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7D" w:rsidRPr="001436F3" w:rsidRDefault="0037107D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976BC" w:rsidP="00420F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</w:t>
            </w:r>
            <w:r w:rsidR="006D7B44">
              <w:rPr>
                <w:sz w:val="18"/>
                <w:szCs w:val="18"/>
              </w:rPr>
              <w:t xml:space="preserve"> поддержки в проведении </w:t>
            </w:r>
            <w:r w:rsidR="002A3F9A" w:rsidRPr="001436F3">
              <w:rPr>
                <w:sz w:val="18"/>
                <w:szCs w:val="18"/>
              </w:rPr>
              <w:t xml:space="preserve"> 21</w:t>
            </w:r>
            <w:r w:rsidR="006D7B44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снижение уровня </w:t>
            </w:r>
            <w:r w:rsidR="00797E41">
              <w:rPr>
                <w:sz w:val="18"/>
                <w:szCs w:val="18"/>
              </w:rPr>
              <w:t xml:space="preserve">развития </w:t>
            </w:r>
            <w:r w:rsidRPr="001436F3">
              <w:rPr>
                <w:sz w:val="18"/>
                <w:szCs w:val="18"/>
              </w:rPr>
              <w:t xml:space="preserve">этнокультурных традиций Поморья, </w:t>
            </w:r>
            <w:proofErr w:type="spellStart"/>
            <w:r w:rsidRPr="001436F3">
              <w:rPr>
                <w:sz w:val="18"/>
                <w:szCs w:val="18"/>
              </w:rPr>
              <w:t>Пудожья</w:t>
            </w:r>
            <w:proofErr w:type="spellEnd"/>
            <w:r w:rsidRPr="001436F3">
              <w:rPr>
                <w:sz w:val="18"/>
                <w:szCs w:val="18"/>
              </w:rPr>
              <w:t xml:space="preserve"> и </w:t>
            </w:r>
            <w:proofErr w:type="spellStart"/>
            <w:r w:rsidRPr="001436F3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3.1</w:t>
            </w:r>
          </w:p>
        </w:tc>
      </w:tr>
      <w:tr w:rsidR="005B7E91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3.16. Поддержка мероприятий в сфере сохранения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этнокультурных традиций Поморья,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Пудожья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Заонежья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реализуемых национальными общественными объединениями и иными некоммерческими организациями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A976BC" w:rsidP="00420F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B7E91">
              <w:rPr>
                <w:sz w:val="18"/>
                <w:szCs w:val="18"/>
              </w:rPr>
              <w:t xml:space="preserve">казание поддержки в проведении </w:t>
            </w:r>
            <w:r w:rsidR="005B7E91" w:rsidRPr="001436F3">
              <w:rPr>
                <w:sz w:val="18"/>
                <w:szCs w:val="18"/>
              </w:rPr>
              <w:t xml:space="preserve"> 28</w:t>
            </w:r>
            <w:r w:rsidR="005B7E91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Default="005B7E91" w:rsidP="00420F64">
            <w:pPr>
              <w:jc w:val="center"/>
            </w:pPr>
            <w:r w:rsidRPr="00FD257F">
              <w:rPr>
                <w:sz w:val="18"/>
                <w:szCs w:val="18"/>
              </w:rPr>
              <w:t xml:space="preserve">снижение уровня развития этнокультурных традиций Поморья, </w:t>
            </w:r>
            <w:proofErr w:type="spellStart"/>
            <w:r w:rsidRPr="00FD257F">
              <w:rPr>
                <w:sz w:val="18"/>
                <w:szCs w:val="18"/>
              </w:rPr>
              <w:t>Пудожья</w:t>
            </w:r>
            <w:proofErr w:type="spellEnd"/>
            <w:r w:rsidRPr="00FD257F">
              <w:rPr>
                <w:sz w:val="18"/>
                <w:szCs w:val="18"/>
              </w:rPr>
              <w:t xml:space="preserve"> и </w:t>
            </w:r>
            <w:proofErr w:type="spellStart"/>
            <w:r w:rsidRPr="00FD257F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91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B7E91" w:rsidRPr="001436F3">
              <w:rPr>
                <w:sz w:val="18"/>
                <w:szCs w:val="18"/>
              </w:rPr>
              <w:t>оказатель 3.1</w:t>
            </w:r>
          </w:p>
        </w:tc>
      </w:tr>
      <w:tr w:rsidR="005B7E91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3.17. Издание научной, справочной, учебно-методической литературы о традиционной культуре Поморья,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Пудожья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Заонежья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в печатном и электронном виде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количество изданий –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Default="005B7E91" w:rsidP="00420F64">
            <w:pPr>
              <w:jc w:val="center"/>
            </w:pPr>
            <w:r w:rsidRPr="00FD257F">
              <w:rPr>
                <w:sz w:val="18"/>
                <w:szCs w:val="18"/>
              </w:rPr>
              <w:t xml:space="preserve">снижение уровня развития этнокультурных традиций Поморья, </w:t>
            </w:r>
            <w:proofErr w:type="spellStart"/>
            <w:r w:rsidRPr="00FD257F">
              <w:rPr>
                <w:sz w:val="18"/>
                <w:szCs w:val="18"/>
              </w:rPr>
              <w:t>Пудожья</w:t>
            </w:r>
            <w:proofErr w:type="spellEnd"/>
            <w:r w:rsidRPr="00FD257F">
              <w:rPr>
                <w:sz w:val="18"/>
                <w:szCs w:val="18"/>
              </w:rPr>
              <w:t xml:space="preserve"> и </w:t>
            </w:r>
            <w:proofErr w:type="spellStart"/>
            <w:r w:rsidRPr="00FD257F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91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B7E91" w:rsidRPr="001436F3">
              <w:rPr>
                <w:sz w:val="18"/>
                <w:szCs w:val="18"/>
              </w:rPr>
              <w:t>оказатель 3.1</w:t>
            </w:r>
          </w:p>
        </w:tc>
      </w:tr>
      <w:tr w:rsidR="005B7E91" w:rsidRPr="001436F3" w:rsidTr="00420F64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3.18. </w:t>
            </w:r>
            <w:r w:rsidR="00257FC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участия представителей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Карелия в мероприятиях международного, всероссийского, межрегионального, регионального и межмуниципального уровней, направленных на </w:t>
            </w:r>
            <w:r w:rsidR="00737058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и развитие этнокультурных традиций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Поморья,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Пудожья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5B7E91" w:rsidP="00420F64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Pr="001436F3" w:rsidRDefault="00A976BC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</w:t>
            </w:r>
            <w:r w:rsidR="00257FC6">
              <w:rPr>
                <w:sz w:val="18"/>
                <w:szCs w:val="18"/>
              </w:rPr>
              <w:t xml:space="preserve"> участия в 22 мероприятиях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91" w:rsidRDefault="005B7E91" w:rsidP="00420F64">
            <w:pPr>
              <w:jc w:val="center"/>
            </w:pPr>
            <w:r w:rsidRPr="00FD257F">
              <w:rPr>
                <w:sz w:val="18"/>
                <w:szCs w:val="18"/>
              </w:rPr>
              <w:t xml:space="preserve">снижение уровня развития этнокультурных традиций Поморья, </w:t>
            </w:r>
            <w:proofErr w:type="spellStart"/>
            <w:r w:rsidRPr="00FD257F">
              <w:rPr>
                <w:sz w:val="18"/>
                <w:szCs w:val="18"/>
              </w:rPr>
              <w:t>Пудожья</w:t>
            </w:r>
            <w:proofErr w:type="spellEnd"/>
            <w:r w:rsidRPr="00FD257F">
              <w:rPr>
                <w:sz w:val="18"/>
                <w:szCs w:val="18"/>
              </w:rPr>
              <w:t xml:space="preserve"> и </w:t>
            </w:r>
            <w:proofErr w:type="spellStart"/>
            <w:r w:rsidRPr="00FD257F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91" w:rsidRPr="001436F3" w:rsidRDefault="00420F64" w:rsidP="00420F6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B7E91" w:rsidRPr="001436F3">
              <w:rPr>
                <w:sz w:val="18"/>
                <w:szCs w:val="18"/>
              </w:rPr>
              <w:t>оказатель 3.1</w:t>
            </w: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spacing w:after="120"/>
              <w:jc w:val="left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Задача 3.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3.19. Проведение </w:t>
            </w:r>
            <w:proofErr w:type="spellStart"/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конфе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ренций</w:t>
            </w:r>
            <w:proofErr w:type="spellEnd"/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семинаров, «круглых столов» и иных мероприятий, направленных на повышение профессиональной и социальной компетентности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муниципальных служащих, представителей национальных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объединений, национально-культурных автономий и иных некоммерческих организаций, осуществляющих деятельность в сфере защиты, соблюдения и реализации прав граждан на национальное (этнокультурное) развитие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B52496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</w:t>
            </w:r>
            <w:r w:rsidR="002A3F9A" w:rsidRPr="001436F3">
              <w:rPr>
                <w:sz w:val="18"/>
                <w:szCs w:val="18"/>
              </w:rPr>
              <w:t xml:space="preserve"> 43</w:t>
            </w:r>
            <w:r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профессиональной и социальной компетентности государственных и муниципальных служащих, представителей национальных общественных объединений, национально-культурных автономий и иных некоммерческих организаций, осуществляющих деятельность в сфере защиты, соблюдения и реализации прав граждан на национальное (этнокультурное) развитие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3.2</w:t>
            </w: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3.20. Реализация программ и мероприятий международного, межрегионального, регионального и межмуниципального уровней, направленных на национальное (этнокультурное) развитие проживающих  в Республике Карелия народов и этнических общностей, в том числе представителей российского казачества в Республике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B52496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</w:t>
            </w:r>
            <w:r w:rsidR="002A3F9A" w:rsidRPr="001436F3">
              <w:rPr>
                <w:sz w:val="18"/>
                <w:szCs w:val="18"/>
              </w:rPr>
              <w:t xml:space="preserve"> 29</w:t>
            </w:r>
            <w:r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национального (этнокультурного) развития проживающих  в Республике Карелия народов и этнических общностей, в том числе представителей российского казачества в Республике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3.2</w:t>
            </w: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3.21. Поддержка программ и мероприятий межрегионального, межмуниципального и муниципального уровней, реализуемых органами местного самоуправления муниципальных образований в Республике Карелия и направленных на национально-культурное развитие народов и реализацию мероприятий в сфере межнациональных отношений на территории </w:t>
            </w:r>
            <w:r w:rsidR="00054356">
              <w:rPr>
                <w:rFonts w:ascii="Times New Roman" w:hAnsi="Times New Roman" w:cs="Times New Roman"/>
                <w:sz w:val="18"/>
                <w:szCs w:val="18"/>
              </w:rPr>
              <w:t>Республики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C61B65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поддержки в проведении</w:t>
            </w:r>
            <w:r w:rsidR="002A3F9A" w:rsidRPr="001436F3">
              <w:rPr>
                <w:sz w:val="18"/>
                <w:szCs w:val="18"/>
              </w:rPr>
              <w:t xml:space="preserve"> 43</w:t>
            </w:r>
            <w:r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снижение уровня национально-культурного развития народов и реализации мероприятий в сфере межнациональных отношений на территории </w:t>
            </w:r>
            <w:r w:rsidR="00934616">
              <w:rPr>
                <w:sz w:val="18"/>
                <w:szCs w:val="18"/>
              </w:rPr>
              <w:t>Республики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3.2</w:t>
            </w: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3.22. </w:t>
            </w:r>
            <w:r w:rsidRPr="006C6702">
              <w:rPr>
                <w:rFonts w:ascii="Times New Roman" w:hAnsi="Times New Roman" w:cs="Times New Roman"/>
                <w:sz w:val="18"/>
                <w:szCs w:val="18"/>
              </w:rPr>
              <w:t>Поддержка мероприятий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в сфере национального (этнокультурного) развития проживающих в Республике Карелия народов и этнических общностей, реализуемых национальными общественными объединениями, национально-культурными автономиями и иными некоммерческими организациями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934616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поддержки в проведении 6</w:t>
            </w:r>
            <w:r w:rsidRPr="001436F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национально-культурного развития народов и реализации мероприятий в сфере межнациональных отношений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3.2</w:t>
            </w: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3.23. Издание научной, справочной, учебно-методической, публицистической литературы в сфере национального (этнокультурного) развития проживающих в Республике Карелия народов и этнических общностей в печатном и электронном виде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CC3076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 21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национально-культурного развития народов и реализации мероприятий в сфере межнациональных отношений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3.2</w:t>
            </w: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3.24. </w:t>
            </w:r>
            <w:r w:rsidR="00257FC6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</w:t>
            </w:r>
            <w:r w:rsidR="00CC3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национальных общественных объединений и национально-культурных автономий Республики Карелия в мероприятиях международного, всероссийского, межрегионального, регионального и межмуниципального уровней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CC3076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участия в 28 мероприятиях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национально-культурного развития народов и реализации мероприятий в сфере межнациональных отношений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3.2</w:t>
            </w: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Задача 4. </w:t>
            </w:r>
            <w:r w:rsidR="00B41DFA" w:rsidRPr="001436F3">
              <w:rPr>
                <w:sz w:val="18"/>
                <w:szCs w:val="18"/>
              </w:rPr>
              <w:t xml:space="preserve">Оказание </w:t>
            </w:r>
            <w:r w:rsidR="00C73892" w:rsidRPr="001436F3">
              <w:rPr>
                <w:sz w:val="18"/>
                <w:szCs w:val="18"/>
              </w:rPr>
              <w:t>содействия гражданам в реализации их конституционных прав  на свободу совести и вероисповедания</w:t>
            </w:r>
            <w:r w:rsidRPr="001436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E22C82" w:rsidRDefault="002A3F9A" w:rsidP="001F187C">
            <w:pPr>
              <w:pStyle w:val="ConsPlusNormal"/>
              <w:widowControl/>
              <w:snapToGrid w:val="0"/>
              <w:spacing w:after="12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3.25. Проведение </w:t>
            </w:r>
            <w:proofErr w:type="spellStart"/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конфе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ренций</w:t>
            </w:r>
            <w:proofErr w:type="spellEnd"/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семинаров, «круглых столов» и иных мероприятий, направленных на повышение профессиональной и социальной компетентности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муниципальных служащих, представителей национальных общественных объединений, национально-культурных автономий, религиозных и иных некоммерческих организаций, осуществляющих </w:t>
            </w:r>
            <w:r w:rsidRPr="00E22C82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защиты конституционных прав и гарантий граждан на свободу совести и вероисповедания, гармонизации</w:t>
            </w:r>
            <w:r w:rsidR="00DD2D24" w:rsidRPr="00E22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C82">
              <w:rPr>
                <w:rFonts w:ascii="Times New Roman" w:hAnsi="Times New Roman" w:cs="Times New Roman"/>
                <w:sz w:val="18"/>
                <w:szCs w:val="18"/>
              </w:rPr>
              <w:t>межконфессиональных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3630E3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</w:t>
            </w:r>
            <w:r w:rsidR="002A3F9A" w:rsidRPr="001436F3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снижение уровня национально-культурного развития народов </w:t>
            </w:r>
            <w:proofErr w:type="gramStart"/>
            <w:r w:rsidRPr="001436F3">
              <w:rPr>
                <w:sz w:val="18"/>
                <w:szCs w:val="18"/>
              </w:rPr>
              <w:t>обществе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3.3</w:t>
            </w:r>
          </w:p>
        </w:tc>
      </w:tr>
      <w:tr w:rsidR="002A3F9A" w:rsidRPr="001436F3" w:rsidTr="001F187C">
        <w:trPr>
          <w:cantSplit/>
          <w:trHeight w:val="186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3.26. Реализация программ и мероприятий международного, межрегионального и регионального уровней, направленных на духовно-нравственное воспитание населения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3630E3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35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снижение уровня </w:t>
            </w:r>
            <w:r w:rsidR="008E1653">
              <w:rPr>
                <w:sz w:val="18"/>
                <w:szCs w:val="18"/>
              </w:rPr>
              <w:t>духовно-нравственного развития населения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3.3</w:t>
            </w:r>
          </w:p>
        </w:tc>
      </w:tr>
      <w:tr w:rsidR="002A3F9A" w:rsidRPr="001436F3" w:rsidTr="001F187C">
        <w:trPr>
          <w:cantSplit/>
          <w:trHeight w:val="96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E22C82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3.27. Поддержка программ и мероприятий межрегионального, межмуниципального и муниципального уровней, проводимых органами местного самоуправления муниципальных образований в Республике Карелия</w:t>
            </w:r>
            <w:r w:rsidR="00DC07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C82">
              <w:rPr>
                <w:rFonts w:ascii="Times New Roman" w:hAnsi="Times New Roman" w:cs="Times New Roman"/>
                <w:sz w:val="18"/>
                <w:szCs w:val="18"/>
              </w:rPr>
              <w:t>и направленных на духовно-нравственное воспитание населения Республики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3630E3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поддержки в проведении 35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8E1653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снижение уровня </w:t>
            </w:r>
            <w:r>
              <w:rPr>
                <w:sz w:val="18"/>
                <w:szCs w:val="18"/>
              </w:rPr>
              <w:t>духовно-нравственного развития населения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3.3</w:t>
            </w:r>
          </w:p>
        </w:tc>
      </w:tr>
      <w:tr w:rsidR="002A3F9A" w:rsidRPr="001436F3" w:rsidTr="001F187C">
        <w:trPr>
          <w:cantSplit/>
          <w:trHeight w:val="96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3.28. Поддержка мероприятий, реализуемых религиозными объединениями</w:t>
            </w:r>
            <w:r w:rsidR="00DC07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направленных на духовно-нравственное воспитание населения Республики Карелия, в том числе на духовное развитие личности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количество мероприятий –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духовно-нравственного воспитания населения Республики Карелия, в том числе  духовного развития личности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3.3</w:t>
            </w:r>
          </w:p>
        </w:tc>
      </w:tr>
      <w:tr w:rsidR="002A3F9A" w:rsidRPr="001436F3" w:rsidTr="001F187C">
        <w:trPr>
          <w:cantSplit/>
          <w:trHeight w:val="64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Задача 5. Противодействие этническому и религиозному экстремизму, формирование культуры 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 xml:space="preserve"> межнационального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мира и согласия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3.29. </w:t>
            </w:r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конфе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ренций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семинаров, «круглых столов» и иных мероприятий, направленных на повышение профессиональной и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социаль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компетентности государственных и муниципальных служащих,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национальных общественных объединений, национально-культурных автономий, религиозных и иных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неком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мерческих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осуществляющих деятельность в сфере гармонизации межнациональных и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межконфессио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нальных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отношений, противодействия этническому и религиозному экстремизму, формирования культуры 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187C">
              <w:rPr>
                <w:rFonts w:ascii="Times New Roman" w:hAnsi="Times New Roman" w:cs="Times New Roman"/>
                <w:sz w:val="18"/>
                <w:szCs w:val="18"/>
              </w:rPr>
              <w:t>межнацио-нального</w:t>
            </w:r>
            <w:proofErr w:type="spellEnd"/>
            <w:r w:rsidR="001F1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мира и согласия в обществе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02216" w:rsidP="001F18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C07F1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07F1">
              <w:rPr>
                <w:sz w:val="18"/>
                <w:szCs w:val="18"/>
              </w:rPr>
              <w:t xml:space="preserve">снижение уровня </w:t>
            </w:r>
            <w:r w:rsidR="009861AE" w:rsidRPr="00DC07F1">
              <w:rPr>
                <w:sz w:val="18"/>
                <w:szCs w:val="18"/>
              </w:rPr>
              <w:t xml:space="preserve">профессиональной и социальной компетентности государственных и муниципальных служащих, представителей национальных общественных объединений, национально-культурных автономий, религиозных и иных некоммерческих организаций, осуществляющих деятельность в сфере гармонизации межнациональных и межконфессиональных отношений, противодействия этническому и религиозному экстремизму, формирования культуры </w:t>
            </w:r>
            <w:r w:rsidR="001F187C" w:rsidRPr="00DC07F1">
              <w:rPr>
                <w:sz w:val="18"/>
                <w:szCs w:val="18"/>
              </w:rPr>
              <w:t xml:space="preserve">межнационального </w:t>
            </w:r>
            <w:r w:rsidR="009861AE" w:rsidRPr="00DC07F1">
              <w:rPr>
                <w:sz w:val="18"/>
                <w:szCs w:val="18"/>
              </w:rPr>
              <w:t>мира и согласия в обществе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3.2</w:t>
            </w: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3.30. Реализация </w:t>
            </w:r>
          </w:p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 и мероприятий международного, межрегионального и регионального уровней, направленных на профилактику этнического и религиозного экстремизма, формирование культуры 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 xml:space="preserve">межнационального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мира и согласия в обществе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D558DD" w:rsidP="001F18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34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505782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этнического и религиозного экстремизма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3.2</w:t>
            </w: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spacing w:after="12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3.31. Поддержка программ и мероприятий межрегионального, межмуниципального и муниципального уровней, проводимых органами местного самоуправления муниципальных образований в Республике Карелия по реализации полномочий по участию в профилактике терроризма и экстремизма, минимизации и (или) ликвидации последствий проявлений терроризма и экстремизма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505782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поддержки в </w:t>
            </w:r>
            <w:r w:rsidR="00D558DD">
              <w:rPr>
                <w:sz w:val="18"/>
                <w:szCs w:val="18"/>
              </w:rPr>
              <w:t>проведени</w:t>
            </w:r>
            <w:r>
              <w:rPr>
                <w:sz w:val="18"/>
                <w:szCs w:val="18"/>
              </w:rPr>
              <w:t>и</w:t>
            </w:r>
            <w:r w:rsidR="00DC07F1">
              <w:rPr>
                <w:sz w:val="18"/>
                <w:szCs w:val="18"/>
              </w:rPr>
              <w:t xml:space="preserve"> </w:t>
            </w:r>
            <w:r w:rsidR="00D558DD">
              <w:rPr>
                <w:sz w:val="18"/>
                <w:szCs w:val="18"/>
              </w:rPr>
              <w:t>42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профилактики терроризма и экстремизма, минимизации и (или) ликвидации последствий проявлений терроризма и экстремизма на территории муниципальных образований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3.2</w:t>
            </w: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3.32. Поддержка мероприятий, направленных на противодействие этническому и религиозному экстремизму</w:t>
            </w:r>
            <w:r w:rsidR="00DC07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реализуемых национальными общественными объединениями, национально-культурными автономиями, религиозными и иными некоммерческими </w:t>
            </w:r>
          </w:p>
          <w:p w:rsidR="002A3F9A" w:rsidRPr="001436F3" w:rsidRDefault="002A3F9A" w:rsidP="001F187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организациями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863644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поддержки в проведении</w:t>
            </w:r>
            <w:r w:rsidR="002A3F9A" w:rsidRPr="001436F3">
              <w:rPr>
                <w:sz w:val="18"/>
                <w:szCs w:val="18"/>
              </w:rPr>
              <w:t xml:space="preserve"> 42</w:t>
            </w:r>
            <w:r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снижение уровня национально-культурного развития народов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3.2</w:t>
            </w: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3.33. Издание научной, публицистической литературы, справочных и информационных материалов, освещающих деятельность по формированию культуры 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 xml:space="preserve">межнационального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мира и согласия в обществе в печатном и электронном виде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F17F99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</w:t>
            </w:r>
            <w:r w:rsidR="002A3F9A" w:rsidRPr="001436F3">
              <w:rPr>
                <w:sz w:val="18"/>
                <w:szCs w:val="18"/>
              </w:rPr>
              <w:t xml:space="preserve"> 15</w:t>
            </w:r>
            <w:r w:rsidR="001F18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снижение уровня национально-культурного развития народов и реализации мероприятий в сфере </w:t>
            </w:r>
            <w:proofErr w:type="spellStart"/>
            <w:proofErr w:type="gramStart"/>
            <w:r w:rsidRPr="001436F3">
              <w:rPr>
                <w:sz w:val="18"/>
                <w:szCs w:val="18"/>
              </w:rPr>
              <w:t>межнацио</w:t>
            </w:r>
            <w:r w:rsidR="001F187C">
              <w:rPr>
                <w:sz w:val="18"/>
                <w:szCs w:val="18"/>
              </w:rPr>
              <w:t>-</w:t>
            </w:r>
            <w:r w:rsidRPr="001436F3">
              <w:rPr>
                <w:sz w:val="18"/>
                <w:szCs w:val="18"/>
              </w:rPr>
              <w:t>нальных</w:t>
            </w:r>
            <w:proofErr w:type="spellEnd"/>
            <w:proofErr w:type="gramEnd"/>
            <w:r w:rsidRPr="001436F3">
              <w:rPr>
                <w:sz w:val="18"/>
                <w:szCs w:val="18"/>
              </w:rPr>
              <w:t xml:space="preserve">  и </w:t>
            </w:r>
            <w:proofErr w:type="spellStart"/>
            <w:r w:rsidRPr="001436F3">
              <w:rPr>
                <w:sz w:val="18"/>
                <w:szCs w:val="18"/>
              </w:rPr>
              <w:t>межконфес</w:t>
            </w:r>
            <w:r w:rsidR="001F187C">
              <w:rPr>
                <w:sz w:val="18"/>
                <w:szCs w:val="18"/>
              </w:rPr>
              <w:t>-</w:t>
            </w:r>
            <w:r w:rsidRPr="001436F3">
              <w:rPr>
                <w:sz w:val="18"/>
                <w:szCs w:val="18"/>
              </w:rPr>
              <w:t>сиональных</w:t>
            </w:r>
            <w:proofErr w:type="spellEnd"/>
            <w:r w:rsidRPr="001436F3">
              <w:rPr>
                <w:sz w:val="18"/>
                <w:szCs w:val="18"/>
              </w:rPr>
              <w:t xml:space="preserve"> отношений, противодействия </w:t>
            </w:r>
            <w:proofErr w:type="spellStart"/>
            <w:r w:rsidRPr="001436F3">
              <w:rPr>
                <w:sz w:val="18"/>
                <w:szCs w:val="18"/>
              </w:rPr>
              <w:t>этниче</w:t>
            </w:r>
            <w:r w:rsidR="001F187C">
              <w:rPr>
                <w:sz w:val="18"/>
                <w:szCs w:val="18"/>
              </w:rPr>
              <w:t>-</w:t>
            </w:r>
            <w:r w:rsidRPr="001436F3">
              <w:rPr>
                <w:sz w:val="18"/>
                <w:szCs w:val="18"/>
              </w:rPr>
              <w:t>скому</w:t>
            </w:r>
            <w:proofErr w:type="spellEnd"/>
            <w:r w:rsidRPr="001436F3">
              <w:rPr>
                <w:sz w:val="18"/>
                <w:szCs w:val="18"/>
              </w:rPr>
              <w:t xml:space="preserve"> и религиозному экстремизму, </w:t>
            </w:r>
            <w:proofErr w:type="spellStart"/>
            <w:r w:rsidRPr="001436F3">
              <w:rPr>
                <w:sz w:val="18"/>
                <w:szCs w:val="18"/>
              </w:rPr>
              <w:t>формиро</w:t>
            </w:r>
            <w:r w:rsidR="001F187C">
              <w:rPr>
                <w:sz w:val="18"/>
                <w:szCs w:val="18"/>
              </w:rPr>
              <w:t>-</w:t>
            </w:r>
            <w:r w:rsidRPr="001436F3">
              <w:rPr>
                <w:sz w:val="18"/>
                <w:szCs w:val="18"/>
              </w:rPr>
              <w:t>вания</w:t>
            </w:r>
            <w:proofErr w:type="spellEnd"/>
            <w:r w:rsidRPr="001436F3">
              <w:rPr>
                <w:sz w:val="18"/>
                <w:szCs w:val="18"/>
              </w:rPr>
              <w:t xml:space="preserve"> культуры мира и согласия в обществе</w:t>
            </w:r>
          </w:p>
          <w:p w:rsidR="001F187C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3.2</w:t>
            </w:r>
          </w:p>
        </w:tc>
      </w:tr>
      <w:tr w:rsidR="002A3F9A" w:rsidRPr="001436F3">
        <w:trPr>
          <w:cantSplit/>
          <w:trHeight w:val="144"/>
        </w:trPr>
        <w:tc>
          <w:tcPr>
            <w:tcW w:w="14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 w:rsidP="00DC07F1">
            <w:pPr>
              <w:pStyle w:val="ConsPlusNormal"/>
              <w:widowControl/>
              <w:snapToGrid w:val="0"/>
              <w:spacing w:before="120" w:after="12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4</w:t>
            </w:r>
            <w:r w:rsidR="001F187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="00DC07F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="00B41DFA"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>одействи</w:t>
            </w:r>
            <w:r w:rsidR="00DC07F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развитию муниципальной службы, территориального общественного самоуправления и иных форм осуществления местного самоуправления в  Республике Карелия» на 2014-2020 годы</w:t>
            </w: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Цель 1. </w:t>
            </w:r>
            <w:r w:rsidR="00B41DFA" w:rsidRPr="001436F3">
              <w:rPr>
                <w:rFonts w:ascii="Times New Roman" w:hAnsi="Times New Roman" w:cs="Times New Roman"/>
                <w:sz w:val="18"/>
                <w:szCs w:val="18"/>
              </w:rPr>
              <w:t>Оказание содействия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органам местного самоуправления в Республике Карелия в развитии муниципальной службы, территориального общественного самоуправления и иных форм 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осуществления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самоуправления в муниципальных образованиях </w:t>
            </w:r>
          </w:p>
          <w:p w:rsidR="001F187C" w:rsidRPr="001436F3" w:rsidRDefault="001F187C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1F187C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Задача 1. Создание устойчивых условий для развития муниципальной службы, территориального общественного </w:t>
            </w:r>
            <w:proofErr w:type="spellStart"/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само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иных форм </w:t>
            </w:r>
            <w:r w:rsidR="001F187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осуществления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 в Республике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1F18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  <w:p w:rsidR="001F187C" w:rsidRPr="001436F3" w:rsidRDefault="001F187C" w:rsidP="001F18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1F187C">
        <w:trPr>
          <w:cantSplit/>
          <w:trHeight w:val="75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4.1. 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содействия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, переподготовк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повышени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должностных лиц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муниципальных </w:t>
            </w:r>
            <w:proofErr w:type="spellStart"/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служа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proofErr w:type="gramEnd"/>
            <w:r w:rsidR="00AF6180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овышени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 xml:space="preserve">ю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уровня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профессиона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лизма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, квалификации и компетенци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 xml:space="preserve">и участников территориального </w:t>
            </w:r>
            <w:proofErr w:type="spellStart"/>
            <w:r w:rsidR="00AF6180">
              <w:rPr>
                <w:rFonts w:ascii="Times New Roman" w:hAnsi="Times New Roman" w:cs="Times New Roman"/>
                <w:sz w:val="18"/>
                <w:szCs w:val="18"/>
              </w:rPr>
              <w:t>общест-венного</w:t>
            </w:r>
            <w:proofErr w:type="spellEnd"/>
            <w:r w:rsidR="00AF6180">
              <w:rPr>
                <w:rFonts w:ascii="Times New Roman" w:hAnsi="Times New Roman" w:cs="Times New Roman"/>
                <w:sz w:val="18"/>
                <w:szCs w:val="18"/>
              </w:rPr>
              <w:t xml:space="preserve"> самоуправления и иных форм осуществления местного самоуправления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</w:t>
            </w:r>
            <w:r w:rsidR="002A3F9A" w:rsidRPr="001436F3">
              <w:rPr>
                <w:sz w:val="18"/>
                <w:szCs w:val="18"/>
              </w:rPr>
              <w:t xml:space="preserve"> 14 аналитических материалов по кадровому потенциалу муниципальных служащих</w:t>
            </w:r>
            <w:r w:rsidR="00AF6180">
              <w:rPr>
                <w:sz w:val="18"/>
                <w:szCs w:val="18"/>
              </w:rPr>
              <w:t>,</w:t>
            </w:r>
          </w:p>
          <w:p w:rsidR="002A3F9A" w:rsidRPr="001436F3" w:rsidRDefault="00AF6180" w:rsidP="001F187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  <w:r w:rsidR="002A3F9A" w:rsidRPr="001436F3">
              <w:rPr>
                <w:sz w:val="18"/>
                <w:szCs w:val="18"/>
              </w:rPr>
              <w:t xml:space="preserve"> методических рекомендаций по формированию кадрового резерва на замещение должностей муниципальной службы на конкурсной основе, по созданию ТОС и иных форм местного самоуправления</w:t>
            </w:r>
            <w:r>
              <w:rPr>
                <w:sz w:val="18"/>
                <w:szCs w:val="18"/>
              </w:rPr>
              <w:t>;</w:t>
            </w:r>
          </w:p>
          <w:p w:rsidR="002A3F9A" w:rsidRPr="001436F3" w:rsidRDefault="00AF6180" w:rsidP="001F187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прохождение </w:t>
            </w:r>
            <w:r w:rsidR="002A3F9A" w:rsidRPr="001436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="002A3F9A" w:rsidRPr="001436F3">
              <w:rPr>
                <w:sz w:val="18"/>
                <w:szCs w:val="18"/>
              </w:rPr>
              <w:t>440</w:t>
            </w:r>
            <w:r>
              <w:rPr>
                <w:sz w:val="18"/>
                <w:szCs w:val="18"/>
              </w:rPr>
              <w:t xml:space="preserve"> должностны</w:t>
            </w:r>
            <w:r w:rsidR="00DC07F1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 xml:space="preserve"> лиц</w:t>
            </w:r>
            <w:r w:rsidR="00DC07F1">
              <w:rPr>
                <w:sz w:val="18"/>
                <w:szCs w:val="18"/>
              </w:rPr>
              <w:t>ами</w:t>
            </w:r>
            <w:r>
              <w:rPr>
                <w:sz w:val="18"/>
                <w:szCs w:val="18"/>
              </w:rPr>
              <w:t xml:space="preserve"> местного самоуправления,</w:t>
            </w:r>
            <w:r w:rsidR="002A3F9A" w:rsidRPr="001436F3">
              <w:rPr>
                <w:sz w:val="18"/>
                <w:szCs w:val="18"/>
              </w:rPr>
              <w:t xml:space="preserve"> муниципальны</w:t>
            </w:r>
            <w:r>
              <w:rPr>
                <w:sz w:val="18"/>
                <w:szCs w:val="18"/>
              </w:rPr>
              <w:t>ми</w:t>
            </w:r>
            <w:r w:rsidR="002A3F9A" w:rsidRPr="001436F3">
              <w:rPr>
                <w:sz w:val="18"/>
                <w:szCs w:val="18"/>
              </w:rPr>
              <w:t xml:space="preserve"> служащи</w:t>
            </w:r>
            <w:r>
              <w:rPr>
                <w:sz w:val="18"/>
                <w:szCs w:val="18"/>
              </w:rPr>
              <w:t>ми,</w:t>
            </w:r>
            <w:r w:rsidR="002A3F9A" w:rsidRPr="001436F3">
              <w:rPr>
                <w:sz w:val="18"/>
                <w:szCs w:val="18"/>
              </w:rPr>
              <w:t xml:space="preserve"> представител</w:t>
            </w:r>
            <w:r>
              <w:rPr>
                <w:sz w:val="18"/>
                <w:szCs w:val="18"/>
              </w:rPr>
              <w:t xml:space="preserve">ями </w:t>
            </w:r>
            <w:r w:rsidR="002A3F9A" w:rsidRPr="001436F3">
              <w:rPr>
                <w:sz w:val="18"/>
                <w:szCs w:val="18"/>
              </w:rPr>
              <w:t>ТОС и иных форм местного самоуправления подготовк</w:t>
            </w:r>
            <w:r>
              <w:rPr>
                <w:sz w:val="18"/>
                <w:szCs w:val="18"/>
              </w:rPr>
              <w:t>и</w:t>
            </w:r>
            <w:r w:rsidR="002A3F9A" w:rsidRPr="001436F3">
              <w:rPr>
                <w:sz w:val="18"/>
                <w:szCs w:val="18"/>
              </w:rPr>
              <w:t>, переподготовк</w:t>
            </w:r>
            <w:r>
              <w:rPr>
                <w:sz w:val="18"/>
                <w:szCs w:val="18"/>
              </w:rPr>
              <w:t>и</w:t>
            </w:r>
            <w:r w:rsidR="002A3F9A" w:rsidRPr="001436F3">
              <w:rPr>
                <w:sz w:val="18"/>
                <w:szCs w:val="18"/>
              </w:rPr>
              <w:t xml:space="preserve"> и повышени</w:t>
            </w:r>
            <w:r>
              <w:rPr>
                <w:sz w:val="18"/>
                <w:szCs w:val="18"/>
              </w:rPr>
              <w:t>я</w:t>
            </w:r>
            <w:r w:rsidR="002A3F9A" w:rsidRPr="001436F3">
              <w:rPr>
                <w:sz w:val="18"/>
                <w:szCs w:val="18"/>
              </w:rPr>
              <w:t xml:space="preserve"> квалификации;</w:t>
            </w:r>
          </w:p>
          <w:p w:rsidR="002A3F9A" w:rsidRPr="001436F3" w:rsidRDefault="00AF6180" w:rsidP="001F1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30 обучающих семинаров </w:t>
            </w:r>
            <w:proofErr w:type="gramStart"/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</w:t>
            </w:r>
          </w:p>
          <w:p w:rsidR="002A3F9A" w:rsidRPr="001436F3" w:rsidRDefault="002A3F9A" w:rsidP="001F1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служащих, депутатов представительных органов муниципальных образований и для представителей ТОС и иных форм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1F18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снижение  уровня профессиональных навыков и умений муниципальных служащих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должностных лиц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как следствие неэффективный менеджмент, повлекут за собой еще большее снижение удовлетворенности населения 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деятельностью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 xml:space="preserve">органов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местно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самоуправлени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3F9A" w:rsidRPr="001436F3" w:rsidRDefault="002A3F9A" w:rsidP="001F1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отсутствие обученных участников ТОС и иных форм местного самоуправления не позволят в должной мере реализовать предоставленные им полномочия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1F187C" w:rsidP="001F187C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4.2</w:t>
            </w:r>
          </w:p>
        </w:tc>
      </w:tr>
      <w:tr w:rsidR="002A3F9A" w:rsidRPr="001436F3" w:rsidTr="00AF6180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Задача 2. Обеспечение поддержки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и объединений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граж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социально значимой деятельностью в муниципальных </w:t>
            </w:r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образованиях</w:t>
            </w:r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AF6180">
        <w:trPr>
          <w:cantSplit/>
          <w:trHeight w:val="23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4.2. 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тимулировани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создания и развития ТОС и иных форм местного самоуправления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AF6180" w:rsidP="00AF6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6 конкурсов социально значимых проектов ТОС и иных форм местного самоуправления;</w:t>
            </w:r>
          </w:p>
          <w:p w:rsidR="002A3F9A" w:rsidRPr="001436F3" w:rsidRDefault="002A3F9A" w:rsidP="00AF6180">
            <w:pPr>
              <w:pStyle w:val="af3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100 поддержанных проектов по решению вопросов местного значения ТОС и иных форм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ТОС в Республике Карелия не позволит реализовать право граждан на участие в местном </w:t>
            </w:r>
            <w:proofErr w:type="spellStart"/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самоуправ</w:t>
            </w:r>
            <w:r w:rsidR="00AF6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лении</w:t>
            </w:r>
            <w:proofErr w:type="spellEnd"/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собственные инициативы  граждан по решению вопросов местного значения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AF6180" w:rsidP="00AF6180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4.3</w:t>
            </w:r>
          </w:p>
        </w:tc>
      </w:tr>
      <w:tr w:rsidR="002A3F9A" w:rsidRPr="001436F3" w:rsidTr="00AF6180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AF6180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Задача 3. </w:t>
            </w:r>
            <w:r w:rsidR="00B41DFA" w:rsidRPr="001436F3">
              <w:rPr>
                <w:rFonts w:ascii="Times New Roman" w:hAnsi="Times New Roman" w:cs="Times New Roman"/>
                <w:sz w:val="18"/>
                <w:szCs w:val="18"/>
              </w:rPr>
              <w:t>Оказание содействия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обмену опытом работы органов местного самоуправления, ТОС и иных форм местного самоуправления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RPr="001436F3" w:rsidTr="00744F61">
        <w:trPr>
          <w:cantSplit/>
          <w:trHeight w:val="1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af3"/>
              <w:widowControl w:val="0"/>
              <w:autoSpaceDE w:val="0"/>
              <w:snapToGri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4.3. </w:t>
            </w: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>Поощрение и популяризация достижений в развитии местного самоуправления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744F61" w:rsidP="00744F61">
            <w:pPr>
              <w:pStyle w:val="af3"/>
              <w:widowControl w:val="0"/>
              <w:autoSpaceDE w:val="0"/>
              <w:snapToGrid w:val="0"/>
              <w:spacing w:after="0" w:line="240" w:lineRule="auto"/>
              <w:ind w:left="0" w:firstLine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proofErr w:type="gramStart"/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публиканских</w:t>
            </w:r>
            <w:proofErr w:type="spellEnd"/>
            <w:proofErr w:type="gramEnd"/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конкур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  <w:proofErr w:type="spellEnd"/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мастерства;</w:t>
            </w:r>
          </w:p>
          <w:p w:rsidR="002A3F9A" w:rsidRPr="001436F3" w:rsidRDefault="002A3F9A" w:rsidP="00744F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21 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>человек (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пальны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служащи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должностны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 xml:space="preserve">а местного </w:t>
            </w:r>
            <w:proofErr w:type="spellStart"/>
            <w:r w:rsidR="00744F61">
              <w:rPr>
                <w:rFonts w:ascii="Times New Roman" w:hAnsi="Times New Roman" w:cs="Times New Roman"/>
                <w:sz w:val="18"/>
                <w:szCs w:val="18"/>
              </w:rPr>
              <w:t>самоуправ-ления</w:t>
            </w:r>
            <w:proofErr w:type="spellEnd"/>
            <w:r w:rsidR="00744F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, принявши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межрегио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нальных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общерос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сийских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  <w:proofErr w:type="gram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3F9A" w:rsidRPr="001436F3" w:rsidRDefault="00744F61" w:rsidP="00744F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proofErr w:type="gramStart"/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торжест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proofErr w:type="gramEnd"/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мероприятий, посвященных Дню местного </w:t>
            </w:r>
            <w:proofErr w:type="spellStart"/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самоуправ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3F9A" w:rsidRPr="001436F3" w:rsidRDefault="002A3F9A" w:rsidP="00744F61">
            <w:pPr>
              <w:pStyle w:val="af3"/>
              <w:widowControl w:val="0"/>
              <w:autoSpaceDE w:val="0"/>
              <w:spacing w:after="0" w:line="240" w:lineRule="auto"/>
              <w:ind w:left="0"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размещен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="00744F61">
              <w:rPr>
                <w:rFonts w:ascii="Times New Roman" w:hAnsi="Times New Roman" w:cs="Times New Roman"/>
                <w:sz w:val="18"/>
                <w:szCs w:val="18"/>
              </w:rPr>
              <w:t>средствах</w:t>
            </w:r>
            <w:proofErr w:type="gramEnd"/>
            <w:r w:rsidR="00744F61">
              <w:rPr>
                <w:rFonts w:ascii="Times New Roman" w:hAnsi="Times New Roman" w:cs="Times New Roman"/>
                <w:sz w:val="18"/>
                <w:szCs w:val="18"/>
              </w:rPr>
              <w:t xml:space="preserve"> массовой информации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="00744F6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нтернет-ресурсах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информационных материалов о </w:t>
            </w:r>
            <w:proofErr w:type="spellStart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достиже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ниях</w:t>
            </w:r>
            <w:proofErr w:type="spellEnd"/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и передовом опыте;</w:t>
            </w:r>
          </w:p>
          <w:p w:rsidR="002A3F9A" w:rsidRPr="001436F3" w:rsidRDefault="002A3F9A" w:rsidP="00744F61">
            <w:pPr>
              <w:pStyle w:val="af3"/>
              <w:widowControl w:val="0"/>
              <w:autoSpaceDE w:val="0"/>
              <w:spacing w:after="0" w:line="240" w:lineRule="auto"/>
              <w:ind w:left="0"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издание 14 буклетов о передовом опыте муниципальных образований и целевых проектах ТОС и иных форм местного самоуправления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t xml:space="preserve">снижение </w:t>
            </w:r>
            <w:r w:rsidR="00744F61">
              <w:rPr>
                <w:sz w:val="18"/>
                <w:szCs w:val="18"/>
              </w:rPr>
              <w:t xml:space="preserve">уровня </w:t>
            </w:r>
            <w:r w:rsidRPr="001436F3">
              <w:rPr>
                <w:sz w:val="18"/>
                <w:szCs w:val="18"/>
              </w:rPr>
              <w:t xml:space="preserve">доверия </w:t>
            </w:r>
            <w:r w:rsidR="00744F61">
              <w:rPr>
                <w:sz w:val="18"/>
                <w:szCs w:val="18"/>
              </w:rPr>
              <w:t xml:space="preserve">населения к </w:t>
            </w:r>
            <w:r w:rsidRPr="001436F3">
              <w:rPr>
                <w:sz w:val="18"/>
                <w:szCs w:val="18"/>
              </w:rPr>
              <w:t xml:space="preserve">органам </w:t>
            </w:r>
            <w:r w:rsidR="00744F61">
              <w:rPr>
                <w:sz w:val="18"/>
                <w:szCs w:val="18"/>
              </w:rPr>
              <w:t>местного самоуправления</w:t>
            </w:r>
            <w:r w:rsidRPr="001436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744F61" w:rsidP="00744F6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1436F3">
              <w:rPr>
                <w:sz w:val="18"/>
                <w:szCs w:val="18"/>
              </w:rPr>
              <w:t>оказатель 4.1</w:t>
            </w:r>
          </w:p>
        </w:tc>
      </w:tr>
      <w:tr w:rsidR="002A3F9A" w:rsidRPr="001436F3">
        <w:trPr>
          <w:cantSplit/>
          <w:trHeight w:val="231"/>
        </w:trPr>
        <w:tc>
          <w:tcPr>
            <w:tcW w:w="14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>
            <w:pPr>
              <w:pStyle w:val="ConsPlusNormal"/>
              <w:widowControl/>
              <w:snapToGrid w:val="0"/>
              <w:spacing w:before="120" w:after="12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5. </w:t>
            </w:r>
            <w:r w:rsidR="004E20E1"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системы мировой юстиции в Республике Карелия» на 2014-2020 годы</w:t>
            </w:r>
          </w:p>
        </w:tc>
      </w:tr>
      <w:tr w:rsidR="002A3F9A" w:rsidRPr="001436F3" w:rsidTr="00744F61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af3"/>
              <w:snapToGri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Цель – </w:t>
            </w:r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повышение качества </w:t>
            </w:r>
            <w:proofErr w:type="spellStart"/>
            <w:proofErr w:type="gramStart"/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</w:t>
            </w:r>
            <w:r w:rsidR="00744F6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>ния</w:t>
            </w:r>
            <w:proofErr w:type="spellEnd"/>
            <w:proofErr w:type="gramEnd"/>
            <w:r w:rsidRPr="0014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правосудия мировыми судьями Республики Карелия, совершенствование судебной защиты прав и законных интересов граждан и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3A6" w:rsidRPr="001436F3" w:rsidTr="00744F61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BD5464" w:rsidRDefault="00BD5464" w:rsidP="00744F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5464">
              <w:rPr>
                <w:rFonts w:ascii="Times New Roman" w:hAnsi="Times New Roman" w:cs="Times New Roman"/>
                <w:sz w:val="18"/>
                <w:szCs w:val="18"/>
              </w:rPr>
              <w:t>Задача 1. Обеспечение открытости и доступности правосудия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3A6" w:rsidRPr="001436F3" w:rsidRDefault="003133A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3A6" w:rsidRPr="001436F3" w:rsidRDefault="003133A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3A6" w:rsidRPr="001436F3" w:rsidRDefault="003133A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3A6" w:rsidRPr="001436F3" w:rsidRDefault="003133A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A6" w:rsidRPr="001436F3" w:rsidRDefault="003133A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744F61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BD5464" w:rsidRDefault="002A3F9A" w:rsidP="00744F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D546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5.1. </w:t>
            </w:r>
            <w:r w:rsidRPr="00BD546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Обеспечение судебных участков мировых судей Республики Карелия техническими средствами и системами обеспечения безопасности помещений (зданий), в том числе охранно-пожарной и тревожной сигнализацией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5" w:rsidRDefault="00D74355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100% участков, соответствующих нормативным требованиям</w:t>
            </w:r>
          </w:p>
          <w:p w:rsidR="002A3F9A" w:rsidRPr="001436F3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436F3">
              <w:rPr>
                <w:bCs/>
                <w:sz w:val="18"/>
                <w:szCs w:val="18"/>
              </w:rPr>
              <w:t>снижение качества осуществления правосудия мировыми судьями Республики Карелия и уровня защиты мировых судей, работников аппаратов судебных участков и посетителей судов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744F61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5.1</w:t>
            </w:r>
          </w:p>
        </w:tc>
      </w:tr>
      <w:tr w:rsidR="003133A6" w:rsidRPr="001436F3" w:rsidTr="00744F61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464" w:rsidRPr="00BD5464" w:rsidRDefault="00BD5464" w:rsidP="00744F61">
            <w:pPr>
              <w:suppressAutoHyphens w:val="0"/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BD5464">
              <w:rPr>
                <w:sz w:val="18"/>
                <w:szCs w:val="18"/>
              </w:rPr>
              <w:t>Задача 2. Создание необходимых условий для осуществления правосудия</w:t>
            </w:r>
          </w:p>
          <w:p w:rsidR="003133A6" w:rsidRPr="00BD5464" w:rsidRDefault="003133A6" w:rsidP="00744F61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744F61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BD5464" w:rsidRDefault="002A3F9A" w:rsidP="00744F61">
            <w:pPr>
              <w:snapToGrid w:val="0"/>
              <w:jc w:val="left"/>
              <w:rPr>
                <w:iCs/>
                <w:sz w:val="18"/>
                <w:szCs w:val="18"/>
              </w:rPr>
            </w:pPr>
            <w:r w:rsidRPr="00BD5464">
              <w:rPr>
                <w:sz w:val="18"/>
                <w:szCs w:val="18"/>
              </w:rPr>
              <w:t xml:space="preserve">Мероприятие 5.2. </w:t>
            </w:r>
            <w:r w:rsidRPr="00BD5464">
              <w:rPr>
                <w:iCs/>
                <w:sz w:val="18"/>
                <w:szCs w:val="18"/>
              </w:rPr>
              <w:t>Выполнение текущего ремонта в помещениях судебных участков мировых судей Республики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D74355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14 отремонтированных помещений всех судебных участков ми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>ровых судей Республики Карелия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100% от общего количества судебных участков</w:t>
            </w:r>
            <w:r w:rsidR="00744F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436F3">
              <w:rPr>
                <w:bCs/>
                <w:sz w:val="18"/>
                <w:szCs w:val="18"/>
              </w:rPr>
              <w:t>снижение качества осуществления правосудия мировыми судьями Республики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744F61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5.2</w:t>
            </w:r>
          </w:p>
        </w:tc>
      </w:tr>
      <w:tr w:rsidR="002A3F9A" w:rsidRPr="00744F61" w:rsidTr="00744F61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744F61" w:rsidRDefault="002A3F9A" w:rsidP="00744F6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744F61" w:rsidRDefault="002A3F9A" w:rsidP="00744F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744F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5.3. </w:t>
            </w:r>
            <w:r w:rsidRPr="00744F6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Обновление </w:t>
            </w:r>
            <w:proofErr w:type="spellStart"/>
            <w:proofErr w:type="gramStart"/>
            <w:r w:rsidRPr="00744F6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компьютер</w:t>
            </w:r>
            <w:r w:rsidR="00744F6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-</w:t>
            </w:r>
            <w:r w:rsidRPr="00744F6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ной</w:t>
            </w:r>
            <w:proofErr w:type="spellEnd"/>
            <w:proofErr w:type="gramEnd"/>
            <w:r w:rsidRPr="00744F6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и оргтехники судебных участков мировых судей Республики Карелия, отвечающей предъявляемым требованиям для работы в государственной </w:t>
            </w:r>
            <w:proofErr w:type="spellStart"/>
            <w:r w:rsidRPr="00744F6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автома</w:t>
            </w:r>
            <w:r w:rsidR="00744F6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-</w:t>
            </w:r>
            <w:r w:rsidRPr="00744F6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тизированной</w:t>
            </w:r>
            <w:proofErr w:type="spellEnd"/>
            <w:r w:rsidRPr="00744F6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системе «Правосудие»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744F61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4F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744F61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4F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744F61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4F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744F61" w:rsidRDefault="00A24329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4F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оснащение 100% судебных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744F61" w:rsidRDefault="002A3F9A" w:rsidP="00744F61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44F61">
              <w:rPr>
                <w:bCs/>
                <w:color w:val="000000" w:themeColor="text1"/>
                <w:sz w:val="18"/>
                <w:szCs w:val="18"/>
              </w:rPr>
              <w:t xml:space="preserve">снижение качества осуществления правосудия мировыми судьями Республики Карелия, снижение </w:t>
            </w:r>
            <w:r w:rsidR="00954A21" w:rsidRPr="00744F61">
              <w:rPr>
                <w:bCs/>
                <w:color w:val="000000" w:themeColor="text1"/>
                <w:sz w:val="18"/>
                <w:szCs w:val="18"/>
              </w:rPr>
              <w:t>уровня доступа граждан к осуществлению правосудия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744F61" w:rsidRDefault="00744F61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2A3F9A" w:rsidRPr="00744F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оказатель 5.1</w:t>
            </w:r>
          </w:p>
        </w:tc>
      </w:tr>
      <w:tr w:rsidR="003133A6" w:rsidRPr="001436F3" w:rsidTr="00744F61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BD5464" w:rsidRDefault="00BD5464" w:rsidP="00744F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5464">
              <w:rPr>
                <w:rFonts w:ascii="Times New Roman" w:hAnsi="Times New Roman" w:cs="Times New Roman"/>
                <w:sz w:val="18"/>
                <w:szCs w:val="18"/>
              </w:rPr>
              <w:t>Задача 3. Обеспечение независимости судебной власти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3A6" w:rsidRPr="001436F3" w:rsidRDefault="003133A6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744F61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5.4. </w:t>
            </w:r>
            <w:proofErr w:type="gramStart"/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Увеличение количества должностей технических работников в аппаратах мировых судей </w:t>
            </w:r>
            <w:r w:rsidR="00CF14FC">
              <w:rPr>
                <w:rFonts w:ascii="Times New Roman" w:hAnsi="Times New Roman" w:cs="Times New Roman"/>
                <w:iCs/>
                <w:sz w:val="18"/>
                <w:szCs w:val="18"/>
              </w:rPr>
              <w:t>в целях обеспечения</w:t>
            </w:r>
            <w:r w:rsidRPr="001436F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размещения в сети Интернет полной информации о находящихся в судах делах и текстов судебных актов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CF14FC" w:rsidP="00CF14F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906648">
              <w:rPr>
                <w:sz w:val="18"/>
                <w:szCs w:val="18"/>
              </w:rPr>
              <w:t>ведение</w:t>
            </w:r>
            <w:r>
              <w:rPr>
                <w:sz w:val="18"/>
                <w:szCs w:val="18"/>
              </w:rPr>
              <w:t xml:space="preserve"> </w:t>
            </w:r>
            <w:r w:rsidR="002A3F9A" w:rsidRPr="001436F3">
              <w:rPr>
                <w:sz w:val="18"/>
                <w:szCs w:val="18"/>
              </w:rPr>
              <w:t>20 должностей технических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744F6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436F3">
              <w:rPr>
                <w:bCs/>
                <w:sz w:val="18"/>
                <w:szCs w:val="18"/>
              </w:rPr>
              <w:t>снижение качества осуществления правосудия мировыми судьями Республики Карелия</w:t>
            </w:r>
            <w:r w:rsidR="008B654F">
              <w:rPr>
                <w:bCs/>
                <w:sz w:val="18"/>
                <w:szCs w:val="18"/>
              </w:rPr>
              <w:t>, снижение уровня доступа к осуществлению правосудия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744F61" w:rsidP="00744F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5.3</w:t>
            </w:r>
          </w:p>
        </w:tc>
      </w:tr>
      <w:tr w:rsidR="002A3F9A" w:rsidRPr="001436F3">
        <w:trPr>
          <w:cantSplit/>
          <w:trHeight w:val="299"/>
        </w:trPr>
        <w:tc>
          <w:tcPr>
            <w:tcW w:w="14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1436F3">
              <w:rPr>
                <w:sz w:val="18"/>
                <w:szCs w:val="18"/>
              </w:rPr>
              <w:lastRenderedPageBreak/>
              <w:t>Подпрограмма 6. «Формирование и подготовка резерва управленческих кадров Республики Карелия</w:t>
            </w:r>
            <w:r w:rsidR="00CF14FC">
              <w:rPr>
                <w:sz w:val="18"/>
                <w:szCs w:val="18"/>
              </w:rPr>
              <w:t>»</w:t>
            </w:r>
            <w:r w:rsidRPr="001436F3">
              <w:rPr>
                <w:sz w:val="18"/>
                <w:szCs w:val="18"/>
              </w:rPr>
              <w:t xml:space="preserve"> на 2014-2020 годы</w:t>
            </w:r>
          </w:p>
        </w:tc>
      </w:tr>
      <w:tr w:rsidR="0072392B" w:rsidRPr="001436F3" w:rsidTr="00CF14FC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92B" w:rsidRPr="001436F3" w:rsidRDefault="0072392B" w:rsidP="00CF14F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92B" w:rsidRPr="0072392B" w:rsidRDefault="0072392B" w:rsidP="00CF14F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392B">
              <w:rPr>
                <w:rFonts w:ascii="Times New Roman" w:hAnsi="Times New Roman" w:cs="Times New Roman"/>
                <w:sz w:val="18"/>
                <w:szCs w:val="18"/>
              </w:rPr>
              <w:t>Цель – формирование и подготовка резерва управленческих кадров Республики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92B" w:rsidRPr="001436F3" w:rsidRDefault="007239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92B" w:rsidRPr="001436F3" w:rsidRDefault="007239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92B" w:rsidRPr="001436F3" w:rsidRDefault="007239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92B" w:rsidRPr="001436F3" w:rsidRDefault="007239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92B" w:rsidRPr="001436F3" w:rsidRDefault="007239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92B" w:rsidRPr="001436F3" w:rsidRDefault="007239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CF14FC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Задача 1. Формирование резерва управленческих кадров Республики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1436F3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CF14FC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numPr>
                <w:ilvl w:val="0"/>
                <w:numId w:val="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6.1. </w:t>
            </w:r>
            <w:r w:rsidR="00FA56E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</w:t>
            </w:r>
            <w:proofErr w:type="gramStart"/>
            <w:r w:rsidR="00F12DCE">
              <w:rPr>
                <w:rFonts w:ascii="Times New Roman" w:hAnsi="Times New Roman" w:cs="Times New Roman"/>
                <w:sz w:val="18"/>
                <w:szCs w:val="18"/>
              </w:rPr>
              <w:t>Официальном</w:t>
            </w:r>
            <w:proofErr w:type="gramEnd"/>
            <w:r w:rsidR="00F12DCE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интернет-портале </w:t>
            </w: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Карелия информации о мероприятиях, проводимых в рамках формирования резерва управленческих кадров Республики Карелия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и организаций о мероприятиях, проводимых в рамках формирования резерва управленческих кадров Республики Карелия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отсутствие возможности у граждан и организаций участвовать в формировании резерва управленческих кадров Республики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CF14FC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6.2</w:t>
            </w:r>
          </w:p>
        </w:tc>
      </w:tr>
      <w:tr w:rsidR="002A3F9A" w:rsidRPr="001436F3" w:rsidTr="00CF14FC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6.2. Проведение </w:t>
            </w:r>
            <w:proofErr w:type="spellStart"/>
            <w:proofErr w:type="gramStart"/>
            <w:r w:rsidRPr="001436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</w:t>
            </w:r>
            <w:r w:rsidR="00CF14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436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ринга</w:t>
            </w:r>
            <w:proofErr w:type="spellEnd"/>
            <w:proofErr w:type="gramEnd"/>
            <w:r w:rsidRPr="001436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количественного состава резерва управленческих кадров Республики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контроль количественного состава лиц, включенных в резерв управленческих кадров Республики Карелия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отсутствие возможности оперативного принятия управленческих решений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3F9A" w:rsidRPr="001436F3" w:rsidTr="00CF14FC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Задача 2. Подготовка лиц, включенных в резерв управленческих кадров Республики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1436F3" w:rsidTr="00CF14FC">
        <w:trPr>
          <w:cantSplit/>
          <w:trHeight w:val="2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Мероприятие 6.3. Организация подготовки лиц, включенных в резерв управленческих кадров Республики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2A3F9A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F3">
              <w:rPr>
                <w:rFonts w:ascii="Times New Roman" w:hAnsi="Times New Roman" w:cs="Times New Roman"/>
                <w:sz w:val="18"/>
                <w:szCs w:val="18"/>
              </w:rPr>
              <w:t>повышение уровня профессиональной подготовки лиц, включенных в резерв управленческих кадров Республики Карелия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1436F3" w:rsidRDefault="00CF14FC" w:rsidP="00CF14FC">
            <w:pPr>
              <w:pStyle w:val="af3"/>
              <w:snapToGrid w:val="0"/>
              <w:spacing w:after="0" w:line="240" w:lineRule="auto"/>
              <w:ind w:left="0"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озможное снижение уровня </w:t>
            </w:r>
            <w:r w:rsidR="0058766E">
              <w:rPr>
                <w:rFonts w:ascii="Times New Roman" w:hAnsi="Times New Roman" w:cs="Times New Roman"/>
                <w:sz w:val="18"/>
                <w:szCs w:val="18"/>
              </w:rPr>
              <w:t>профессиональной подготовки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 xml:space="preserve"> лиц, включенных в резерв управленческих кадров Республики Карелия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1436F3" w:rsidRDefault="00CF14FC" w:rsidP="00CF14FC">
            <w:pPr>
              <w:pStyle w:val="af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3F9A" w:rsidRPr="001436F3">
              <w:rPr>
                <w:rFonts w:ascii="Times New Roman" w:hAnsi="Times New Roman" w:cs="Times New Roman"/>
                <w:sz w:val="18"/>
                <w:szCs w:val="18"/>
              </w:rPr>
              <w:t>оказатель 6.3</w:t>
            </w:r>
          </w:p>
        </w:tc>
      </w:tr>
    </w:tbl>
    <w:p w:rsidR="002A3F9A" w:rsidRDefault="002A3F9A">
      <w:pPr>
        <w:suppressAutoHyphens w:val="0"/>
        <w:autoSpaceDE w:val="0"/>
        <w:jc w:val="center"/>
        <w:rPr>
          <w:b/>
          <w:bCs/>
          <w:kern w:val="1"/>
        </w:rPr>
      </w:pPr>
      <w:bookmarkStart w:id="0" w:name="_%2525D0%2525A2%2525D0%2525B0%2525D0%252"/>
      <w:bookmarkEnd w:id="0"/>
    </w:p>
    <w:p w:rsidR="002A3F9A" w:rsidRDefault="002A3F9A" w:rsidP="00CE15C8">
      <w:pPr>
        <w:suppressAutoHyphens w:val="0"/>
        <w:autoSpaceDE w:val="0"/>
        <w:rPr>
          <w:b/>
          <w:bCs/>
          <w:kern w:val="1"/>
        </w:rPr>
      </w:pPr>
    </w:p>
    <w:p w:rsidR="00CF14FC" w:rsidRDefault="00CF14FC">
      <w:pPr>
        <w:suppressAutoHyphens w:val="0"/>
        <w:autoSpaceDE w:val="0"/>
        <w:jc w:val="right"/>
        <w:rPr>
          <w:b/>
          <w:bCs/>
          <w:kern w:val="1"/>
        </w:rPr>
        <w:sectPr w:rsidR="00CF14FC" w:rsidSect="004F5659">
          <w:pgSz w:w="16838" w:h="11906" w:orient="landscape"/>
          <w:pgMar w:top="851" w:right="720" w:bottom="851" w:left="720" w:header="1701" w:footer="851" w:gutter="0"/>
          <w:cols w:space="720"/>
          <w:docGrid w:linePitch="360"/>
        </w:sectPr>
      </w:pPr>
    </w:p>
    <w:p w:rsidR="00EC58A5" w:rsidRPr="00CF14FC" w:rsidRDefault="00EC58A5" w:rsidP="00EC58A5">
      <w:pPr>
        <w:pStyle w:val="ConsPlusNormal"/>
        <w:widowControl/>
        <w:spacing w:line="360" w:lineRule="auto"/>
        <w:ind w:left="921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F14FC">
        <w:rPr>
          <w:rFonts w:ascii="Times New Roman" w:hAnsi="Times New Roman" w:cs="Times New Roman"/>
          <w:sz w:val="26"/>
          <w:szCs w:val="26"/>
        </w:rPr>
        <w:lastRenderedPageBreak/>
        <w:t>Приложение 3 к государственной программе</w:t>
      </w:r>
    </w:p>
    <w:p w:rsidR="00996777" w:rsidRDefault="00996777">
      <w:pPr>
        <w:suppressAutoHyphens w:val="0"/>
        <w:autoSpaceDE w:val="0"/>
        <w:jc w:val="right"/>
        <w:rPr>
          <w:b/>
          <w:bCs/>
          <w:kern w:val="1"/>
        </w:rPr>
      </w:pPr>
    </w:p>
    <w:p w:rsidR="002A3F9A" w:rsidRPr="00CF14FC" w:rsidRDefault="002A3F9A">
      <w:pPr>
        <w:suppressAutoHyphens w:val="0"/>
        <w:autoSpaceDE w:val="0"/>
        <w:jc w:val="center"/>
        <w:rPr>
          <w:b/>
          <w:bCs/>
          <w:sz w:val="26"/>
          <w:szCs w:val="26"/>
        </w:rPr>
      </w:pPr>
      <w:r w:rsidRPr="00CF14FC">
        <w:rPr>
          <w:b/>
          <w:bCs/>
          <w:sz w:val="26"/>
          <w:szCs w:val="26"/>
        </w:rPr>
        <w:t xml:space="preserve">Оценка применения мер государственного регулирования </w:t>
      </w:r>
    </w:p>
    <w:p w:rsidR="002A3F9A" w:rsidRPr="00CF14FC" w:rsidRDefault="002A3F9A">
      <w:pPr>
        <w:suppressAutoHyphens w:val="0"/>
        <w:autoSpaceDE w:val="0"/>
        <w:jc w:val="center"/>
        <w:rPr>
          <w:b/>
          <w:bCs/>
          <w:sz w:val="26"/>
          <w:szCs w:val="26"/>
        </w:rPr>
      </w:pPr>
      <w:r w:rsidRPr="00CF14FC">
        <w:rPr>
          <w:b/>
          <w:bCs/>
          <w:sz w:val="26"/>
          <w:szCs w:val="26"/>
        </w:rPr>
        <w:t>в сфере реализации государственной программы</w:t>
      </w:r>
    </w:p>
    <w:p w:rsidR="002A3F9A" w:rsidRDefault="002A3F9A">
      <w:pPr>
        <w:suppressAutoHyphens w:val="0"/>
        <w:autoSpaceDE w:val="0"/>
        <w:ind w:firstLine="540"/>
      </w:pPr>
    </w:p>
    <w:tbl>
      <w:tblPr>
        <w:tblW w:w="15573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1669"/>
        <w:gridCol w:w="2029"/>
        <w:gridCol w:w="917"/>
        <w:gridCol w:w="845"/>
        <w:gridCol w:w="65"/>
        <w:gridCol w:w="777"/>
        <w:gridCol w:w="140"/>
        <w:gridCol w:w="702"/>
        <w:gridCol w:w="103"/>
        <w:gridCol w:w="790"/>
        <w:gridCol w:w="158"/>
        <w:gridCol w:w="845"/>
        <w:gridCol w:w="994"/>
        <w:gridCol w:w="4867"/>
      </w:tblGrid>
      <w:tr w:rsidR="002A3F9A" w:rsidTr="00CF14FC">
        <w:trPr>
          <w:cantSplit/>
          <w:trHeight w:val="36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996777" w:rsidP="00CF14FC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</w:t>
            </w:r>
            <w:r>
              <w:rPr>
                <w:sz w:val="18"/>
                <w:szCs w:val="18"/>
              </w:rPr>
              <w:br/>
              <w:t xml:space="preserve">меры 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  <w:r>
              <w:rPr>
                <w:sz w:val="18"/>
                <w:szCs w:val="18"/>
              </w:rPr>
              <w:br/>
              <w:t>примене</w:t>
            </w:r>
            <w:r w:rsidR="00996777">
              <w:rPr>
                <w:sz w:val="18"/>
                <w:szCs w:val="18"/>
              </w:rPr>
              <w:t>ния</w:t>
            </w:r>
            <w:r w:rsidR="00996777">
              <w:rPr>
                <w:sz w:val="18"/>
                <w:szCs w:val="18"/>
              </w:rPr>
              <w:br/>
              <w:t>меры</w:t>
            </w:r>
          </w:p>
        </w:tc>
        <w:tc>
          <w:tcPr>
            <w:tcW w:w="6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оценка результата</w:t>
            </w:r>
            <w:r>
              <w:rPr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996777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Краткое обоснование необходимости   </w:t>
            </w:r>
            <w:r>
              <w:rPr>
                <w:sz w:val="18"/>
                <w:szCs w:val="18"/>
              </w:rPr>
              <w:br/>
              <w:t xml:space="preserve">применения для   достижения цели  </w:t>
            </w:r>
            <w:r>
              <w:rPr>
                <w:sz w:val="18"/>
                <w:szCs w:val="18"/>
              </w:rPr>
              <w:br/>
              <w:t>государственно</w:t>
            </w:r>
            <w:r w:rsidR="00996777">
              <w:rPr>
                <w:sz w:val="18"/>
                <w:szCs w:val="18"/>
              </w:rPr>
              <w:t xml:space="preserve">й  программы </w:t>
            </w:r>
          </w:p>
        </w:tc>
      </w:tr>
      <w:tr w:rsidR="002A3F9A" w:rsidTr="00CF14FC">
        <w:trPr>
          <w:cantSplit/>
          <w:trHeight w:val="480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Tr="00CF14FC">
        <w:trPr>
          <w:cantSplit/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14FC">
              <w:rPr>
                <w:sz w:val="18"/>
                <w:szCs w:val="18"/>
              </w:rPr>
              <w:t>.</w:t>
            </w:r>
          </w:p>
        </w:tc>
        <w:tc>
          <w:tcPr>
            <w:tcW w:w="149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1. </w:t>
            </w:r>
            <w:r w:rsidR="004A11B6">
              <w:rPr>
                <w:bCs/>
                <w:sz w:val="18"/>
                <w:szCs w:val="18"/>
              </w:rPr>
              <w:t>«Поддержка социально ориентированных некоммерческих организаций в Республике Карелия» на 2014-2020 годы</w:t>
            </w:r>
          </w:p>
        </w:tc>
      </w:tr>
      <w:tr w:rsidR="002A3F9A" w:rsidTr="00CF14FC">
        <w:trPr>
          <w:cantSplit/>
          <w:trHeight w:val="5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CF14FC" w:rsidP="00CF14FC">
            <w:pPr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</w:t>
            </w:r>
            <w:r w:rsidR="002A3F9A">
              <w:rPr>
                <w:sz w:val="18"/>
                <w:szCs w:val="18"/>
              </w:rPr>
              <w:t>убсиди</w:t>
            </w:r>
            <w:r>
              <w:rPr>
                <w:sz w:val="18"/>
                <w:szCs w:val="18"/>
              </w:rPr>
              <w:t>и социально ориентированным некоммерческим организациям</w:t>
            </w:r>
            <w:r w:rsidR="002A3F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CF14FC" w:rsidP="00CF14FC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2A3F9A">
              <w:rPr>
                <w:bCs/>
                <w:sz w:val="18"/>
                <w:szCs w:val="18"/>
              </w:rPr>
              <w:t xml:space="preserve"> рамках подпрограммы предполагается использование мер государственного регулирования в </w:t>
            </w:r>
            <w:r>
              <w:rPr>
                <w:bCs/>
                <w:sz w:val="18"/>
                <w:szCs w:val="18"/>
              </w:rPr>
              <w:t>виде предоставления</w:t>
            </w:r>
            <w:r w:rsidR="002A3F9A">
              <w:rPr>
                <w:bCs/>
                <w:sz w:val="18"/>
                <w:szCs w:val="18"/>
              </w:rPr>
              <w:t xml:space="preserve"> субсидий социально ориентированным некоммерческим организациям с целью </w:t>
            </w:r>
            <w:r>
              <w:rPr>
                <w:bCs/>
                <w:sz w:val="18"/>
                <w:szCs w:val="18"/>
              </w:rPr>
              <w:t xml:space="preserve">оказания </w:t>
            </w:r>
            <w:r w:rsidR="002A3F9A">
              <w:rPr>
                <w:sz w:val="18"/>
                <w:szCs w:val="18"/>
              </w:rPr>
              <w:t>содействия эффективному использованию возможностей гражданского общества в решении задач социального развития Республики Карелия</w:t>
            </w:r>
          </w:p>
          <w:p w:rsidR="002A3F9A" w:rsidRDefault="002A3F9A">
            <w:pPr>
              <w:suppressAutoHyphens w:val="0"/>
              <w:autoSpaceDE w:val="0"/>
              <w:rPr>
                <w:sz w:val="18"/>
                <w:szCs w:val="18"/>
              </w:rPr>
            </w:pPr>
          </w:p>
        </w:tc>
      </w:tr>
      <w:tr w:rsidR="002A3F9A" w:rsidTr="00CF14FC">
        <w:trPr>
          <w:cantSplit/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F14FC">
              <w:rPr>
                <w:sz w:val="18"/>
                <w:szCs w:val="18"/>
              </w:rPr>
              <w:t>.</w:t>
            </w:r>
          </w:p>
        </w:tc>
        <w:tc>
          <w:tcPr>
            <w:tcW w:w="149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uppressAutoHyphens w:val="0"/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Подпрограмма 3.</w:t>
            </w:r>
            <w:r w:rsidR="00CF14FC">
              <w:rPr>
                <w:bCs/>
                <w:sz w:val="18"/>
                <w:szCs w:val="18"/>
              </w:rPr>
              <w:t xml:space="preserve"> «</w:t>
            </w:r>
            <w:r w:rsidR="00A225F1">
              <w:rPr>
                <w:bCs/>
                <w:sz w:val="18"/>
                <w:szCs w:val="18"/>
              </w:rPr>
              <w:t xml:space="preserve">Сохранение единства народов и этнических общностей Карелии» на 2014-2020 годы </w:t>
            </w:r>
            <w:r>
              <w:rPr>
                <w:bCs/>
                <w:sz w:val="18"/>
                <w:szCs w:val="18"/>
              </w:rPr>
              <w:t>(«</w:t>
            </w:r>
            <w:proofErr w:type="spellStart"/>
            <w:r>
              <w:rPr>
                <w:bCs/>
                <w:sz w:val="18"/>
                <w:szCs w:val="18"/>
              </w:rPr>
              <w:t>Карьяла</w:t>
            </w:r>
            <w:proofErr w:type="spellEnd"/>
            <w:r>
              <w:rPr>
                <w:bCs/>
                <w:sz w:val="18"/>
                <w:szCs w:val="18"/>
              </w:rPr>
              <w:t xml:space="preserve"> – наш дом»)</w:t>
            </w:r>
          </w:p>
        </w:tc>
      </w:tr>
      <w:tr w:rsidR="002A3F9A" w:rsidTr="00CF14FC">
        <w:trPr>
          <w:cantSplit/>
          <w:trHeight w:val="5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CF14FC" w:rsidP="00CF14FC">
            <w:pPr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</w:t>
            </w:r>
            <w:r w:rsidR="002A3F9A">
              <w:rPr>
                <w:sz w:val="18"/>
                <w:szCs w:val="18"/>
              </w:rPr>
              <w:t>убсиди</w:t>
            </w:r>
            <w:r>
              <w:rPr>
                <w:sz w:val="18"/>
                <w:szCs w:val="18"/>
              </w:rPr>
              <w:t>и социально ориентированным некоммерческим организациям</w:t>
            </w:r>
            <w:r w:rsidR="002A3F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>
            <w:pPr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CF14F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CF14FC" w:rsidP="00CF14FC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2A3F9A">
              <w:rPr>
                <w:bCs/>
                <w:sz w:val="18"/>
                <w:szCs w:val="18"/>
              </w:rPr>
              <w:t xml:space="preserve"> рамках подпрограммы предполагается использование мер государственного регулирования в </w:t>
            </w:r>
            <w:r>
              <w:rPr>
                <w:bCs/>
                <w:sz w:val="18"/>
                <w:szCs w:val="18"/>
              </w:rPr>
              <w:t>виде предоставления</w:t>
            </w:r>
            <w:r w:rsidR="002A3F9A">
              <w:rPr>
                <w:bCs/>
                <w:sz w:val="18"/>
                <w:szCs w:val="18"/>
              </w:rPr>
              <w:t xml:space="preserve"> субсидий социально ориентированным некоммерческим организациям с целью</w:t>
            </w:r>
            <w:r>
              <w:rPr>
                <w:bCs/>
                <w:sz w:val="18"/>
                <w:szCs w:val="18"/>
              </w:rPr>
              <w:t xml:space="preserve"> оказания</w:t>
            </w:r>
            <w:r w:rsidR="002A3F9A">
              <w:rPr>
                <w:bCs/>
                <w:sz w:val="18"/>
                <w:szCs w:val="18"/>
              </w:rPr>
              <w:t xml:space="preserve"> </w:t>
            </w:r>
            <w:r w:rsidR="002A3F9A">
              <w:rPr>
                <w:sz w:val="18"/>
                <w:szCs w:val="18"/>
              </w:rPr>
              <w:t>содействия обеспечению конституционных прав граждан на национальное (этнокультурное) развитие, свободу совести и вероисповедания, укрепление межнационального и межконфессионального согласия в Республике Карелия</w:t>
            </w:r>
          </w:p>
        </w:tc>
      </w:tr>
    </w:tbl>
    <w:p w:rsidR="00CF14FC" w:rsidRDefault="00CF14FC">
      <w:pPr>
        <w:tabs>
          <w:tab w:val="left" w:pos="7513"/>
        </w:tabs>
        <w:suppressAutoHyphens w:val="0"/>
        <w:autoSpaceDE w:val="0"/>
        <w:rPr>
          <w:sz w:val="22"/>
          <w:szCs w:val="22"/>
        </w:rPr>
        <w:sectPr w:rsidR="00CF14FC" w:rsidSect="004F5659">
          <w:pgSz w:w="16838" w:h="11906" w:orient="landscape"/>
          <w:pgMar w:top="851" w:right="720" w:bottom="851" w:left="720" w:header="1701" w:footer="851" w:gutter="0"/>
          <w:cols w:space="720"/>
          <w:docGrid w:linePitch="360"/>
        </w:sectPr>
      </w:pPr>
    </w:p>
    <w:p w:rsidR="001A4B0F" w:rsidRPr="00CF14FC" w:rsidRDefault="001A4B0F" w:rsidP="00EC58A5">
      <w:pPr>
        <w:suppressAutoHyphens w:val="0"/>
        <w:autoSpaceDE w:val="0"/>
        <w:jc w:val="right"/>
        <w:rPr>
          <w:bCs/>
          <w:kern w:val="1"/>
          <w:sz w:val="26"/>
          <w:szCs w:val="26"/>
        </w:rPr>
      </w:pPr>
      <w:r w:rsidRPr="00CF14FC">
        <w:rPr>
          <w:bCs/>
          <w:kern w:val="1"/>
          <w:sz w:val="26"/>
          <w:szCs w:val="26"/>
        </w:rPr>
        <w:lastRenderedPageBreak/>
        <w:t>Приложение 4</w:t>
      </w:r>
      <w:r w:rsidR="00EC58A5" w:rsidRPr="00CF14FC">
        <w:rPr>
          <w:bCs/>
          <w:kern w:val="1"/>
          <w:sz w:val="26"/>
          <w:szCs w:val="26"/>
        </w:rPr>
        <w:t xml:space="preserve"> </w:t>
      </w:r>
      <w:r w:rsidRPr="00CF14FC">
        <w:rPr>
          <w:bCs/>
          <w:kern w:val="1"/>
          <w:sz w:val="26"/>
          <w:szCs w:val="26"/>
        </w:rPr>
        <w:t>к государственной программе</w:t>
      </w:r>
    </w:p>
    <w:p w:rsidR="002A3F9A" w:rsidRDefault="002A3F9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F14FC" w:rsidRDefault="00CF14F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14FC" w:rsidRDefault="00CF14F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3F9A" w:rsidRDefault="002A3F9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2A3F9A" w:rsidRDefault="002A3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 в сфере</w:t>
      </w:r>
    </w:p>
    <w:p w:rsidR="002A3F9A" w:rsidRDefault="002A3F9A" w:rsidP="00CF14F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реализации государственной программы </w:t>
      </w:r>
    </w:p>
    <w:p w:rsidR="002A3F9A" w:rsidRDefault="002A3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F9A" w:rsidRDefault="002A3F9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6"/>
        <w:gridCol w:w="3596"/>
        <w:gridCol w:w="1870"/>
        <w:gridCol w:w="1637"/>
      </w:tblGrid>
      <w:tr w:rsidR="00CF14FC" w:rsidRPr="00CF14FC" w:rsidTr="00CF14FC">
        <w:trPr>
          <w:cantSplit/>
          <w:trHeight w:val="76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FC" w:rsidRPr="00CF14FC" w:rsidRDefault="00CF14FC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FC" w:rsidRPr="00CF14FC" w:rsidRDefault="00CF14FC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FC" w:rsidRPr="00CF14FC" w:rsidRDefault="00CF14FC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C" w:rsidRPr="00CF14FC" w:rsidRDefault="00CF14FC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A3F9A" w:rsidRPr="00CF14FC">
        <w:trPr>
          <w:cantSplit/>
          <w:trHeight w:val="120"/>
        </w:trPr>
        <w:tc>
          <w:tcPr>
            <w:tcW w:w="9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F14FC" w:rsidRDefault="002A3F9A">
            <w:pPr>
              <w:snapToGrid w:val="0"/>
              <w:spacing w:before="120" w:after="120"/>
            </w:pPr>
            <w:r w:rsidRPr="00CF14FC">
              <w:t xml:space="preserve">Подпрограмма 3. «Сохранение единства народов и </w:t>
            </w:r>
            <w:r w:rsidR="006D6AF7" w:rsidRPr="00CF14FC">
              <w:t>этнических общностей Карелии» на 2014-2020 годы</w:t>
            </w:r>
            <w:r w:rsidRPr="00CF14FC">
              <w:t xml:space="preserve"> («</w:t>
            </w:r>
            <w:proofErr w:type="spellStart"/>
            <w:r w:rsidRPr="00CF14FC">
              <w:t>Карьяла</w:t>
            </w:r>
            <w:proofErr w:type="spellEnd"/>
            <w:r w:rsidRPr="00CF14FC">
              <w:t xml:space="preserve"> – наш дом»)</w:t>
            </w:r>
          </w:p>
        </w:tc>
      </w:tr>
      <w:tr w:rsidR="00CF14FC" w:rsidTr="00CF14FC">
        <w:trPr>
          <w:cantSplit/>
          <w:trHeight w:val="444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FC" w:rsidRPr="00CF14FC" w:rsidRDefault="00CF14FC" w:rsidP="00CF14F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FC" w:rsidRPr="00CF14FC" w:rsidRDefault="00CF14FC" w:rsidP="00CF14FC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 xml:space="preserve">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отбора некоммерческих </w:t>
            </w:r>
            <w:proofErr w:type="spellStart"/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CF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из бюджета </w:t>
            </w:r>
            <w:proofErr w:type="spellStart"/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CF14FC">
              <w:rPr>
                <w:rFonts w:ascii="Times New Roman" w:hAnsi="Times New Roman" w:cs="Times New Roman"/>
                <w:sz w:val="24"/>
                <w:szCs w:val="24"/>
              </w:rPr>
              <w:t xml:space="preserve"> Карелия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FC" w:rsidRPr="00CF14FC" w:rsidRDefault="00CF14FC" w:rsidP="00CF14FC">
            <w:pPr>
              <w:pStyle w:val="ConsPlusNormal"/>
              <w:snapToGrid w:val="0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F14FC" w:rsidRPr="00CF14FC" w:rsidRDefault="00CF14FC" w:rsidP="00CF14FC">
            <w:pPr>
              <w:pStyle w:val="ConsPlusNormal"/>
              <w:widowControl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C" w:rsidRPr="00CF14FC" w:rsidRDefault="00CF14FC" w:rsidP="00CF14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2A3F9A" w:rsidRDefault="002A3F9A">
      <w:pPr>
        <w:sectPr w:rsidR="002A3F9A" w:rsidSect="004F56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134" w:header="720" w:footer="709" w:gutter="0"/>
          <w:cols w:space="720"/>
          <w:docGrid w:linePitch="360"/>
        </w:sectPr>
      </w:pPr>
    </w:p>
    <w:p w:rsidR="002A3F9A" w:rsidRDefault="002A3F9A">
      <w:pPr>
        <w:jc w:val="center"/>
        <w:rPr>
          <w:sz w:val="28"/>
          <w:szCs w:val="28"/>
        </w:rPr>
      </w:pPr>
    </w:p>
    <w:p w:rsidR="003A1495" w:rsidRPr="00CF14FC" w:rsidRDefault="003A1495" w:rsidP="003A1495">
      <w:pPr>
        <w:suppressAutoHyphens w:val="0"/>
        <w:autoSpaceDE w:val="0"/>
        <w:jc w:val="right"/>
        <w:rPr>
          <w:bCs/>
          <w:kern w:val="1"/>
          <w:sz w:val="26"/>
          <w:szCs w:val="26"/>
        </w:rPr>
      </w:pPr>
      <w:r w:rsidRPr="00CF14FC">
        <w:rPr>
          <w:bCs/>
          <w:kern w:val="1"/>
          <w:sz w:val="26"/>
          <w:szCs w:val="26"/>
        </w:rPr>
        <w:t>Приложение 5 к государственной программе</w:t>
      </w:r>
    </w:p>
    <w:p w:rsidR="003A1495" w:rsidRDefault="003A1495" w:rsidP="003A149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A3F9A" w:rsidRDefault="002A3F9A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2A3F9A" w:rsidRDefault="002A3F9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ПРОГНОЗ</w:t>
      </w:r>
    </w:p>
    <w:p w:rsidR="00CF14FC" w:rsidRDefault="002A3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сводных показателей государственных заданий на оказание государственных услуг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государственными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A3F9A" w:rsidRDefault="002A3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учреждениями Республики Карелия по государственной программе </w:t>
      </w:r>
    </w:p>
    <w:p w:rsidR="002A3F9A" w:rsidRDefault="002A3F9A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6"/>
        <w:gridCol w:w="715"/>
        <w:gridCol w:w="849"/>
        <w:gridCol w:w="708"/>
        <w:gridCol w:w="709"/>
        <w:gridCol w:w="709"/>
        <w:gridCol w:w="572"/>
        <w:gridCol w:w="141"/>
        <w:gridCol w:w="573"/>
        <w:gridCol w:w="15"/>
        <w:gridCol w:w="850"/>
        <w:gridCol w:w="992"/>
        <w:gridCol w:w="978"/>
        <w:gridCol w:w="15"/>
        <w:gridCol w:w="841"/>
        <w:gridCol w:w="851"/>
        <w:gridCol w:w="850"/>
        <w:gridCol w:w="891"/>
      </w:tblGrid>
      <w:tr w:rsidR="002A3F9A" w:rsidRPr="0059530C" w:rsidTr="00CF14FC">
        <w:trPr>
          <w:cantSplit/>
          <w:trHeight w:val="48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Наименование услуги, показателя объема услуги, подпрограммы, ведомственной, региональной целевой государственной программы, основного мероприятия (мероприятия)</w:t>
            </w:r>
          </w:p>
        </w:tc>
        <w:tc>
          <w:tcPr>
            <w:tcW w:w="4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услуги</w:t>
            </w:r>
            <w:r w:rsidR="00CF14FC" w:rsidRPr="00CF14FC">
              <w:rPr>
                <w:rFonts w:ascii="Times New Roman" w:hAnsi="Times New Roman" w:cs="Times New Roman"/>
                <w:sz w:val="18"/>
                <w:szCs w:val="18"/>
              </w:rPr>
              <w:t xml:space="preserve"> по годам</w:t>
            </w:r>
          </w:p>
        </w:tc>
        <w:tc>
          <w:tcPr>
            <w:tcW w:w="6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 w:rsidP="00CF14F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Расходы бюджета Республики Карелия на оказание государственных услуг</w:t>
            </w:r>
            <w:r w:rsidR="00CF14FC" w:rsidRPr="00CF14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  <w:r w:rsidR="00CF14FC" w:rsidRPr="00CF14FC">
              <w:rPr>
                <w:rFonts w:ascii="Times New Roman" w:hAnsi="Times New Roman" w:cs="Times New Roman"/>
                <w:sz w:val="18"/>
                <w:szCs w:val="18"/>
              </w:rPr>
              <w:t>), годы</w:t>
            </w:r>
          </w:p>
        </w:tc>
      </w:tr>
      <w:tr w:rsidR="002A3F9A" w:rsidRPr="0059530C" w:rsidTr="004172F8">
        <w:trPr>
          <w:cantSplit/>
          <w:trHeight w:val="480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snapToGrid w:val="0"/>
              <w:jc w:val="center"/>
              <w:rPr>
                <w:sz w:val="18"/>
                <w:szCs w:val="18"/>
              </w:rPr>
            </w:pPr>
            <w:r w:rsidRPr="00CF14FC">
              <w:rPr>
                <w:sz w:val="18"/>
                <w:szCs w:val="18"/>
              </w:rPr>
              <w:t>2020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snapToGrid w:val="0"/>
              <w:jc w:val="center"/>
              <w:rPr>
                <w:sz w:val="18"/>
                <w:szCs w:val="18"/>
              </w:rPr>
            </w:pPr>
            <w:r w:rsidRPr="00CF14FC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snapToGrid w:val="0"/>
              <w:jc w:val="center"/>
              <w:rPr>
                <w:sz w:val="18"/>
                <w:szCs w:val="18"/>
              </w:rPr>
            </w:pPr>
            <w:r w:rsidRPr="00CF14FC">
              <w:rPr>
                <w:sz w:val="18"/>
                <w:szCs w:val="18"/>
              </w:rPr>
              <w:t>2019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F14FC" w:rsidRDefault="002A3F9A" w:rsidP="00CF14FC">
            <w:pPr>
              <w:snapToGrid w:val="0"/>
              <w:jc w:val="center"/>
              <w:rPr>
                <w:sz w:val="18"/>
                <w:szCs w:val="18"/>
              </w:rPr>
            </w:pPr>
            <w:r w:rsidRPr="00CF14FC">
              <w:rPr>
                <w:sz w:val="18"/>
                <w:szCs w:val="18"/>
              </w:rPr>
              <w:t>2020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F14F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63 641,90</w:t>
            </w:r>
          </w:p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68 240,00</w:t>
            </w:r>
          </w:p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sz w:val="18"/>
                <w:szCs w:val="18"/>
              </w:rPr>
            </w:pPr>
            <w:r w:rsidRPr="004172F8">
              <w:rPr>
                <w:sz w:val="18"/>
                <w:szCs w:val="18"/>
              </w:rPr>
              <w:t>68 240,00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sz w:val="16"/>
                <w:szCs w:val="16"/>
              </w:rPr>
            </w:pPr>
            <w:r w:rsidRPr="004172F8">
              <w:rPr>
                <w:sz w:val="16"/>
                <w:szCs w:val="16"/>
              </w:rPr>
              <w:t>68 240,00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sz w:val="16"/>
                <w:szCs w:val="16"/>
              </w:rPr>
            </w:pPr>
            <w:r w:rsidRPr="004172F8">
              <w:rPr>
                <w:sz w:val="16"/>
                <w:szCs w:val="16"/>
              </w:rPr>
              <w:t>68 240,00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sz w:val="16"/>
                <w:szCs w:val="16"/>
              </w:rPr>
            </w:pPr>
            <w:r w:rsidRPr="004172F8">
              <w:rPr>
                <w:sz w:val="16"/>
                <w:szCs w:val="16"/>
              </w:rPr>
              <w:t>68 240,00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sz w:val="18"/>
                <w:szCs w:val="18"/>
              </w:rPr>
            </w:pPr>
            <w:r w:rsidRPr="004172F8">
              <w:rPr>
                <w:sz w:val="18"/>
                <w:szCs w:val="18"/>
              </w:rPr>
              <w:t>68 240,00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2</w:t>
            </w:r>
            <w:r w:rsidR="00DA178A"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. «</w:t>
            </w:r>
            <w:r w:rsidR="009D2B4D"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Создание условий для расширения доступа населения к информации, распространяемой в средствах массовой информации </w:t>
            </w:r>
            <w:r w:rsidR="004172F8"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</w:t>
            </w:r>
            <w:r w:rsidR="009D2B4D"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Республик</w:t>
            </w:r>
            <w:r w:rsidR="004172F8"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9D2B4D"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Карелия</w:t>
            </w:r>
            <w:r w:rsidR="004172F8"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DA178A"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2014-2020 годы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63 641,90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sz w:val="18"/>
                <w:szCs w:val="18"/>
              </w:rPr>
              <w:t>68 240,00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sz w:val="18"/>
                <w:szCs w:val="18"/>
              </w:rPr>
            </w:pPr>
            <w:r w:rsidRPr="004172F8">
              <w:rPr>
                <w:sz w:val="18"/>
                <w:szCs w:val="18"/>
              </w:rPr>
              <w:t>68 240,00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sz w:val="16"/>
                <w:szCs w:val="16"/>
              </w:rPr>
            </w:pPr>
            <w:r w:rsidRPr="004172F8">
              <w:rPr>
                <w:sz w:val="16"/>
                <w:szCs w:val="16"/>
              </w:rPr>
              <w:t>68 240,00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sz w:val="16"/>
                <w:szCs w:val="16"/>
              </w:rPr>
            </w:pPr>
            <w:r w:rsidRPr="004172F8">
              <w:rPr>
                <w:sz w:val="16"/>
                <w:szCs w:val="16"/>
              </w:rPr>
              <w:t>68 240,00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sz w:val="16"/>
                <w:szCs w:val="16"/>
              </w:rPr>
            </w:pPr>
            <w:r w:rsidRPr="004172F8">
              <w:rPr>
                <w:sz w:val="16"/>
                <w:szCs w:val="16"/>
              </w:rPr>
              <w:t>68 240,00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sz w:val="18"/>
                <w:szCs w:val="18"/>
              </w:rPr>
            </w:pPr>
            <w:r w:rsidRPr="004172F8">
              <w:rPr>
                <w:sz w:val="18"/>
                <w:szCs w:val="18"/>
              </w:rPr>
              <w:t>68 240,00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Мероприятие 2.1. Размещение </w:t>
            </w:r>
            <w:proofErr w:type="spellStart"/>
            <w:proofErr w:type="gramStart"/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</w:t>
            </w:r>
            <w:r w:rsidR="004172F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ционных</w:t>
            </w:r>
            <w:proofErr w:type="spellEnd"/>
            <w:proofErr w:type="gramEnd"/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материалов о деятельности органов государственной власти </w:t>
            </w:r>
            <w:proofErr w:type="spellStart"/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Респуб</w:t>
            </w:r>
            <w:r w:rsidR="004172F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лики</w:t>
            </w:r>
            <w:proofErr w:type="spellEnd"/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Карелия, социально-экономической, общественно-политической и культурной жизни Республики Карелия в средствах массовой информации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20 096,90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72F8">
              <w:rPr>
                <w:rFonts w:ascii="Times New Roman" w:hAnsi="Times New Roman" w:cs="Times New Roman"/>
                <w:bCs/>
                <w:sz w:val="18"/>
                <w:szCs w:val="18"/>
              </w:rPr>
              <w:t>20 520,00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4172F8">
              <w:rPr>
                <w:rFonts w:eastAsia="Arial"/>
                <w:bCs/>
                <w:sz w:val="18"/>
                <w:szCs w:val="18"/>
              </w:rPr>
              <w:t>20 520,00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rFonts w:eastAsia="Arial"/>
                <w:bCs/>
                <w:sz w:val="16"/>
                <w:szCs w:val="16"/>
              </w:rPr>
            </w:pPr>
            <w:r w:rsidRPr="004172F8">
              <w:rPr>
                <w:rFonts w:eastAsia="Arial"/>
                <w:bCs/>
                <w:sz w:val="16"/>
                <w:szCs w:val="16"/>
              </w:rPr>
              <w:t>20 520,00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sz w:val="16"/>
                <w:szCs w:val="16"/>
              </w:rPr>
            </w:pPr>
            <w:r w:rsidRPr="004172F8">
              <w:rPr>
                <w:sz w:val="16"/>
                <w:szCs w:val="16"/>
              </w:rPr>
              <w:t>20 520,00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sz w:val="16"/>
                <w:szCs w:val="16"/>
              </w:rPr>
            </w:pPr>
            <w:r w:rsidRPr="004172F8">
              <w:rPr>
                <w:sz w:val="16"/>
                <w:szCs w:val="16"/>
              </w:rPr>
              <w:t>20 520,00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4172F8" w:rsidRDefault="002A3F9A" w:rsidP="004172F8">
            <w:pPr>
              <w:snapToGrid w:val="0"/>
              <w:jc w:val="center"/>
              <w:rPr>
                <w:sz w:val="18"/>
                <w:szCs w:val="18"/>
              </w:rPr>
            </w:pPr>
            <w:r w:rsidRPr="004172F8">
              <w:rPr>
                <w:sz w:val="18"/>
                <w:szCs w:val="18"/>
              </w:rPr>
              <w:t>20 520,00</w:t>
            </w:r>
          </w:p>
        </w:tc>
      </w:tr>
      <w:tr w:rsidR="002A3F9A" w:rsidRPr="0059530C" w:rsidTr="004172F8">
        <w:trPr>
          <w:cantSplit/>
          <w:trHeight w:val="36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услуги 1.1.1  и ее содержание</w:t>
            </w: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59530C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2A3F9A"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фициальное опубликование правовых актов Республики Карелия, официальной информации органов государственной власти Республики Карелия и иной информации о деятельности органов государственной власти Республики Карелия </w:t>
            </w:r>
          </w:p>
        </w:tc>
      </w:tr>
      <w:tr w:rsidR="002A3F9A" w:rsidRPr="0059530C" w:rsidTr="004172F8">
        <w:trPr>
          <w:cantSplit/>
          <w:trHeight w:val="360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59530C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2A3F9A"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фициальное опубликование  правовых актов Республики Карелия, официальной информации органов государственной власти Республики Карелия и иной информации о деятельности органов государственной власти Республики Карелия в газете «Карелия»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услуги 1.1.1</w:t>
            </w:r>
            <w:r w:rsidR="004172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полос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2 097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2 100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59530C">
              <w:rPr>
                <w:rFonts w:eastAsia="Arial"/>
                <w:bCs/>
                <w:sz w:val="18"/>
                <w:szCs w:val="18"/>
              </w:rPr>
              <w:t>2 100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59530C">
              <w:rPr>
                <w:rFonts w:eastAsia="Arial"/>
                <w:bCs/>
                <w:sz w:val="18"/>
                <w:szCs w:val="18"/>
              </w:rPr>
              <w:t>2 100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59530C">
              <w:rPr>
                <w:rFonts w:eastAsia="Arial"/>
                <w:bCs/>
                <w:sz w:val="18"/>
                <w:szCs w:val="18"/>
              </w:rPr>
              <w:t>2 100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59530C">
              <w:rPr>
                <w:rFonts w:eastAsia="Arial"/>
                <w:bCs/>
                <w:sz w:val="18"/>
                <w:szCs w:val="18"/>
              </w:rPr>
              <w:t>2 100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59530C">
              <w:rPr>
                <w:rFonts w:eastAsia="Arial"/>
                <w:bCs/>
                <w:sz w:val="18"/>
                <w:szCs w:val="18"/>
              </w:rPr>
              <w:t>2 100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59530C">
              <w:rPr>
                <w:rFonts w:eastAsia="Arial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59530C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услуги 1.1.2 и ее содержание</w:t>
            </w: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59530C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2A3F9A"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аспространение информационных материалов о деятельности государственной власти Республики Карелия, иной информации в газете «Карелия. Мой Петрозаводск»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59530C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2A3F9A"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азмещение информационных материалов о деятельности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органов </w:t>
            </w:r>
            <w:r w:rsidR="002A3F9A"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государственной власти Республики Карелия, иной информации в газете «Карелия. Мой Петрозаводск»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услуги 1.1.2</w:t>
            </w:r>
            <w:r w:rsidR="004172F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количество полос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847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847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847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847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4172F8" w:rsidRDefault="004172F8"/>
    <w:p w:rsidR="004172F8" w:rsidRDefault="004172F8"/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6"/>
        <w:gridCol w:w="715"/>
        <w:gridCol w:w="842"/>
        <w:gridCol w:w="7"/>
        <w:gridCol w:w="708"/>
        <w:gridCol w:w="709"/>
        <w:gridCol w:w="709"/>
        <w:gridCol w:w="572"/>
        <w:gridCol w:w="141"/>
        <w:gridCol w:w="715"/>
        <w:gridCol w:w="14"/>
        <w:gridCol w:w="993"/>
        <w:gridCol w:w="850"/>
        <w:gridCol w:w="851"/>
        <w:gridCol w:w="841"/>
        <w:gridCol w:w="851"/>
        <w:gridCol w:w="850"/>
        <w:gridCol w:w="891"/>
      </w:tblGrid>
      <w:tr w:rsidR="004172F8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F8" w:rsidRPr="00CF14FC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A3F9A" w:rsidRPr="0059530C" w:rsidTr="004172F8">
        <w:trPr>
          <w:cantSplit/>
          <w:trHeight w:val="36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услуги 1.1.3 и ее содержание</w:t>
            </w: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аспространение информационных материалов  о деятельности органов государственной власти Республики Карелия в районных печатных средствах массовой  Республики Карелия</w:t>
            </w:r>
          </w:p>
        </w:tc>
      </w:tr>
      <w:tr w:rsidR="002A3F9A" w:rsidRPr="0059530C" w:rsidTr="004172F8">
        <w:trPr>
          <w:cantSplit/>
          <w:trHeight w:val="360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азмещение информационных материалов  о деятельности 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органов 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государственной власти Республики Карелия, иной официальной информации в районных газетах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услуги 1.1.3, количество полос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Мероприятие 2.2. Размещение </w:t>
            </w:r>
            <w:proofErr w:type="spellStart"/>
            <w:proofErr w:type="gramStart"/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</w:t>
            </w:r>
            <w:r w:rsidR="004172F8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ционных</w:t>
            </w:r>
            <w:proofErr w:type="spellEnd"/>
            <w:proofErr w:type="gramEnd"/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материалов о деятельности органов государственной власти Республики Карелия в региональных и федеральных электронных средствах массовой информации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7 000,00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widowControl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636835">
              <w:rPr>
                <w:rFonts w:eastAsia="Arial"/>
                <w:bCs/>
                <w:sz w:val="18"/>
                <w:szCs w:val="18"/>
              </w:rPr>
              <w:t>7 500,00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widowControl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636835">
              <w:rPr>
                <w:rFonts w:eastAsia="Arial"/>
                <w:bCs/>
                <w:sz w:val="18"/>
                <w:szCs w:val="18"/>
              </w:rPr>
              <w:t>7 500,00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widowControl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636835">
              <w:rPr>
                <w:rFonts w:eastAsia="Arial"/>
                <w:bCs/>
                <w:sz w:val="18"/>
                <w:szCs w:val="18"/>
              </w:rPr>
              <w:t>7 500,00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snapToGrid w:val="0"/>
              <w:jc w:val="center"/>
              <w:rPr>
                <w:sz w:val="18"/>
                <w:szCs w:val="18"/>
              </w:rPr>
            </w:pPr>
            <w:r w:rsidRPr="00636835">
              <w:rPr>
                <w:sz w:val="18"/>
                <w:szCs w:val="18"/>
              </w:rPr>
              <w:t>7 500,00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snapToGrid w:val="0"/>
              <w:jc w:val="center"/>
              <w:rPr>
                <w:sz w:val="18"/>
                <w:szCs w:val="18"/>
              </w:rPr>
            </w:pPr>
            <w:r w:rsidRPr="00636835">
              <w:rPr>
                <w:sz w:val="18"/>
                <w:szCs w:val="18"/>
              </w:rPr>
              <w:t>7 500,00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snapToGrid w:val="0"/>
              <w:jc w:val="center"/>
              <w:rPr>
                <w:sz w:val="18"/>
                <w:szCs w:val="18"/>
              </w:rPr>
            </w:pPr>
            <w:r w:rsidRPr="00636835">
              <w:rPr>
                <w:sz w:val="18"/>
                <w:szCs w:val="18"/>
              </w:rPr>
              <w:t>7 500,00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услуги 1.1.4 и ее содержание</w:t>
            </w: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аспространение информационных материалов о деятельности органов государственной власти Республики Карелия в региональных электронных средствах массовой информации 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азмещение информации о деятельности органов государственной власти Республики Карелия на сайте </w:t>
            </w:r>
            <w:proofErr w:type="gramStart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интернет-журнала</w:t>
            </w:r>
            <w:proofErr w:type="gram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«Республика» и на федеральных интернет-сайтах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услуги 1.1.4, количество сообщений в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683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683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683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683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683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683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683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Мероприятие 2.3. Проведение </w:t>
            </w:r>
            <w:proofErr w:type="spellStart"/>
            <w:proofErr w:type="gramStart"/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социологи</w:t>
            </w:r>
            <w:r w:rsidR="0063683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ческих</w:t>
            </w:r>
            <w:proofErr w:type="spellEnd"/>
            <w:proofErr w:type="gramEnd"/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исследований методом </w:t>
            </w:r>
            <w:proofErr w:type="spellStart"/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контент-анализа</w:t>
            </w:r>
            <w:proofErr w:type="spellEnd"/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средств массовой информации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2 000,0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2 000,0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2 000,0</w:t>
            </w:r>
          </w:p>
        </w:tc>
      </w:tr>
      <w:tr w:rsidR="002A3F9A" w:rsidRPr="0059530C" w:rsidTr="004172F8">
        <w:trPr>
          <w:cantSplit/>
          <w:trHeight w:val="21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услуги 1.1.5 и ее содержание</w:t>
            </w: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636835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оциологические исследования методом </w:t>
            </w:r>
            <w:proofErr w:type="spellStart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контент-анализа</w:t>
            </w:r>
            <w:proofErr w:type="spell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текстов средств массовой информации в целях подготовки информационных материалов и их последующей публикации</w:t>
            </w:r>
          </w:p>
        </w:tc>
      </w:tr>
      <w:tr w:rsidR="002A3F9A" w:rsidRPr="0059530C" w:rsidTr="004172F8">
        <w:trPr>
          <w:cantSplit/>
          <w:trHeight w:val="210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636835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роведение социологических исследований методом контент-анализа печатных и электронных средств массовой информации в целях подготовки информационных материалов и их последующей публикации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услуги 1.1.5, количество исследований в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172F8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4172F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2.4. Информирование населения Республики Карелия о деятельности органов государственной власти Республики Карелия, общественно-политической, культурной, социальной жизни Республики Карелия в эфире теле и радиоканалов Республики Карелия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4172F8">
            <w:pPr>
              <w:pStyle w:val="ConsPlusNormal"/>
              <w:ind w:left="-77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4172F8">
            <w:pPr>
              <w:pStyle w:val="ConsPlusNormal"/>
              <w:ind w:left="-77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4172F8">
            <w:pPr>
              <w:pStyle w:val="ConsPlusNormal"/>
              <w:ind w:left="-77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4172F8">
            <w:pPr>
              <w:pStyle w:val="ConsPlusNormal"/>
              <w:ind w:left="-77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4172F8">
            <w:pPr>
              <w:pStyle w:val="ConsPlusNormal"/>
              <w:ind w:left="-77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F8" w:rsidRPr="00636835" w:rsidRDefault="004172F8" w:rsidP="004172F8">
            <w:pPr>
              <w:pStyle w:val="ConsPlusNormal"/>
              <w:ind w:left="-77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</w:tr>
      <w:tr w:rsidR="004172F8" w:rsidRPr="0059530C" w:rsidTr="00636835">
        <w:trPr>
          <w:cantSplit/>
          <w:trHeight w:val="24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C66B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услуги 1.1.</w:t>
            </w:r>
            <w:r w:rsidR="00C66B61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ее содержание</w:t>
            </w: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информирование населения Республики Карелия о социально-экономической, общественно-политической ситуации в регионе, распространение официальной информации о деятельности органов государственной власти Республики Карелия, а также иной информации о  деятельности органов государственной власти Республики Карелия в эфире телеканалов</w:t>
            </w:r>
          </w:p>
        </w:tc>
      </w:tr>
      <w:tr w:rsidR="004172F8" w:rsidRPr="0059530C" w:rsidTr="00636835">
        <w:trPr>
          <w:cantSplit/>
          <w:trHeight w:val="240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выпуск в эфир </w:t>
            </w: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телесюжетов</w:t>
            </w:r>
            <w:proofErr w:type="spellEnd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 xml:space="preserve"> о деятельности органов государственной власти</w:t>
            </w:r>
            <w:r w:rsidR="006368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социально-экономической,   общественно-политической ситуации в регионе</w:t>
            </w:r>
          </w:p>
        </w:tc>
      </w:tr>
      <w:tr w:rsidR="004172F8" w:rsidRPr="0059530C" w:rsidTr="00636835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C66B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услуги 1.1.</w:t>
            </w:r>
            <w:r w:rsidR="00C66B61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, количество минут эфира в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15 631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15 635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15 700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15 750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15 800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15 850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15 900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636835" w:rsidRDefault="00636835"/>
    <w:p w:rsidR="00636835" w:rsidRDefault="00636835"/>
    <w:p w:rsidR="00636835" w:rsidRDefault="00636835"/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6"/>
        <w:gridCol w:w="715"/>
        <w:gridCol w:w="842"/>
        <w:gridCol w:w="7"/>
        <w:gridCol w:w="708"/>
        <w:gridCol w:w="709"/>
        <w:gridCol w:w="709"/>
        <w:gridCol w:w="572"/>
        <w:gridCol w:w="141"/>
        <w:gridCol w:w="21"/>
        <w:gridCol w:w="694"/>
        <w:gridCol w:w="14"/>
        <w:gridCol w:w="978"/>
        <w:gridCol w:w="15"/>
        <w:gridCol w:w="835"/>
        <w:gridCol w:w="15"/>
        <w:gridCol w:w="851"/>
        <w:gridCol w:w="841"/>
        <w:gridCol w:w="851"/>
        <w:gridCol w:w="850"/>
        <w:gridCol w:w="891"/>
      </w:tblGrid>
      <w:tr w:rsidR="00636835" w:rsidRPr="0059530C" w:rsidTr="00636835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172F8" w:rsidRPr="0059530C" w:rsidTr="00636835">
        <w:trPr>
          <w:cantSplit/>
          <w:trHeight w:val="24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72F8" w:rsidRPr="00636835" w:rsidRDefault="004172F8" w:rsidP="00C66B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услуги 1.1.</w:t>
            </w:r>
            <w:r w:rsidR="00C66B61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ее содержание</w:t>
            </w:r>
          </w:p>
        </w:tc>
        <w:tc>
          <w:tcPr>
            <w:tcW w:w="112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информирование населения Республики Карелия о социально-экономической, общественно-политической ситуации в регионе, распространение официальной информации о деятельности органов государственной власти, а также иной информации о деятельности органов государственной власти Республики Карелия в эфире радиоканалов</w:t>
            </w:r>
          </w:p>
        </w:tc>
      </w:tr>
      <w:tr w:rsidR="004172F8" w:rsidRPr="0059530C" w:rsidTr="00636835">
        <w:trPr>
          <w:cantSplit/>
          <w:trHeight w:val="240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выпуск в эфир информации о деятельности органов государственной власти о 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социально-экономической, общественно-политической ситуации в регионе</w:t>
            </w:r>
          </w:p>
        </w:tc>
      </w:tr>
      <w:tr w:rsidR="004172F8" w:rsidRPr="0059530C" w:rsidTr="00636835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C66B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услуги 1.1.</w:t>
            </w:r>
            <w:r w:rsidR="00C66B61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, количество минут эфира в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F8" w:rsidRPr="00636835" w:rsidRDefault="004172F8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Мероприятие 2.5. </w:t>
            </w:r>
            <w:r w:rsidR="001826C2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Публикация правовых актов Республики Карелия  в </w:t>
            </w:r>
            <w:proofErr w:type="spellStart"/>
            <w:r w:rsidR="001826C2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</w:t>
            </w:r>
            <w:r w:rsidR="0063683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1826C2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ском</w:t>
            </w:r>
            <w:proofErr w:type="spellEnd"/>
            <w:r w:rsidR="001826C2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печатном </w:t>
            </w:r>
            <w:proofErr w:type="gramStart"/>
            <w:r w:rsidR="001826C2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издании</w:t>
            </w:r>
            <w:proofErr w:type="gramEnd"/>
            <w:r w:rsidR="001826C2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«Собрание законодательства Республики Карелия»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3 220,00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widowControl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636835">
              <w:rPr>
                <w:rFonts w:eastAsia="Arial"/>
                <w:bCs/>
                <w:sz w:val="18"/>
                <w:szCs w:val="18"/>
              </w:rPr>
              <w:t>3 220,00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widowControl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636835">
              <w:rPr>
                <w:rFonts w:eastAsia="Arial"/>
                <w:bCs/>
                <w:sz w:val="18"/>
                <w:szCs w:val="18"/>
              </w:rPr>
              <w:t>3 220,00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widowControl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636835">
              <w:rPr>
                <w:rFonts w:eastAsia="Arial"/>
                <w:bCs/>
                <w:sz w:val="18"/>
                <w:szCs w:val="18"/>
              </w:rPr>
              <w:t>3 220,00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636835">
              <w:rPr>
                <w:rFonts w:eastAsia="Arial"/>
                <w:bCs/>
                <w:sz w:val="18"/>
                <w:szCs w:val="18"/>
              </w:rPr>
              <w:t>3 220,00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636835">
              <w:rPr>
                <w:rFonts w:eastAsia="Arial"/>
                <w:bCs/>
                <w:sz w:val="18"/>
                <w:szCs w:val="18"/>
              </w:rPr>
              <w:t>3 220,00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 w:rsidRPr="00636835">
              <w:rPr>
                <w:rFonts w:eastAsia="Arial"/>
                <w:bCs/>
                <w:sz w:val="18"/>
                <w:szCs w:val="18"/>
              </w:rPr>
              <w:t>3 220,00</w:t>
            </w:r>
          </w:p>
        </w:tc>
      </w:tr>
      <w:tr w:rsidR="002A3F9A" w:rsidRPr="0059530C" w:rsidTr="00636835">
        <w:trPr>
          <w:cantSplit/>
          <w:trHeight w:val="399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636835" w:rsidRDefault="002A3F9A" w:rsidP="00C66B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услуги 1.1.</w:t>
            </w:r>
            <w:r w:rsidR="00C66B61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ее содержание</w:t>
            </w:r>
          </w:p>
        </w:tc>
        <w:tc>
          <w:tcPr>
            <w:tcW w:w="112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636835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публикование  правовых актов Республики Карелия в периодическом печатном издании «Собрание законодательства Республики Карелия»</w:t>
            </w:r>
          </w:p>
        </w:tc>
      </w:tr>
      <w:tr w:rsidR="002A3F9A" w:rsidRPr="0059530C" w:rsidTr="00636835">
        <w:trPr>
          <w:cantSplit/>
          <w:trHeight w:val="240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636835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ыпуск периодического печатного издания «Собрание законодательства Республики Карелия»</w:t>
            </w:r>
          </w:p>
        </w:tc>
      </w:tr>
      <w:tr w:rsidR="002A3F9A" w:rsidRPr="0059530C" w:rsidTr="00C66B61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C66B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услуги 1.1.</w:t>
            </w:r>
            <w:r w:rsidR="00C66B61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, количество сборников в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2A3F9A" w:rsidRPr="0059530C" w:rsidTr="00C66B61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af3"/>
              <w:snapToGrid w:val="0"/>
              <w:spacing w:after="0" w:line="240" w:lineRule="auto"/>
              <w:ind w:left="0"/>
              <w:jc w:val="left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Мероприятие 2.6. Информационное обеспечение населения на карельском, вепсском и финском языках посредством выпуска периодических печатных изданий на карельском, вепсском и финском языках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21 325,00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66B61" w:rsidRDefault="002A3F9A" w:rsidP="004172F8">
            <w:pPr>
              <w:snapToGrid w:val="0"/>
              <w:jc w:val="center"/>
              <w:rPr>
                <w:sz w:val="17"/>
                <w:szCs w:val="17"/>
              </w:rPr>
            </w:pPr>
            <w:r w:rsidRPr="00C66B61">
              <w:rPr>
                <w:sz w:val="17"/>
                <w:szCs w:val="17"/>
              </w:rPr>
              <w:t>25 000,00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66B61" w:rsidRDefault="002A3F9A" w:rsidP="004172F8">
            <w:pPr>
              <w:snapToGrid w:val="0"/>
              <w:jc w:val="center"/>
              <w:rPr>
                <w:sz w:val="17"/>
                <w:szCs w:val="17"/>
              </w:rPr>
            </w:pPr>
            <w:r w:rsidRPr="00C66B61">
              <w:rPr>
                <w:sz w:val="17"/>
                <w:szCs w:val="17"/>
              </w:rPr>
              <w:t>25 000,00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66B61" w:rsidRDefault="002A3F9A" w:rsidP="004172F8">
            <w:pPr>
              <w:snapToGrid w:val="0"/>
              <w:jc w:val="center"/>
              <w:rPr>
                <w:sz w:val="17"/>
                <w:szCs w:val="17"/>
              </w:rPr>
            </w:pPr>
            <w:r w:rsidRPr="00C66B61">
              <w:rPr>
                <w:sz w:val="17"/>
                <w:szCs w:val="17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66B61" w:rsidRDefault="002A3F9A" w:rsidP="004172F8">
            <w:pPr>
              <w:snapToGrid w:val="0"/>
              <w:jc w:val="center"/>
              <w:rPr>
                <w:sz w:val="17"/>
                <w:szCs w:val="17"/>
              </w:rPr>
            </w:pPr>
            <w:r w:rsidRPr="00C66B61">
              <w:rPr>
                <w:sz w:val="17"/>
                <w:szCs w:val="17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66B61" w:rsidRDefault="002A3F9A" w:rsidP="004172F8">
            <w:pPr>
              <w:snapToGrid w:val="0"/>
              <w:jc w:val="center"/>
              <w:rPr>
                <w:sz w:val="17"/>
                <w:szCs w:val="17"/>
              </w:rPr>
            </w:pPr>
            <w:r w:rsidRPr="00C66B61">
              <w:rPr>
                <w:sz w:val="17"/>
                <w:szCs w:val="17"/>
              </w:rPr>
              <w:t>25 000,00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snapToGrid w:val="0"/>
              <w:jc w:val="center"/>
              <w:rPr>
                <w:sz w:val="18"/>
                <w:szCs w:val="18"/>
              </w:rPr>
            </w:pPr>
            <w:r w:rsidRPr="00636835">
              <w:rPr>
                <w:sz w:val="18"/>
                <w:szCs w:val="18"/>
              </w:rPr>
              <w:t>25 000,00</w:t>
            </w:r>
          </w:p>
        </w:tc>
      </w:tr>
      <w:tr w:rsidR="002A3F9A" w:rsidRPr="0059530C" w:rsidTr="00C66B61">
        <w:trPr>
          <w:cantSplit/>
          <w:trHeight w:val="24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636835" w:rsidRDefault="002A3F9A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услуги</w:t>
            </w:r>
            <w:r w:rsidR="007B5A19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1.1.9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ее содержание</w:t>
            </w:r>
          </w:p>
        </w:tc>
        <w:tc>
          <w:tcPr>
            <w:tcW w:w="112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нформирование населения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 в газете «</w:t>
            </w:r>
            <w:proofErr w:type="spellStart"/>
            <w:proofErr w:type="gramStart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gram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ma</w:t>
            </w:r>
            <w:proofErr w:type="spell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mua</w:t>
            </w:r>
            <w:proofErr w:type="spell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2A3F9A" w:rsidRPr="0059530C" w:rsidTr="00C66B61">
        <w:trPr>
          <w:cantSplit/>
          <w:trHeight w:val="240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азмещение в газете «</w:t>
            </w:r>
            <w:proofErr w:type="spellStart"/>
            <w:proofErr w:type="gramStart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gram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ma</w:t>
            </w:r>
            <w:proofErr w:type="spell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mua</w:t>
            </w:r>
            <w:proofErr w:type="spell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» информации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</w:t>
            </w:r>
          </w:p>
        </w:tc>
      </w:tr>
      <w:tr w:rsidR="002A3F9A" w:rsidRPr="0059530C" w:rsidTr="00C66B61">
        <w:trPr>
          <w:cantSplit/>
          <w:trHeight w:val="240"/>
        </w:trPr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услуги</w:t>
            </w:r>
            <w:r w:rsidR="006165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1.1.9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, количество полос газеты в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A3F9A" w:rsidRPr="0059530C" w:rsidTr="00C66B61">
        <w:trPr>
          <w:cantSplit/>
          <w:trHeight w:val="24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636835" w:rsidRDefault="002A3F9A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услуги </w:t>
            </w:r>
            <w:r w:rsidR="007B5A19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1.1.10 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и ее содержание</w:t>
            </w:r>
          </w:p>
        </w:tc>
        <w:tc>
          <w:tcPr>
            <w:tcW w:w="112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F9A" w:rsidRPr="00636835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нформирование населения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 в газете «</w:t>
            </w:r>
            <w:proofErr w:type="spellStart"/>
            <w:proofErr w:type="gramStart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odima</w:t>
            </w:r>
            <w:proofErr w:type="spell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2A3F9A" w:rsidRPr="0059530C" w:rsidTr="00C66B61">
        <w:trPr>
          <w:cantSplit/>
          <w:trHeight w:val="240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5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азмещение в газете «</w:t>
            </w:r>
            <w:proofErr w:type="spellStart"/>
            <w:proofErr w:type="gramStart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odima</w:t>
            </w:r>
            <w:proofErr w:type="spell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» информации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</w:t>
            </w:r>
          </w:p>
        </w:tc>
      </w:tr>
      <w:tr w:rsidR="002A3F9A" w:rsidRPr="0059530C" w:rsidTr="00C66B61">
        <w:trPr>
          <w:cantSplit/>
          <w:trHeight w:val="283"/>
        </w:trPr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услуги</w:t>
            </w:r>
            <w:r w:rsidR="00C66B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1.1.10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, количество полос газеты в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636835" w:rsidRDefault="002A3F9A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услуги </w:t>
            </w:r>
            <w:r w:rsidR="007B5A19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1.1.11 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и ее содержание</w:t>
            </w:r>
          </w:p>
        </w:tc>
        <w:tc>
          <w:tcPr>
            <w:tcW w:w="112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нформирование населения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 в газете «</w:t>
            </w:r>
            <w:proofErr w:type="spellStart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Karjalan</w:t>
            </w:r>
            <w:proofErr w:type="spell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Sanomat</w:t>
            </w:r>
            <w:proofErr w:type="spell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4172F8" w:rsidP="00417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азмещение в газете «</w:t>
            </w:r>
            <w:proofErr w:type="spellStart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Karjalan</w:t>
            </w:r>
            <w:proofErr w:type="spell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Sanomat</w:t>
            </w:r>
            <w:proofErr w:type="spell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» информации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</w:t>
            </w:r>
          </w:p>
        </w:tc>
      </w:tr>
      <w:tr w:rsidR="002A3F9A" w:rsidRPr="0059530C" w:rsidTr="004172F8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услуги</w:t>
            </w:r>
            <w:r w:rsidR="00C66B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1.1.11</w:t>
            </w: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, количество полос газеты в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816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816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816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816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816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816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816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2A3F9A" w:rsidP="004172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2A3F9A" w:rsidRPr="0059530C" w:rsidTr="00636835">
        <w:trPr>
          <w:cantSplit/>
          <w:trHeight w:val="24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636835" w:rsidRDefault="002A3F9A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683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Наименование услуги </w:t>
            </w:r>
            <w:r w:rsidR="007B5A19" w:rsidRPr="0063683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1.1.12 </w:t>
            </w:r>
            <w:r w:rsidRPr="0063683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 ее содержание</w:t>
            </w:r>
          </w:p>
        </w:tc>
        <w:tc>
          <w:tcPr>
            <w:tcW w:w="112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636835" w:rsidP="006368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азмещение литературных произведений, статей, очерков и иных материалов, направленных на популяризацию историко-культурного наследия (культурного достояния) Республики Карелия и Российской Федерации, развитие культуры, творческой деятельности в области литературы, искусства, любительского творчества в журнале «</w:t>
            </w:r>
            <w:proofErr w:type="spellStart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Carelia</w:t>
            </w:r>
            <w:proofErr w:type="spellEnd"/>
            <w:r w:rsidR="002A3F9A" w:rsidRPr="00636835">
              <w:rPr>
                <w:rFonts w:ascii="Times New Roman" w:hAnsi="Times New Roman" w:cs="Times New Roman"/>
                <w:bCs/>
                <w:sz w:val="18"/>
                <w:szCs w:val="18"/>
              </w:rPr>
              <w:t>» и альманахах на карельском и вепсском языках</w:t>
            </w:r>
            <w:proofErr w:type="gramEnd"/>
          </w:p>
        </w:tc>
      </w:tr>
      <w:tr w:rsidR="002A3F9A" w:rsidRPr="0059530C" w:rsidTr="00636835">
        <w:trPr>
          <w:cantSplit/>
          <w:trHeight w:val="240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36835" w:rsidRDefault="002A3F9A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36835" w:rsidRDefault="00636835" w:rsidP="006368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A3F9A" w:rsidRPr="00636835">
              <w:rPr>
                <w:rFonts w:ascii="Times New Roman" w:hAnsi="Times New Roman" w:cs="Times New Roman"/>
                <w:sz w:val="18"/>
                <w:szCs w:val="18"/>
              </w:rPr>
              <w:t>ыпуск журнала «</w:t>
            </w:r>
            <w:proofErr w:type="spellStart"/>
            <w:r w:rsidR="002A3F9A" w:rsidRPr="00636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Carelia</w:t>
            </w:r>
            <w:proofErr w:type="spellEnd"/>
            <w:r w:rsidR="002A3F9A" w:rsidRPr="00636835">
              <w:rPr>
                <w:rFonts w:ascii="Times New Roman" w:hAnsi="Times New Roman" w:cs="Times New Roman"/>
                <w:sz w:val="18"/>
                <w:szCs w:val="18"/>
              </w:rPr>
              <w:t>» и альманахов на карельском и вепсском языках</w:t>
            </w:r>
          </w:p>
        </w:tc>
      </w:tr>
    </w:tbl>
    <w:p w:rsidR="00636835" w:rsidRDefault="00636835"/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6"/>
        <w:gridCol w:w="715"/>
        <w:gridCol w:w="842"/>
        <w:gridCol w:w="7"/>
        <w:gridCol w:w="708"/>
        <w:gridCol w:w="709"/>
        <w:gridCol w:w="709"/>
        <w:gridCol w:w="713"/>
        <w:gridCol w:w="21"/>
        <w:gridCol w:w="694"/>
        <w:gridCol w:w="14"/>
        <w:gridCol w:w="993"/>
        <w:gridCol w:w="850"/>
        <w:gridCol w:w="851"/>
        <w:gridCol w:w="841"/>
        <w:gridCol w:w="851"/>
        <w:gridCol w:w="850"/>
        <w:gridCol w:w="891"/>
      </w:tblGrid>
      <w:tr w:rsidR="00636835" w:rsidRPr="0059530C" w:rsidTr="00415962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35" w:rsidRPr="00CF14FC" w:rsidRDefault="00636835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4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A3F9A" w:rsidRPr="0059530C" w:rsidTr="00636835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iCs/>
                <w:sz w:val="18"/>
                <w:szCs w:val="18"/>
              </w:rPr>
              <w:t>Показатель объема услуги</w:t>
            </w:r>
            <w:r w:rsidR="00C66B6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1.1.12</w:t>
            </w:r>
            <w:r w:rsidRPr="0059530C">
              <w:rPr>
                <w:rFonts w:ascii="Times New Roman" w:hAnsi="Times New Roman" w:cs="Times New Roman"/>
                <w:iCs/>
                <w:sz w:val="18"/>
                <w:szCs w:val="18"/>
              </w:rPr>
              <w:t>, количество номеров в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A3F9A" w:rsidRPr="0059530C" w:rsidTr="00636835">
        <w:trPr>
          <w:cantSplit/>
          <w:trHeight w:val="24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Наименование услуги </w:t>
            </w:r>
            <w:r w:rsidR="007B5A1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1.1.13. </w:t>
            </w:r>
            <w:r w:rsidRPr="005953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 ее содержание</w:t>
            </w: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59530C" w:rsidRDefault="00636835" w:rsidP="006368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3F9A" w:rsidRPr="0059530C">
              <w:rPr>
                <w:rFonts w:ascii="Times New Roman" w:hAnsi="Times New Roman" w:cs="Times New Roman"/>
                <w:sz w:val="18"/>
                <w:szCs w:val="18"/>
              </w:rPr>
              <w:t>азмещение материалов, направленных на популяризацию историко-культурного наследия (культурного достояния) Республики Карелия и Российской Федерации, привлечение детей и молодежи к изучению и использованию карельского, вепсского и финского языков и развитию литературного творчества на карельском, вепсском и финском языках в детском журнале «</w:t>
            </w:r>
            <w:proofErr w:type="spellStart"/>
            <w:r w:rsidR="002A3F9A" w:rsidRPr="00595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Kipin</w:t>
            </w:r>
            <w:r w:rsidR="002A3F9A" w:rsidRPr="0059530C">
              <w:rPr>
                <w:rFonts w:ascii="Times New Roman" w:hAnsi="Times New Roman" w:cs="Times New Roman"/>
                <w:sz w:val="18"/>
                <w:szCs w:val="18"/>
              </w:rPr>
              <w:t>ä</w:t>
            </w:r>
            <w:proofErr w:type="spellEnd"/>
            <w:r w:rsidR="002A3F9A" w:rsidRPr="005953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A3F9A" w:rsidRPr="0059530C" w:rsidTr="00636835">
        <w:trPr>
          <w:cantSplit/>
          <w:trHeight w:val="240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59530C" w:rsidRDefault="00636835" w:rsidP="006368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A3F9A" w:rsidRPr="0059530C">
              <w:rPr>
                <w:rFonts w:ascii="Times New Roman" w:hAnsi="Times New Roman" w:cs="Times New Roman"/>
                <w:sz w:val="18"/>
                <w:szCs w:val="18"/>
              </w:rPr>
              <w:t>ыпуск детского журнала «</w:t>
            </w:r>
            <w:proofErr w:type="spellStart"/>
            <w:r w:rsidR="002A3F9A" w:rsidRPr="00595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Kipinä</w:t>
            </w:r>
            <w:proofErr w:type="spellEnd"/>
            <w:r w:rsidR="002A3F9A" w:rsidRPr="005953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A3F9A" w:rsidRPr="0059530C" w:rsidTr="00636835">
        <w:trPr>
          <w:cantSplit/>
          <w:trHeight w:val="2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9530C" w:rsidRDefault="002A3F9A" w:rsidP="0063683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iCs/>
                <w:sz w:val="18"/>
                <w:szCs w:val="18"/>
              </w:rPr>
              <w:t>Показатель объема услуги</w:t>
            </w:r>
            <w:r w:rsidR="00C66B6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1.1.13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59530C" w:rsidRDefault="002A3F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2A3F9A" w:rsidRDefault="002A3F9A">
      <w:pPr>
        <w:sectPr w:rsidR="002A3F9A" w:rsidSect="004F565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851" w:right="1134" w:bottom="851" w:left="1134" w:header="720" w:footer="709" w:gutter="0"/>
          <w:cols w:space="720"/>
          <w:docGrid w:linePitch="360"/>
        </w:sectPr>
      </w:pPr>
    </w:p>
    <w:p w:rsidR="003A1495" w:rsidRPr="00636835" w:rsidRDefault="003A1495" w:rsidP="003A1495">
      <w:pPr>
        <w:suppressAutoHyphens w:val="0"/>
        <w:autoSpaceDE w:val="0"/>
        <w:jc w:val="right"/>
        <w:rPr>
          <w:bCs/>
          <w:kern w:val="1"/>
          <w:sz w:val="26"/>
          <w:szCs w:val="26"/>
        </w:rPr>
      </w:pPr>
      <w:r w:rsidRPr="00636835">
        <w:rPr>
          <w:bCs/>
          <w:kern w:val="1"/>
          <w:sz w:val="26"/>
          <w:szCs w:val="26"/>
        </w:rPr>
        <w:lastRenderedPageBreak/>
        <w:t>Приложение 6 к государственной программе</w:t>
      </w:r>
    </w:p>
    <w:p w:rsidR="003A1495" w:rsidRDefault="003A1495" w:rsidP="003A149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A3F9A" w:rsidRDefault="002A3F9A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ФИНАНСОВОЕ ОБЕСПЕЧЕНИЕ</w:t>
      </w:r>
    </w:p>
    <w:p w:rsidR="002A3F9A" w:rsidRDefault="002A3F9A" w:rsidP="00636835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реализации государственной программы </w:t>
      </w:r>
      <w:r w:rsidR="00C66B61">
        <w:rPr>
          <w:b/>
          <w:bCs/>
          <w:sz w:val="26"/>
          <w:szCs w:val="26"/>
        </w:rPr>
        <w:t xml:space="preserve">за счет средств бюджета Республики Карелия </w:t>
      </w:r>
    </w:p>
    <w:p w:rsidR="002A3F9A" w:rsidRDefault="002A3F9A">
      <w:pPr>
        <w:widowControl w:val="0"/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567"/>
        <w:gridCol w:w="567"/>
        <w:gridCol w:w="992"/>
        <w:gridCol w:w="992"/>
        <w:gridCol w:w="992"/>
        <w:gridCol w:w="993"/>
        <w:gridCol w:w="992"/>
        <w:gridCol w:w="992"/>
        <w:gridCol w:w="1032"/>
      </w:tblGrid>
      <w:tr w:rsidR="002A3F9A" w:rsidRPr="00365469" w:rsidTr="00636835">
        <w:trPr>
          <w:cantSplit/>
          <w:trHeight w:val="48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Статус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государ</w:t>
            </w:r>
            <w:r w:rsidR="0063683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ственной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программы, подпрограммы </w:t>
            </w:r>
            <w:proofErr w:type="spellStart"/>
            <w:r w:rsidRPr="00365469">
              <w:rPr>
                <w:sz w:val="18"/>
                <w:szCs w:val="18"/>
              </w:rPr>
              <w:t>госу</w:t>
            </w:r>
            <w:r w:rsidR="0063683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дарственной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="00636835">
              <w:rPr>
                <w:sz w:val="18"/>
                <w:szCs w:val="18"/>
              </w:rPr>
              <w:t>програм-</w:t>
            </w:r>
            <w:r w:rsidRPr="00365469">
              <w:rPr>
                <w:sz w:val="18"/>
                <w:szCs w:val="18"/>
              </w:rPr>
              <w:t>мы</w:t>
            </w:r>
            <w:proofErr w:type="spellEnd"/>
            <w:r w:rsidRPr="00365469">
              <w:rPr>
                <w:sz w:val="18"/>
                <w:szCs w:val="18"/>
              </w:rPr>
              <w:t xml:space="preserve">, целевой </w:t>
            </w:r>
            <w:proofErr w:type="spellStart"/>
            <w:r w:rsidRPr="00365469">
              <w:rPr>
                <w:sz w:val="18"/>
                <w:szCs w:val="18"/>
              </w:rPr>
              <w:t>государст</w:t>
            </w:r>
            <w:r w:rsidR="0063683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венной</w:t>
            </w:r>
            <w:proofErr w:type="spellEnd"/>
            <w:r w:rsidRPr="00365469">
              <w:rPr>
                <w:sz w:val="18"/>
                <w:szCs w:val="18"/>
              </w:rPr>
              <w:t xml:space="preserve"> программы (подпрограммы </w:t>
            </w:r>
            <w:proofErr w:type="spellStart"/>
            <w:r w:rsidR="00636835">
              <w:rPr>
                <w:sz w:val="18"/>
                <w:szCs w:val="18"/>
              </w:rPr>
              <w:t>целе-</w:t>
            </w:r>
            <w:r w:rsidRPr="00365469">
              <w:rPr>
                <w:sz w:val="18"/>
                <w:szCs w:val="18"/>
              </w:rPr>
              <w:t>вой</w:t>
            </w:r>
            <w:proofErr w:type="spellEnd"/>
            <w:r w:rsidRPr="00365469">
              <w:rPr>
                <w:sz w:val="18"/>
                <w:szCs w:val="18"/>
              </w:rPr>
              <w:t xml:space="preserve"> государственной программы), ведомственной целевой государственной программы, основного мероприятия (мероприятия)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Код бюджетной классификации</w:t>
            </w:r>
            <w:proofErr w:type="gramStart"/>
            <w:r w:rsidRPr="00636835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6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Расходы (тыс. руб.), годы</w:t>
            </w:r>
          </w:p>
        </w:tc>
      </w:tr>
      <w:tr w:rsidR="002A3F9A" w:rsidRPr="00365469" w:rsidTr="00636835">
        <w:trPr>
          <w:cantSplit/>
          <w:trHeight w:val="84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65469">
              <w:rPr>
                <w:sz w:val="18"/>
                <w:szCs w:val="18"/>
              </w:rPr>
              <w:t>Рз</w:t>
            </w:r>
            <w:proofErr w:type="spellEnd"/>
            <w:r w:rsidRPr="00365469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2020</w:t>
            </w:r>
          </w:p>
        </w:tc>
      </w:tr>
      <w:tr w:rsidR="002A3F9A" w:rsidRPr="00365469" w:rsidTr="00D94127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636835">
        <w:trPr>
          <w:cantSplit/>
          <w:trHeight w:val="24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365469">
              <w:rPr>
                <w:sz w:val="18"/>
                <w:szCs w:val="18"/>
              </w:rPr>
              <w:t>Государ</w:t>
            </w:r>
            <w:r w:rsidR="0063683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ственная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программа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C66B61">
            <w:pPr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«Развитие институтов гражданского общества и развитие местного самоуправления, защита прав и свобод человека и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гражда</w:t>
            </w:r>
            <w:r w:rsidR="00C66B6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нина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>» на 2014-2020 годы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75 454,76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80 482,86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80 970,86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81 559,01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82 049,30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83 040,01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88 243,18</w:t>
            </w:r>
          </w:p>
        </w:tc>
      </w:tr>
      <w:tr w:rsidR="002A3F9A" w:rsidRPr="00365469" w:rsidTr="00636835">
        <w:trPr>
          <w:cantSplit/>
          <w:trHeight w:val="60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636835" w:rsidRPr="00365469" w:rsidRDefault="00636835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70 984,76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75 582,86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75 582,86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75 582,86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75 582,86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75 582,86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5469">
              <w:rPr>
                <w:color w:val="000000"/>
                <w:sz w:val="18"/>
                <w:szCs w:val="18"/>
              </w:rPr>
              <w:t>75 582,86</w:t>
            </w:r>
          </w:p>
        </w:tc>
      </w:tr>
      <w:tr w:rsidR="002A3F9A" w:rsidRPr="00365469" w:rsidTr="00636835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Государственный комитет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Респуб</w:t>
            </w:r>
            <w:r w:rsidR="0063683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лики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Карелия по взаимодействию с органами </w:t>
            </w:r>
            <w:proofErr w:type="spellStart"/>
            <w:r w:rsidRPr="00365469">
              <w:rPr>
                <w:sz w:val="18"/>
                <w:szCs w:val="18"/>
              </w:rPr>
              <w:t>мест</w:t>
            </w:r>
            <w:r w:rsidR="0063683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самоуправ</w:t>
            </w:r>
            <w:r w:rsidR="0063683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ления</w:t>
            </w:r>
            <w:proofErr w:type="spellEnd"/>
          </w:p>
          <w:p w:rsidR="00636835" w:rsidRPr="00365469" w:rsidRDefault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4 410,0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4 840,0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5 325,0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5 910,0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6 395,0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7 380,0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12 577,0</w:t>
            </w:r>
          </w:p>
        </w:tc>
      </w:tr>
    </w:tbl>
    <w:p w:rsidR="00415962" w:rsidRDefault="00415962"/>
    <w:p w:rsidR="00415962" w:rsidRDefault="00914D2F" w:rsidP="00914D2F">
      <w:pPr>
        <w:jc w:val="center"/>
      </w:pPr>
      <w:r>
        <w:lastRenderedPageBreak/>
        <w:t>119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567"/>
        <w:gridCol w:w="567"/>
        <w:gridCol w:w="992"/>
        <w:gridCol w:w="992"/>
        <w:gridCol w:w="992"/>
        <w:gridCol w:w="993"/>
        <w:gridCol w:w="992"/>
        <w:gridCol w:w="992"/>
        <w:gridCol w:w="1032"/>
      </w:tblGrid>
      <w:tr w:rsidR="00415962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636835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</w:tr>
      <w:tr w:rsidR="002A3F9A" w:rsidRPr="00365469" w:rsidTr="00636835">
        <w:trPr>
          <w:cantSplit/>
          <w:trHeight w:val="24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77,15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83,32</w:t>
            </w:r>
          </w:p>
        </w:tc>
      </w:tr>
      <w:tr w:rsidR="002A3F9A" w:rsidRPr="00365469" w:rsidTr="00636835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365469">
              <w:rPr>
                <w:sz w:val="18"/>
                <w:szCs w:val="18"/>
              </w:rPr>
              <w:t>Подпро</w:t>
            </w:r>
            <w:r w:rsidR="00636835">
              <w:rPr>
                <w:sz w:val="18"/>
                <w:szCs w:val="18"/>
              </w:rPr>
              <w:t>-г</w:t>
            </w:r>
            <w:r w:rsidRPr="00365469">
              <w:rPr>
                <w:sz w:val="18"/>
                <w:szCs w:val="18"/>
              </w:rPr>
              <w:t>рамма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snapToGrid w:val="0"/>
              <w:rPr>
                <w:bCs/>
                <w:sz w:val="18"/>
                <w:szCs w:val="18"/>
              </w:rPr>
            </w:pPr>
            <w:r w:rsidRPr="00365469">
              <w:rPr>
                <w:bCs/>
                <w:sz w:val="18"/>
                <w:szCs w:val="18"/>
              </w:rPr>
              <w:t xml:space="preserve">«Поддержка социально ориентированных некоммерческих организаций </w:t>
            </w:r>
          </w:p>
          <w:p w:rsidR="002A3F9A" w:rsidRPr="00365469" w:rsidRDefault="002A3F9A">
            <w:pPr>
              <w:rPr>
                <w:bCs/>
                <w:sz w:val="18"/>
                <w:szCs w:val="18"/>
              </w:rPr>
            </w:pPr>
            <w:r w:rsidRPr="00365469">
              <w:rPr>
                <w:bCs/>
                <w:sz w:val="18"/>
                <w:szCs w:val="18"/>
              </w:rPr>
              <w:t>в Республике Карелия</w:t>
            </w:r>
            <w:r w:rsidR="00365469" w:rsidRPr="00365469">
              <w:rPr>
                <w:bCs/>
                <w:sz w:val="18"/>
                <w:szCs w:val="18"/>
              </w:rPr>
              <w:t>» на 2014-2020 годы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35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Министерство Республики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Каре</w:t>
            </w:r>
            <w:r w:rsidR="0063683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лия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1 342,86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1 342,86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1 342,86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1 342,86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1 342,86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1 342,86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1 342,86</w:t>
            </w:r>
          </w:p>
        </w:tc>
      </w:tr>
      <w:tr w:rsidR="006165E0" w:rsidRPr="00365469" w:rsidTr="00C66B6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5E0" w:rsidRPr="00365469" w:rsidRDefault="006165E0" w:rsidP="0063683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5E0" w:rsidRPr="00365469" w:rsidRDefault="006165E0" w:rsidP="006165E0">
            <w:pPr>
              <w:snapToGrid w:val="0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  <w:r w:rsidRPr="00365469">
              <w:rPr>
                <w:sz w:val="18"/>
                <w:szCs w:val="18"/>
              </w:rPr>
              <w:t xml:space="preserve">1.1. </w:t>
            </w:r>
            <w:r w:rsidRPr="00365469">
              <w:rPr>
                <w:iCs/>
                <w:sz w:val="18"/>
                <w:szCs w:val="18"/>
              </w:rPr>
              <w:t xml:space="preserve">Проведение форумов, конференций, </w:t>
            </w:r>
            <w:proofErr w:type="spellStart"/>
            <w:proofErr w:type="gramStart"/>
            <w:r w:rsidRPr="00365469">
              <w:rPr>
                <w:iCs/>
                <w:sz w:val="18"/>
                <w:szCs w:val="18"/>
              </w:rPr>
              <w:t>семина</w:t>
            </w:r>
            <w:r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ров</w:t>
            </w:r>
            <w:proofErr w:type="spellEnd"/>
            <w:proofErr w:type="gramEnd"/>
            <w:r w:rsidRPr="00365469">
              <w:rPr>
                <w:iCs/>
                <w:sz w:val="18"/>
                <w:szCs w:val="18"/>
              </w:rPr>
              <w:t xml:space="preserve">, «круглых столов», выставок, </w:t>
            </w:r>
            <w:proofErr w:type="spellStart"/>
            <w:r w:rsidRPr="00365469">
              <w:rPr>
                <w:iCs/>
                <w:sz w:val="18"/>
                <w:szCs w:val="18"/>
              </w:rPr>
              <w:t>направлен</w:t>
            </w:r>
            <w:r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ных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на повышение профессиональной и социальной </w:t>
            </w:r>
            <w:proofErr w:type="spellStart"/>
            <w:r w:rsidRPr="00365469">
              <w:rPr>
                <w:iCs/>
                <w:sz w:val="18"/>
                <w:szCs w:val="18"/>
              </w:rPr>
              <w:t>компетент</w:t>
            </w:r>
            <w:r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ности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государственных</w:t>
            </w:r>
          </w:p>
          <w:p w:rsidR="006165E0" w:rsidRPr="00365469" w:rsidRDefault="006165E0" w:rsidP="00415962">
            <w:pPr>
              <w:autoSpaceDE w:val="0"/>
              <w:snapToGrid w:val="0"/>
              <w:jc w:val="left"/>
              <w:rPr>
                <w:bCs/>
                <w:sz w:val="18"/>
                <w:szCs w:val="18"/>
              </w:rPr>
            </w:pPr>
            <w:r w:rsidRPr="00365469">
              <w:rPr>
                <w:iCs/>
                <w:sz w:val="18"/>
                <w:szCs w:val="18"/>
              </w:rPr>
              <w:t xml:space="preserve">и муниципальных </w:t>
            </w:r>
            <w:proofErr w:type="spellStart"/>
            <w:proofErr w:type="gramStart"/>
            <w:r w:rsidRPr="00365469">
              <w:rPr>
                <w:iCs/>
                <w:sz w:val="18"/>
                <w:szCs w:val="18"/>
              </w:rPr>
              <w:t>слу</w:t>
            </w:r>
            <w:r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жащих</w:t>
            </w:r>
            <w:proofErr w:type="spellEnd"/>
            <w:proofErr w:type="gramEnd"/>
            <w:r w:rsidRPr="00365469">
              <w:rPr>
                <w:iCs/>
                <w:sz w:val="18"/>
                <w:szCs w:val="18"/>
              </w:rPr>
              <w:t xml:space="preserve">, представителей социально </w:t>
            </w:r>
            <w:proofErr w:type="spellStart"/>
            <w:r w:rsidRPr="00365469">
              <w:rPr>
                <w:iCs/>
                <w:sz w:val="18"/>
                <w:szCs w:val="18"/>
              </w:rPr>
              <w:t>ориентиро</w:t>
            </w:r>
            <w:r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ванных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iCs/>
                <w:sz w:val="18"/>
                <w:szCs w:val="18"/>
              </w:rPr>
              <w:t>некоммерче</w:t>
            </w:r>
            <w:r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ских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65E0" w:rsidRPr="00365469" w:rsidRDefault="006165E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5E0" w:rsidRPr="00365469" w:rsidRDefault="006165E0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5E0" w:rsidRPr="00365469" w:rsidRDefault="006165E0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5E0" w:rsidRPr="00365469" w:rsidRDefault="006165E0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5E0" w:rsidRPr="00365469" w:rsidRDefault="006165E0" w:rsidP="0063683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390,0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390,0</w:t>
            </w:r>
          </w:p>
        </w:tc>
      </w:tr>
      <w:tr w:rsidR="006165E0" w:rsidRPr="00365469" w:rsidTr="00C66B61">
        <w:trPr>
          <w:cantSplit/>
          <w:trHeight w:val="24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0" w:rsidRPr="00365469" w:rsidRDefault="006165E0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autoSpaceDE w:val="0"/>
              <w:snapToGrid w:val="0"/>
              <w:jc w:val="left"/>
              <w:rPr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Министерство Республики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Каре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лия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E0" w:rsidRPr="00365469" w:rsidRDefault="006165E0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1.2. </w:t>
            </w:r>
          </w:p>
          <w:p w:rsidR="00415962" w:rsidRPr="00365469" w:rsidRDefault="00797CB4" w:rsidP="00415962">
            <w:pPr>
              <w:autoSpaceDE w:val="0"/>
              <w:jc w:val="left"/>
              <w:rPr>
                <w:iCs/>
                <w:sz w:val="18"/>
                <w:szCs w:val="18"/>
              </w:rPr>
            </w:pPr>
            <w:r w:rsidRPr="00365469">
              <w:rPr>
                <w:iCs/>
                <w:sz w:val="18"/>
                <w:szCs w:val="18"/>
              </w:rPr>
              <w:t xml:space="preserve">Обеспечение участия представителей социально </w:t>
            </w:r>
            <w:proofErr w:type="spellStart"/>
            <w:r w:rsidRPr="00365469">
              <w:rPr>
                <w:iCs/>
                <w:sz w:val="18"/>
                <w:szCs w:val="18"/>
              </w:rPr>
              <w:t>ориентиро</w:t>
            </w:r>
            <w:r w:rsidR="00636835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ванных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iCs/>
                <w:sz w:val="18"/>
                <w:szCs w:val="18"/>
              </w:rPr>
              <w:t>некоммерче</w:t>
            </w:r>
            <w:r w:rsidR="00636835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ских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организаций в </w:t>
            </w:r>
            <w:proofErr w:type="gramStart"/>
            <w:r w:rsidRPr="00365469">
              <w:rPr>
                <w:iCs/>
                <w:sz w:val="18"/>
                <w:szCs w:val="18"/>
              </w:rPr>
              <w:t>мероприятиях</w:t>
            </w:r>
            <w:proofErr w:type="gramEnd"/>
            <w:r w:rsidRPr="00365469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iCs/>
                <w:sz w:val="18"/>
                <w:szCs w:val="18"/>
              </w:rPr>
              <w:t>между</w:t>
            </w:r>
            <w:r w:rsidR="00636835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народного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iCs/>
                <w:sz w:val="18"/>
                <w:szCs w:val="18"/>
              </w:rPr>
              <w:t>всероссий</w:t>
            </w:r>
            <w:r w:rsidR="00636835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ского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iCs/>
                <w:sz w:val="18"/>
                <w:szCs w:val="18"/>
              </w:rPr>
              <w:t>межрегиональ</w:t>
            </w:r>
            <w:r w:rsidR="00636835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ного</w:t>
            </w:r>
            <w:proofErr w:type="spellEnd"/>
            <w:r w:rsidRPr="00365469">
              <w:rPr>
                <w:iCs/>
                <w:sz w:val="18"/>
                <w:szCs w:val="18"/>
              </w:rPr>
              <w:t>, регионального и межмуниципального уровней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6165E0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Министерство Республики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Каре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лия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102,86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102,86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102,86</w:t>
            </w:r>
          </w:p>
        </w:tc>
      </w:tr>
    </w:tbl>
    <w:p w:rsidR="00914D2F" w:rsidRDefault="00914D2F" w:rsidP="00914D2F">
      <w:pPr>
        <w:jc w:val="center"/>
      </w:pPr>
      <w:r>
        <w:lastRenderedPageBreak/>
        <w:t>120</w:t>
      </w:r>
    </w:p>
    <w:p w:rsidR="00914D2F" w:rsidRDefault="00914D2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567"/>
        <w:gridCol w:w="567"/>
        <w:gridCol w:w="992"/>
        <w:gridCol w:w="992"/>
        <w:gridCol w:w="992"/>
        <w:gridCol w:w="993"/>
        <w:gridCol w:w="992"/>
        <w:gridCol w:w="992"/>
        <w:gridCol w:w="1032"/>
      </w:tblGrid>
      <w:tr w:rsidR="00415962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636835">
            <w:pPr>
              <w:autoSpaceDE w:val="0"/>
              <w:snapToGrid w:val="0"/>
              <w:jc w:val="left"/>
              <w:rPr>
                <w:iCs/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1.3. </w:t>
            </w:r>
            <w:r w:rsidR="00797CB4" w:rsidRPr="00365469">
              <w:rPr>
                <w:sz w:val="18"/>
                <w:szCs w:val="18"/>
              </w:rPr>
              <w:t xml:space="preserve">Поддержка </w:t>
            </w:r>
            <w:proofErr w:type="spellStart"/>
            <w:r w:rsidR="00797CB4" w:rsidRPr="00365469">
              <w:rPr>
                <w:sz w:val="18"/>
                <w:szCs w:val="18"/>
              </w:rPr>
              <w:t>общест</w:t>
            </w:r>
            <w:r w:rsidR="00636835">
              <w:rPr>
                <w:sz w:val="18"/>
                <w:szCs w:val="18"/>
              </w:rPr>
              <w:t>-</w:t>
            </w:r>
            <w:r w:rsidR="00797CB4" w:rsidRPr="00365469">
              <w:rPr>
                <w:sz w:val="18"/>
                <w:szCs w:val="18"/>
              </w:rPr>
              <w:t>венно</w:t>
            </w:r>
            <w:proofErr w:type="spellEnd"/>
            <w:r w:rsidR="00797CB4" w:rsidRPr="00365469">
              <w:rPr>
                <w:sz w:val="18"/>
                <w:szCs w:val="18"/>
              </w:rPr>
              <w:t xml:space="preserve"> </w:t>
            </w:r>
            <w:proofErr w:type="gramStart"/>
            <w:r w:rsidR="00797CB4" w:rsidRPr="00365469">
              <w:rPr>
                <w:sz w:val="18"/>
                <w:szCs w:val="18"/>
              </w:rPr>
              <w:t>значимых</w:t>
            </w:r>
            <w:proofErr w:type="gramEnd"/>
            <w:r w:rsidR="00797CB4" w:rsidRPr="00365469">
              <w:rPr>
                <w:sz w:val="18"/>
                <w:szCs w:val="18"/>
              </w:rPr>
              <w:t xml:space="preserve"> </w:t>
            </w:r>
            <w:proofErr w:type="spellStart"/>
            <w:r w:rsidR="00797CB4" w:rsidRPr="00365469">
              <w:rPr>
                <w:sz w:val="18"/>
                <w:szCs w:val="18"/>
              </w:rPr>
              <w:t>проек</w:t>
            </w:r>
            <w:r w:rsidR="00636835">
              <w:rPr>
                <w:sz w:val="18"/>
                <w:szCs w:val="18"/>
              </w:rPr>
              <w:t>-</w:t>
            </w:r>
            <w:r w:rsidR="00797CB4" w:rsidRPr="00365469">
              <w:rPr>
                <w:sz w:val="18"/>
                <w:szCs w:val="18"/>
              </w:rPr>
              <w:t>тов</w:t>
            </w:r>
            <w:proofErr w:type="spellEnd"/>
            <w:r w:rsidR="00797CB4" w:rsidRPr="00365469">
              <w:rPr>
                <w:sz w:val="18"/>
                <w:szCs w:val="18"/>
              </w:rPr>
              <w:t xml:space="preserve">, реализуемых социально </w:t>
            </w:r>
            <w:proofErr w:type="spellStart"/>
            <w:r w:rsidR="00797CB4" w:rsidRPr="00365469">
              <w:rPr>
                <w:sz w:val="18"/>
                <w:szCs w:val="18"/>
              </w:rPr>
              <w:t>ориентиро</w:t>
            </w:r>
            <w:r w:rsidR="00636835">
              <w:rPr>
                <w:sz w:val="18"/>
                <w:szCs w:val="18"/>
              </w:rPr>
              <w:t>-</w:t>
            </w:r>
            <w:r w:rsidR="00797CB4" w:rsidRPr="00365469">
              <w:rPr>
                <w:sz w:val="18"/>
                <w:szCs w:val="18"/>
              </w:rPr>
              <w:t>ванными</w:t>
            </w:r>
            <w:proofErr w:type="spellEnd"/>
            <w:r w:rsidR="00797CB4" w:rsidRPr="00365469">
              <w:rPr>
                <w:sz w:val="18"/>
                <w:szCs w:val="18"/>
              </w:rPr>
              <w:t xml:space="preserve"> </w:t>
            </w:r>
            <w:proofErr w:type="spellStart"/>
            <w:r w:rsidR="00797CB4" w:rsidRPr="00365469">
              <w:rPr>
                <w:sz w:val="18"/>
                <w:szCs w:val="18"/>
              </w:rPr>
              <w:t>некоммерче</w:t>
            </w:r>
            <w:r w:rsidR="00636835">
              <w:rPr>
                <w:sz w:val="18"/>
                <w:szCs w:val="18"/>
              </w:rPr>
              <w:t>-</w:t>
            </w:r>
            <w:r w:rsidR="00797CB4" w:rsidRPr="00365469">
              <w:rPr>
                <w:sz w:val="18"/>
                <w:szCs w:val="18"/>
              </w:rPr>
              <w:t>скими</w:t>
            </w:r>
            <w:proofErr w:type="spellEnd"/>
            <w:r w:rsidR="00797CB4" w:rsidRPr="00365469">
              <w:rPr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636835" w:rsidRPr="00365469" w:rsidRDefault="00636835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</w:tr>
      <w:tr w:rsidR="00DA48A4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Default="00DA48A4" w:rsidP="00415962">
            <w:pPr>
              <w:autoSpaceDE w:val="0"/>
              <w:snapToGrid w:val="0"/>
              <w:ind w:right="-73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1.4. Создание </w:t>
            </w:r>
            <w:proofErr w:type="spellStart"/>
            <w:proofErr w:type="gramStart"/>
            <w:r w:rsidR="00415962">
              <w:rPr>
                <w:sz w:val="18"/>
                <w:szCs w:val="18"/>
              </w:rPr>
              <w:t>и</w:t>
            </w:r>
            <w:r w:rsidRPr="00365469">
              <w:rPr>
                <w:sz w:val="18"/>
                <w:szCs w:val="18"/>
              </w:rPr>
              <w:t>нформацион</w:t>
            </w:r>
            <w:r w:rsidR="0063683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продуктов для социально</w:t>
            </w:r>
            <w:r w:rsidR="00415962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ориентиро</w:t>
            </w:r>
            <w:r w:rsidR="00415962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ванных</w:t>
            </w:r>
            <w:proofErr w:type="spellEnd"/>
            <w:r w:rsidRPr="00365469">
              <w:rPr>
                <w:sz w:val="18"/>
                <w:szCs w:val="18"/>
              </w:rPr>
              <w:t xml:space="preserve"> некоммерческих организаций (</w:t>
            </w:r>
            <w:proofErr w:type="spellStart"/>
            <w:r w:rsidRPr="00365469">
              <w:rPr>
                <w:sz w:val="18"/>
                <w:szCs w:val="18"/>
              </w:rPr>
              <w:t>подго</w:t>
            </w:r>
            <w:r w:rsidR="00415962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товка</w:t>
            </w:r>
            <w:proofErr w:type="spellEnd"/>
            <w:r w:rsidRPr="00365469">
              <w:rPr>
                <w:sz w:val="18"/>
                <w:szCs w:val="18"/>
              </w:rPr>
              <w:t xml:space="preserve"> и выпуск </w:t>
            </w:r>
            <w:proofErr w:type="spellStart"/>
            <w:r w:rsidRPr="00365469">
              <w:rPr>
                <w:sz w:val="18"/>
                <w:szCs w:val="18"/>
              </w:rPr>
              <w:t>теле</w:t>
            </w:r>
            <w:r w:rsidR="00415962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передач</w:t>
            </w:r>
            <w:proofErr w:type="spellEnd"/>
            <w:r w:rsidRPr="00365469">
              <w:rPr>
                <w:sz w:val="18"/>
                <w:szCs w:val="18"/>
              </w:rPr>
              <w:t xml:space="preserve"> и роликов социальной рекламы, освещающих </w:t>
            </w:r>
            <w:proofErr w:type="spellStart"/>
            <w:r w:rsidRPr="00365469">
              <w:rPr>
                <w:sz w:val="18"/>
                <w:szCs w:val="18"/>
              </w:rPr>
              <w:t>деятель</w:t>
            </w:r>
            <w:r w:rsidR="00415962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ность</w:t>
            </w:r>
            <w:proofErr w:type="spellEnd"/>
            <w:r w:rsidRPr="00365469">
              <w:rPr>
                <w:sz w:val="18"/>
                <w:szCs w:val="18"/>
              </w:rPr>
              <w:t xml:space="preserve"> социально </w:t>
            </w:r>
            <w:proofErr w:type="spellStart"/>
            <w:r w:rsidRPr="00365469">
              <w:rPr>
                <w:sz w:val="18"/>
                <w:szCs w:val="18"/>
              </w:rPr>
              <w:t>ориен</w:t>
            </w:r>
            <w:r w:rsidR="00415962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тированных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некоммер</w:t>
            </w:r>
            <w:r w:rsidR="00415962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ческих</w:t>
            </w:r>
            <w:proofErr w:type="spellEnd"/>
            <w:r w:rsidRPr="00365469">
              <w:rPr>
                <w:sz w:val="18"/>
                <w:szCs w:val="18"/>
              </w:rPr>
              <w:t xml:space="preserve"> организаций)</w:t>
            </w:r>
          </w:p>
          <w:p w:rsidR="00C66B61" w:rsidRPr="00365469" w:rsidRDefault="00C66B61" w:rsidP="00415962">
            <w:pPr>
              <w:autoSpaceDE w:val="0"/>
              <w:snapToGrid w:val="0"/>
              <w:ind w:right="-73"/>
              <w:jc w:val="left"/>
              <w:rPr>
                <w:i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jc w:val="center"/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</w:t>
            </w:r>
          </w:p>
        </w:tc>
      </w:tr>
      <w:tr w:rsidR="00DA48A4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636835">
            <w:pPr>
              <w:autoSpaceDE w:val="0"/>
              <w:snapToGrid w:val="0"/>
              <w:jc w:val="left"/>
              <w:rPr>
                <w:sz w:val="18"/>
                <w:szCs w:val="18"/>
                <w:shd w:val="clear" w:color="auto" w:fill="FFFF00"/>
              </w:rPr>
            </w:pPr>
            <w:r w:rsidRPr="00365469">
              <w:rPr>
                <w:sz w:val="18"/>
                <w:szCs w:val="18"/>
              </w:rPr>
              <w:t xml:space="preserve">Мероприятие 1.5. Проведение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мероприя</w:t>
            </w:r>
            <w:r w:rsidR="00415962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тий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>, направленных на поощрение лучших практик социально ориентированных некоммерческих организаций (призы, премия)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jc w:val="center"/>
            </w:pPr>
            <w:r w:rsidRPr="00365469">
              <w:rPr>
                <w:sz w:val="18"/>
                <w:szCs w:val="18"/>
              </w:rPr>
              <w:t xml:space="preserve">Министерство Республики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Каре</w:t>
            </w:r>
            <w:r w:rsidR="00415962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лия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</w:tr>
    </w:tbl>
    <w:p w:rsidR="00415962" w:rsidRDefault="00415962"/>
    <w:p w:rsidR="00415962" w:rsidRDefault="00415962"/>
    <w:p w:rsidR="00415962" w:rsidRDefault="00415962"/>
    <w:p w:rsidR="00415962" w:rsidRDefault="00415962"/>
    <w:p w:rsidR="00914D2F" w:rsidRDefault="00914D2F" w:rsidP="00914D2F">
      <w:pPr>
        <w:jc w:val="center"/>
      </w:pPr>
      <w:r>
        <w:lastRenderedPageBreak/>
        <w:t>121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567"/>
        <w:gridCol w:w="567"/>
        <w:gridCol w:w="992"/>
        <w:gridCol w:w="992"/>
        <w:gridCol w:w="992"/>
        <w:gridCol w:w="993"/>
        <w:gridCol w:w="992"/>
        <w:gridCol w:w="992"/>
        <w:gridCol w:w="1032"/>
      </w:tblGrid>
      <w:tr w:rsidR="00415962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DA48A4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left"/>
              <w:rPr>
                <w:iCs/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1.6. </w:t>
            </w:r>
            <w:r w:rsidRPr="00365469">
              <w:rPr>
                <w:iCs/>
                <w:sz w:val="18"/>
                <w:szCs w:val="18"/>
              </w:rPr>
              <w:t xml:space="preserve">Проведение научно-исследовательских работ по изучению развития гражданского общества, разработка и осуществление </w:t>
            </w:r>
            <w:proofErr w:type="spellStart"/>
            <w:proofErr w:type="gramStart"/>
            <w:r w:rsidRPr="00365469">
              <w:rPr>
                <w:iCs/>
                <w:sz w:val="18"/>
                <w:szCs w:val="18"/>
              </w:rPr>
              <w:t>систем</w:t>
            </w:r>
            <w:r w:rsidR="00415962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ного</w:t>
            </w:r>
            <w:proofErr w:type="spellEnd"/>
            <w:proofErr w:type="gramEnd"/>
            <w:r w:rsidRPr="00365469">
              <w:rPr>
                <w:iCs/>
                <w:sz w:val="18"/>
                <w:szCs w:val="18"/>
              </w:rPr>
              <w:t xml:space="preserve"> мониторинга деятельности </w:t>
            </w:r>
            <w:proofErr w:type="spellStart"/>
            <w:r w:rsidRPr="00365469">
              <w:rPr>
                <w:iCs/>
                <w:sz w:val="18"/>
                <w:szCs w:val="18"/>
              </w:rPr>
              <w:t>социаль</w:t>
            </w:r>
            <w:r w:rsidR="00415962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но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ориентированных некоммерческих </w:t>
            </w:r>
            <w:proofErr w:type="spellStart"/>
            <w:r w:rsidRPr="00365469">
              <w:rPr>
                <w:iCs/>
                <w:sz w:val="18"/>
                <w:szCs w:val="18"/>
              </w:rPr>
              <w:t>орга</w:t>
            </w:r>
            <w:r w:rsidR="00415962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низаций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iCs/>
                <w:sz w:val="18"/>
                <w:szCs w:val="18"/>
              </w:rPr>
              <w:t>социологиче</w:t>
            </w:r>
            <w:r w:rsidR="00415962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ских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опросов по </w:t>
            </w:r>
            <w:proofErr w:type="spellStart"/>
            <w:r w:rsidRPr="00365469">
              <w:rPr>
                <w:iCs/>
                <w:sz w:val="18"/>
                <w:szCs w:val="18"/>
              </w:rPr>
              <w:t>опре</w:t>
            </w:r>
            <w:r w:rsidR="00415962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делению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уровня удовлетворенности населения </w:t>
            </w:r>
            <w:proofErr w:type="spellStart"/>
            <w:r w:rsidRPr="00365469">
              <w:rPr>
                <w:iCs/>
                <w:sz w:val="18"/>
                <w:szCs w:val="18"/>
              </w:rPr>
              <w:t>доступ</w:t>
            </w:r>
            <w:r w:rsidR="00415962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ностью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и качеством предоставляемых социально значимых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jc w:val="center"/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</w:t>
            </w:r>
          </w:p>
        </w:tc>
      </w:tr>
      <w:tr w:rsidR="00DA48A4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left"/>
              <w:rPr>
                <w:iCs/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1.7. </w:t>
            </w:r>
            <w:r w:rsidRPr="00365469">
              <w:rPr>
                <w:iCs/>
                <w:sz w:val="18"/>
                <w:szCs w:val="18"/>
              </w:rPr>
              <w:t xml:space="preserve">Выпуск </w:t>
            </w:r>
            <w:proofErr w:type="spellStart"/>
            <w:proofErr w:type="gramStart"/>
            <w:r w:rsidRPr="00365469">
              <w:rPr>
                <w:iCs/>
                <w:sz w:val="18"/>
                <w:szCs w:val="18"/>
              </w:rPr>
              <w:t>информацион</w:t>
            </w:r>
            <w:r w:rsidR="00415962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ных</w:t>
            </w:r>
            <w:proofErr w:type="spellEnd"/>
            <w:proofErr w:type="gramEnd"/>
            <w:r w:rsidRPr="00365469">
              <w:rPr>
                <w:iCs/>
                <w:sz w:val="18"/>
                <w:szCs w:val="18"/>
              </w:rPr>
              <w:t>, методических, справочных изданий для социально ориентированных некоммерческих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jc w:val="center"/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A4" w:rsidRPr="00365469" w:rsidRDefault="00DA48A4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</w:t>
            </w:r>
          </w:p>
        </w:tc>
      </w:tr>
      <w:tr w:rsidR="002A3F9A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365469">
              <w:rPr>
                <w:sz w:val="18"/>
                <w:szCs w:val="18"/>
              </w:rPr>
              <w:t>Подпро</w:t>
            </w:r>
            <w:r w:rsidR="00415962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грамма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B35" w:rsidRPr="004B3B35" w:rsidRDefault="004B3B35" w:rsidP="0041596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3B35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Создание условий для расширения доступа населения к </w:t>
            </w:r>
            <w:proofErr w:type="spellStart"/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</w:t>
            </w:r>
            <w:r w:rsidR="0041596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>ции</w:t>
            </w:r>
            <w:proofErr w:type="spellEnd"/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распространяемой в </w:t>
            </w:r>
            <w:proofErr w:type="gramStart"/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средствах</w:t>
            </w:r>
            <w:proofErr w:type="gramEnd"/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массовой информации </w:t>
            </w:r>
            <w:r w:rsidR="004159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</w:t>
            </w:r>
            <w:proofErr w:type="spellStart"/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>Респуб</w:t>
            </w:r>
            <w:r w:rsidR="0041596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>лик</w:t>
            </w:r>
            <w:r w:rsidR="00415962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proofErr w:type="spellEnd"/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Карелия</w:t>
            </w:r>
            <w:r w:rsidR="00415962">
              <w:rPr>
                <w:rFonts w:ascii="Times New Roman" w:hAnsi="Times New Roman" w:cs="Times New Roman"/>
                <w:bCs/>
                <w:sz w:val="18"/>
                <w:szCs w:val="18"/>
              </w:rPr>
              <w:t>» на 2014-2020 годы</w:t>
            </w:r>
          </w:p>
          <w:p w:rsidR="002A3F9A" w:rsidRPr="00365469" w:rsidRDefault="002A3F9A" w:rsidP="0041596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63 641,9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68 240,0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68 240,0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68 240,0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68 240,0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68 240,0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68 240,0</w:t>
            </w:r>
          </w:p>
        </w:tc>
      </w:tr>
    </w:tbl>
    <w:p w:rsidR="00914D2F" w:rsidRDefault="00914D2F" w:rsidP="00914D2F">
      <w:pPr>
        <w:jc w:val="center"/>
      </w:pPr>
      <w:r>
        <w:lastRenderedPageBreak/>
        <w:t>122</w:t>
      </w:r>
    </w:p>
    <w:p w:rsidR="00415962" w:rsidRDefault="0041596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415962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62" w:rsidRPr="00365469" w:rsidRDefault="00415962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D550BC">
            <w:pPr>
              <w:autoSpaceDE w:val="0"/>
              <w:snapToGrid w:val="0"/>
              <w:jc w:val="left"/>
              <w:rPr>
                <w:bCs/>
                <w:iCs/>
                <w:sz w:val="18"/>
                <w:szCs w:val="18"/>
              </w:rPr>
            </w:pPr>
            <w:r w:rsidRPr="00365469">
              <w:rPr>
                <w:iCs/>
                <w:sz w:val="18"/>
                <w:szCs w:val="18"/>
              </w:rPr>
              <w:t xml:space="preserve">Мероприятие 2.1. Обеспечение </w:t>
            </w:r>
            <w:proofErr w:type="spellStart"/>
            <w:proofErr w:type="gramStart"/>
            <w:r w:rsidRPr="00365469">
              <w:rPr>
                <w:iCs/>
                <w:sz w:val="18"/>
                <w:szCs w:val="18"/>
              </w:rPr>
              <w:t>распрост</w:t>
            </w:r>
            <w:r w:rsidR="00D550BC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ранения</w:t>
            </w:r>
            <w:proofErr w:type="spellEnd"/>
            <w:proofErr w:type="gramEnd"/>
            <w:r w:rsidRPr="00365469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iCs/>
                <w:sz w:val="18"/>
                <w:szCs w:val="18"/>
              </w:rPr>
              <w:t>информацион</w:t>
            </w:r>
            <w:r w:rsidR="00D550BC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ных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материалов о деятельности органов государственной власти Республики Карелия</w:t>
            </w:r>
            <w:r w:rsidR="00C66B61">
              <w:rPr>
                <w:iCs/>
                <w:sz w:val="18"/>
                <w:szCs w:val="18"/>
              </w:rPr>
              <w:t>, социально-</w:t>
            </w:r>
            <w:r w:rsidR="00D550BC">
              <w:rPr>
                <w:iCs/>
                <w:sz w:val="18"/>
                <w:szCs w:val="18"/>
              </w:rPr>
              <w:t xml:space="preserve">экономической, </w:t>
            </w:r>
            <w:proofErr w:type="spellStart"/>
            <w:r w:rsidR="00D550BC">
              <w:rPr>
                <w:iCs/>
                <w:sz w:val="18"/>
                <w:szCs w:val="18"/>
              </w:rPr>
              <w:t>общественно-полити-ческой</w:t>
            </w:r>
            <w:proofErr w:type="spellEnd"/>
            <w:r w:rsidR="00D550BC">
              <w:rPr>
                <w:iCs/>
                <w:sz w:val="18"/>
                <w:szCs w:val="18"/>
              </w:rPr>
              <w:t xml:space="preserve"> и культурной жизни Республики Карелия в</w:t>
            </w:r>
            <w:r w:rsidRPr="00365469">
              <w:rPr>
                <w:iCs/>
                <w:sz w:val="18"/>
                <w:szCs w:val="18"/>
              </w:rPr>
              <w:t xml:space="preserve"> </w:t>
            </w:r>
            <w:r w:rsidRPr="00365469">
              <w:rPr>
                <w:bCs/>
                <w:iCs/>
                <w:sz w:val="18"/>
                <w:szCs w:val="18"/>
              </w:rPr>
              <w:t xml:space="preserve">печатных </w:t>
            </w:r>
            <w:r w:rsidR="005003E8">
              <w:rPr>
                <w:bCs/>
                <w:iCs/>
                <w:sz w:val="18"/>
                <w:szCs w:val="18"/>
              </w:rPr>
              <w:t>средствах массовой информации</w:t>
            </w:r>
            <w:r w:rsidRPr="00365469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1502339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19 096,9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20 420,0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20 420,0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20 420,0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20 420,0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20 420,0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20 420,0</w:t>
            </w:r>
          </w:p>
        </w:tc>
      </w:tr>
      <w:tr w:rsidR="002A3F9A" w:rsidRPr="00365469" w:rsidTr="00D550BC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D550BC">
            <w:pPr>
              <w:autoSpaceDE w:val="0"/>
              <w:snapToGrid w:val="0"/>
              <w:jc w:val="left"/>
              <w:rPr>
                <w:bCs/>
                <w:iCs/>
                <w:sz w:val="18"/>
                <w:szCs w:val="18"/>
              </w:rPr>
            </w:pPr>
            <w:r w:rsidRPr="00365469">
              <w:rPr>
                <w:iCs/>
                <w:sz w:val="18"/>
                <w:szCs w:val="18"/>
              </w:rPr>
              <w:t xml:space="preserve">Мероприятие 2.2. </w:t>
            </w:r>
            <w:r w:rsidR="00D550BC">
              <w:rPr>
                <w:iCs/>
                <w:sz w:val="18"/>
                <w:szCs w:val="18"/>
              </w:rPr>
              <w:t>Размещение</w:t>
            </w:r>
            <w:r w:rsidRPr="00365469">
              <w:rPr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65469">
              <w:rPr>
                <w:iCs/>
                <w:sz w:val="18"/>
                <w:szCs w:val="18"/>
              </w:rPr>
              <w:t>информа</w:t>
            </w:r>
            <w:r w:rsidR="00D550BC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ционных</w:t>
            </w:r>
            <w:proofErr w:type="spellEnd"/>
            <w:proofErr w:type="gramEnd"/>
            <w:r w:rsidRPr="00365469">
              <w:rPr>
                <w:iCs/>
                <w:sz w:val="18"/>
                <w:szCs w:val="18"/>
              </w:rPr>
              <w:t xml:space="preserve"> материалов о деятельности органов государственной власти Республики Карелия </w:t>
            </w:r>
            <w:r w:rsidRPr="00365469">
              <w:rPr>
                <w:bCs/>
                <w:iCs/>
                <w:sz w:val="18"/>
                <w:szCs w:val="18"/>
              </w:rPr>
              <w:t xml:space="preserve">в региональных и федеральных электронных </w:t>
            </w:r>
            <w:r w:rsidR="005003E8" w:rsidRPr="005003E8">
              <w:rPr>
                <w:bCs/>
                <w:iCs/>
                <w:sz w:val="18"/>
                <w:szCs w:val="18"/>
              </w:rPr>
              <w:t>средствах массовой информации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1502339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7 500,0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7 500,0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7 500,0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7 500,0</w:t>
            </w:r>
          </w:p>
        </w:tc>
      </w:tr>
      <w:tr w:rsidR="002A3F9A" w:rsidRPr="00365469" w:rsidTr="00D550BC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left"/>
              <w:rPr>
                <w:iCs/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2.3. </w:t>
            </w:r>
            <w:r w:rsidRPr="00365469">
              <w:rPr>
                <w:iCs/>
                <w:sz w:val="18"/>
                <w:szCs w:val="18"/>
              </w:rPr>
              <w:t>Проведение социологических исследований методом контент-анализа средств массовой информации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1502339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2 000,00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2 000,00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2 000,00</w:t>
            </w:r>
          </w:p>
        </w:tc>
      </w:tr>
    </w:tbl>
    <w:p w:rsidR="00D550BC" w:rsidRDefault="00D550BC"/>
    <w:p w:rsidR="00D550BC" w:rsidRDefault="00D550BC"/>
    <w:p w:rsidR="00D550BC" w:rsidRDefault="00D550BC"/>
    <w:p w:rsidR="00D550BC" w:rsidRDefault="00D550BC"/>
    <w:p w:rsidR="00D550BC" w:rsidRDefault="00914D2F" w:rsidP="00914D2F">
      <w:pPr>
        <w:jc w:val="center"/>
      </w:pPr>
      <w:r>
        <w:t>123</w:t>
      </w:r>
    </w:p>
    <w:p w:rsidR="00914D2F" w:rsidRDefault="00914D2F" w:rsidP="00914D2F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D550BC" w:rsidRPr="00365469" w:rsidTr="0041629C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0BC" w:rsidRPr="00365469" w:rsidRDefault="00D550BC" w:rsidP="004162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D550BC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D550BC">
            <w:pPr>
              <w:autoSpaceDE w:val="0"/>
              <w:snapToGrid w:val="0"/>
              <w:jc w:val="left"/>
              <w:rPr>
                <w:iCs/>
                <w:sz w:val="18"/>
                <w:szCs w:val="18"/>
              </w:rPr>
            </w:pPr>
            <w:r w:rsidRPr="00365469">
              <w:rPr>
                <w:bCs/>
                <w:sz w:val="18"/>
                <w:szCs w:val="18"/>
              </w:rPr>
              <w:t xml:space="preserve">Мероприятие 2.4. </w:t>
            </w:r>
            <w:r w:rsidR="00D550BC">
              <w:rPr>
                <w:iCs/>
                <w:sz w:val="18"/>
                <w:szCs w:val="18"/>
              </w:rPr>
              <w:t xml:space="preserve">Информирование населения Республики Карелия о </w:t>
            </w:r>
            <w:proofErr w:type="spellStart"/>
            <w:r w:rsidR="00D550BC">
              <w:rPr>
                <w:iCs/>
                <w:sz w:val="18"/>
                <w:szCs w:val="18"/>
              </w:rPr>
              <w:t>деятельнос-ти</w:t>
            </w:r>
            <w:proofErr w:type="spellEnd"/>
            <w:r w:rsidR="00D550BC">
              <w:rPr>
                <w:iCs/>
                <w:sz w:val="18"/>
                <w:szCs w:val="18"/>
              </w:rPr>
              <w:t xml:space="preserve"> органов </w:t>
            </w:r>
            <w:proofErr w:type="spellStart"/>
            <w:r w:rsidR="00D550BC">
              <w:rPr>
                <w:iCs/>
                <w:sz w:val="18"/>
                <w:szCs w:val="18"/>
              </w:rPr>
              <w:t>государст-венной</w:t>
            </w:r>
            <w:proofErr w:type="spellEnd"/>
            <w:r w:rsidR="00D550BC">
              <w:rPr>
                <w:iCs/>
                <w:sz w:val="18"/>
                <w:szCs w:val="18"/>
              </w:rPr>
              <w:t xml:space="preserve"> власти </w:t>
            </w:r>
            <w:proofErr w:type="spellStart"/>
            <w:r w:rsidR="00D550BC">
              <w:rPr>
                <w:iCs/>
                <w:sz w:val="18"/>
                <w:szCs w:val="18"/>
              </w:rPr>
              <w:t>Респуб-лики</w:t>
            </w:r>
            <w:proofErr w:type="spellEnd"/>
            <w:r w:rsidR="00D550BC">
              <w:rPr>
                <w:iCs/>
                <w:sz w:val="18"/>
                <w:szCs w:val="18"/>
              </w:rPr>
              <w:t xml:space="preserve"> Карелия, </w:t>
            </w:r>
            <w:r w:rsidRPr="00365469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iCs/>
                <w:sz w:val="18"/>
                <w:szCs w:val="18"/>
              </w:rPr>
              <w:t>общест</w:t>
            </w:r>
            <w:r w:rsidR="00D550BC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венно-политической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, культурной, </w:t>
            </w:r>
            <w:proofErr w:type="spellStart"/>
            <w:r w:rsidRPr="00365469">
              <w:rPr>
                <w:iCs/>
                <w:sz w:val="18"/>
                <w:szCs w:val="18"/>
              </w:rPr>
              <w:t>социаль</w:t>
            </w:r>
            <w:r w:rsidR="00D550BC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ной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жизни Республики Карелия в эфире тел</w:t>
            </w:r>
            <w:proofErr w:type="gramStart"/>
            <w:r w:rsidRPr="00365469">
              <w:rPr>
                <w:iCs/>
                <w:sz w:val="18"/>
                <w:szCs w:val="18"/>
              </w:rPr>
              <w:t>е</w:t>
            </w:r>
            <w:r w:rsidR="00D550BC">
              <w:rPr>
                <w:iCs/>
                <w:sz w:val="18"/>
                <w:szCs w:val="18"/>
              </w:rPr>
              <w:t>-</w:t>
            </w:r>
            <w:proofErr w:type="gramEnd"/>
            <w:r w:rsidR="00D550BC">
              <w:rPr>
                <w:iCs/>
                <w:sz w:val="18"/>
                <w:szCs w:val="18"/>
              </w:rPr>
              <w:t xml:space="preserve"> </w:t>
            </w:r>
            <w:r w:rsidRPr="00365469">
              <w:rPr>
                <w:iCs/>
                <w:sz w:val="18"/>
                <w:szCs w:val="18"/>
              </w:rPr>
              <w:t>и радио</w:t>
            </w:r>
            <w:r w:rsidR="00D550BC">
              <w:rPr>
                <w:iCs/>
                <w:sz w:val="18"/>
                <w:szCs w:val="18"/>
              </w:rPr>
              <w:t>каналов</w:t>
            </w:r>
            <w:r w:rsidRPr="00365469">
              <w:rPr>
                <w:iCs/>
                <w:sz w:val="18"/>
                <w:szCs w:val="18"/>
              </w:rPr>
              <w:t xml:space="preserve"> Республики Карелия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1502320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9 900,0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9 900,0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9 900,0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9 900,0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9 900,0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9 900,0</w:t>
            </w:r>
          </w:p>
        </w:tc>
      </w:tr>
      <w:tr w:rsidR="002A3F9A" w:rsidRPr="00365469" w:rsidTr="00D550BC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D550BC">
            <w:pPr>
              <w:autoSpaceDE w:val="0"/>
              <w:snapToGrid w:val="0"/>
              <w:jc w:val="left"/>
              <w:rPr>
                <w:bCs/>
                <w:iCs/>
                <w:sz w:val="18"/>
                <w:szCs w:val="18"/>
              </w:rPr>
            </w:pPr>
            <w:r w:rsidRPr="00365469">
              <w:rPr>
                <w:bCs/>
                <w:sz w:val="18"/>
                <w:szCs w:val="18"/>
              </w:rPr>
              <w:t xml:space="preserve">Мероприятие 2.5. </w:t>
            </w:r>
            <w:r w:rsidR="00DE4BAF" w:rsidRPr="00365469">
              <w:rPr>
                <w:bCs/>
                <w:iCs/>
                <w:sz w:val="18"/>
                <w:szCs w:val="18"/>
              </w:rPr>
              <w:t xml:space="preserve">Публикация правовых актов Республики Карелия в </w:t>
            </w:r>
            <w:proofErr w:type="gramStart"/>
            <w:r w:rsidR="00DE4BAF" w:rsidRPr="00365469">
              <w:rPr>
                <w:bCs/>
                <w:iCs/>
                <w:sz w:val="18"/>
                <w:szCs w:val="18"/>
              </w:rPr>
              <w:t>сборнике</w:t>
            </w:r>
            <w:proofErr w:type="gramEnd"/>
            <w:r w:rsidR="00DE4BAF" w:rsidRPr="00365469">
              <w:rPr>
                <w:bCs/>
                <w:iCs/>
                <w:sz w:val="18"/>
                <w:szCs w:val="18"/>
              </w:rPr>
              <w:t xml:space="preserve"> «Собрание </w:t>
            </w:r>
            <w:proofErr w:type="spellStart"/>
            <w:r w:rsidR="00DE4BAF" w:rsidRPr="00365469">
              <w:rPr>
                <w:bCs/>
                <w:iCs/>
                <w:sz w:val="18"/>
                <w:szCs w:val="18"/>
              </w:rPr>
              <w:t>законода</w:t>
            </w:r>
            <w:r w:rsidR="0041629C">
              <w:rPr>
                <w:bCs/>
                <w:iCs/>
                <w:sz w:val="18"/>
                <w:szCs w:val="18"/>
              </w:rPr>
              <w:t>-</w:t>
            </w:r>
            <w:r w:rsidR="00DE4BAF" w:rsidRPr="00365469">
              <w:rPr>
                <w:bCs/>
                <w:iCs/>
                <w:sz w:val="18"/>
                <w:szCs w:val="18"/>
              </w:rPr>
              <w:t>тельства</w:t>
            </w:r>
            <w:proofErr w:type="spellEnd"/>
            <w:r w:rsidR="00DE4BAF" w:rsidRPr="00365469">
              <w:rPr>
                <w:bCs/>
                <w:iCs/>
                <w:sz w:val="18"/>
                <w:szCs w:val="18"/>
              </w:rPr>
              <w:t xml:space="preserve"> Республики Карелия»</w:t>
            </w:r>
            <w:r w:rsidR="00C66B61">
              <w:rPr>
                <w:bCs/>
                <w:iCs/>
                <w:sz w:val="18"/>
                <w:szCs w:val="18"/>
              </w:rPr>
              <w:t xml:space="preserve"> и газете «Карелия»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1502339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3 220,00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3 220,00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3 220,00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3 220,00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3 220,00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3 220,00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3 220,00</w:t>
            </w:r>
          </w:p>
        </w:tc>
      </w:tr>
      <w:tr w:rsidR="002A3F9A" w:rsidRPr="00365469" w:rsidTr="00D550BC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D550BC">
            <w:pPr>
              <w:snapToGrid w:val="0"/>
              <w:jc w:val="left"/>
              <w:rPr>
                <w:iCs/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Мероприятие 2.6.</w:t>
            </w:r>
            <w:r w:rsidRPr="00365469">
              <w:rPr>
                <w:iCs/>
                <w:sz w:val="18"/>
                <w:szCs w:val="18"/>
              </w:rPr>
              <w:t xml:space="preserve"> Информационное обеспечение населения на карельском, </w:t>
            </w:r>
            <w:proofErr w:type="spellStart"/>
            <w:proofErr w:type="gramStart"/>
            <w:r w:rsidRPr="00365469">
              <w:rPr>
                <w:iCs/>
                <w:sz w:val="18"/>
                <w:szCs w:val="18"/>
              </w:rPr>
              <w:t>вепс</w:t>
            </w:r>
            <w:r w:rsidR="00C25D2C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ском</w:t>
            </w:r>
            <w:proofErr w:type="spellEnd"/>
            <w:proofErr w:type="gramEnd"/>
            <w:r w:rsidRPr="00365469">
              <w:rPr>
                <w:iCs/>
                <w:sz w:val="18"/>
                <w:szCs w:val="18"/>
              </w:rPr>
              <w:t xml:space="preserve"> и финском языках посредством выпуска периодических печатных изданий на карельском, вепсском и финском языках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1502339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550BC" w:rsidRDefault="002A3F9A" w:rsidP="00415962">
            <w:pPr>
              <w:snapToGrid w:val="0"/>
              <w:jc w:val="center"/>
              <w:rPr>
                <w:sz w:val="16"/>
                <w:szCs w:val="16"/>
              </w:rPr>
            </w:pPr>
            <w:r w:rsidRPr="00D550BC">
              <w:rPr>
                <w:sz w:val="16"/>
                <w:szCs w:val="16"/>
              </w:rPr>
              <w:t>21 125,00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25D2C" w:rsidRDefault="002A3F9A" w:rsidP="00415962">
            <w:pPr>
              <w:snapToGrid w:val="0"/>
              <w:jc w:val="center"/>
              <w:rPr>
                <w:sz w:val="16"/>
                <w:szCs w:val="16"/>
              </w:rPr>
            </w:pPr>
            <w:r w:rsidRPr="00C25D2C">
              <w:rPr>
                <w:sz w:val="16"/>
                <w:szCs w:val="16"/>
              </w:rPr>
              <w:t>24 900,00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25D2C" w:rsidRDefault="002A3F9A" w:rsidP="00415962">
            <w:pPr>
              <w:snapToGrid w:val="0"/>
              <w:jc w:val="center"/>
              <w:rPr>
                <w:sz w:val="16"/>
                <w:szCs w:val="16"/>
              </w:rPr>
            </w:pPr>
            <w:r w:rsidRPr="00C25D2C">
              <w:rPr>
                <w:sz w:val="16"/>
                <w:szCs w:val="16"/>
              </w:rPr>
              <w:t>24 900,00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24 900,00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24 900,00</w:t>
            </w:r>
          </w:p>
        </w:tc>
      </w:tr>
    </w:tbl>
    <w:p w:rsidR="00A8761B" w:rsidRDefault="00A8761B"/>
    <w:p w:rsidR="00A8761B" w:rsidRDefault="00A8761B"/>
    <w:p w:rsidR="00A8761B" w:rsidRDefault="00A8761B"/>
    <w:p w:rsidR="00A8761B" w:rsidRDefault="00A8761B"/>
    <w:p w:rsidR="00A8761B" w:rsidRDefault="00A8761B"/>
    <w:p w:rsidR="00A8761B" w:rsidRDefault="00914D2F" w:rsidP="00914D2F">
      <w:pPr>
        <w:jc w:val="center"/>
      </w:pPr>
      <w:r>
        <w:t>124</w:t>
      </w:r>
    </w:p>
    <w:p w:rsidR="00A8761B" w:rsidRDefault="00A8761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A8761B" w:rsidRPr="00365469" w:rsidTr="00A8761B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705571" w:rsidRPr="00365469" w:rsidTr="00A8761B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71" w:rsidRPr="00365469" w:rsidRDefault="00705571" w:rsidP="0050456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71" w:rsidRPr="00365469" w:rsidRDefault="00705571" w:rsidP="00A8761B">
            <w:pPr>
              <w:snapToGrid w:val="0"/>
              <w:jc w:val="left"/>
              <w:rPr>
                <w:iCs/>
                <w:sz w:val="18"/>
                <w:szCs w:val="18"/>
                <w:shd w:val="clear" w:color="auto" w:fill="FFFF00"/>
              </w:rPr>
            </w:pPr>
            <w:r w:rsidRPr="00365469">
              <w:rPr>
                <w:sz w:val="18"/>
                <w:szCs w:val="18"/>
              </w:rPr>
              <w:t xml:space="preserve">Мероприятие 2.7. </w:t>
            </w:r>
            <w:r w:rsidR="004B3B35" w:rsidRPr="004B3B35">
              <w:rPr>
                <w:sz w:val="18"/>
                <w:szCs w:val="18"/>
              </w:rPr>
              <w:t xml:space="preserve">Обновление </w:t>
            </w:r>
            <w:proofErr w:type="spellStart"/>
            <w:r w:rsidR="004B3B35" w:rsidRPr="004B3B35">
              <w:rPr>
                <w:sz w:val="18"/>
                <w:szCs w:val="18"/>
              </w:rPr>
              <w:t>материаль</w:t>
            </w:r>
            <w:r w:rsidR="00A8761B">
              <w:rPr>
                <w:sz w:val="18"/>
                <w:szCs w:val="18"/>
              </w:rPr>
              <w:t>-</w:t>
            </w:r>
            <w:r w:rsidR="004B3B35" w:rsidRPr="004B3B35">
              <w:rPr>
                <w:sz w:val="18"/>
                <w:szCs w:val="18"/>
              </w:rPr>
              <w:t>но-технической</w:t>
            </w:r>
            <w:proofErr w:type="spellEnd"/>
            <w:r w:rsidR="004B3B35" w:rsidRPr="004B3B35">
              <w:rPr>
                <w:sz w:val="18"/>
                <w:szCs w:val="18"/>
              </w:rPr>
              <w:t xml:space="preserve"> базы Автономного </w:t>
            </w:r>
            <w:proofErr w:type="spellStart"/>
            <w:proofErr w:type="gramStart"/>
            <w:r w:rsidR="004B3B35" w:rsidRPr="004B3B35">
              <w:rPr>
                <w:sz w:val="18"/>
                <w:szCs w:val="18"/>
              </w:rPr>
              <w:t>учрежде</w:t>
            </w:r>
            <w:r w:rsidR="00A8761B">
              <w:rPr>
                <w:sz w:val="18"/>
                <w:szCs w:val="18"/>
              </w:rPr>
              <w:t>-</w:t>
            </w:r>
            <w:r w:rsidR="004B3B35" w:rsidRPr="004B3B35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="004B3B35" w:rsidRPr="004B3B35">
              <w:rPr>
                <w:sz w:val="18"/>
                <w:szCs w:val="18"/>
              </w:rPr>
              <w:t xml:space="preserve"> Республики </w:t>
            </w:r>
            <w:proofErr w:type="spellStart"/>
            <w:r w:rsidR="004B3B35" w:rsidRPr="004B3B35">
              <w:rPr>
                <w:sz w:val="18"/>
                <w:szCs w:val="18"/>
              </w:rPr>
              <w:t>Каре</w:t>
            </w:r>
            <w:r w:rsidR="00A8761B">
              <w:rPr>
                <w:sz w:val="18"/>
                <w:szCs w:val="18"/>
              </w:rPr>
              <w:t>-</w:t>
            </w:r>
            <w:r w:rsidR="004B3B35" w:rsidRPr="004B3B35">
              <w:rPr>
                <w:sz w:val="18"/>
                <w:szCs w:val="18"/>
              </w:rPr>
              <w:t>лия</w:t>
            </w:r>
            <w:proofErr w:type="spellEnd"/>
            <w:r w:rsidR="004B3B35" w:rsidRPr="004B3B35">
              <w:rPr>
                <w:sz w:val="18"/>
                <w:szCs w:val="18"/>
              </w:rPr>
              <w:t xml:space="preserve"> «Информационное агентство «Республика Карелия»</w:t>
            </w:r>
            <w:r w:rsidR="00A8761B">
              <w:rPr>
                <w:sz w:val="18"/>
                <w:szCs w:val="18"/>
              </w:rPr>
              <w:t xml:space="preserve">, </w:t>
            </w:r>
            <w:proofErr w:type="spellStart"/>
            <w:r w:rsidR="00A8761B">
              <w:rPr>
                <w:sz w:val="18"/>
                <w:szCs w:val="18"/>
              </w:rPr>
              <w:t>Автоном-ного</w:t>
            </w:r>
            <w:proofErr w:type="spellEnd"/>
            <w:r w:rsidR="004B3B35" w:rsidRPr="004B3B35">
              <w:rPr>
                <w:sz w:val="18"/>
                <w:szCs w:val="18"/>
              </w:rPr>
              <w:t xml:space="preserve"> учреждения Республики Карелия «Издательство «Периодика»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71" w:rsidRDefault="0070557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F1062C" w:rsidRPr="00365469" w:rsidRDefault="00F1062C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71" w:rsidRPr="00365469" w:rsidRDefault="0070557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71" w:rsidRPr="00365469" w:rsidRDefault="0070557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71" w:rsidRPr="00365469" w:rsidRDefault="0070557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1502339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71" w:rsidRPr="00365469" w:rsidRDefault="0070557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71" w:rsidRPr="00365469" w:rsidRDefault="0070557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71" w:rsidRPr="00365469" w:rsidRDefault="0070557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71" w:rsidRPr="00365469" w:rsidRDefault="0070557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71" w:rsidRPr="00365469" w:rsidRDefault="00705571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71" w:rsidRPr="00365469" w:rsidRDefault="00705571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71" w:rsidRPr="00365469" w:rsidRDefault="00705571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71" w:rsidRPr="00365469" w:rsidRDefault="00705571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</w:tr>
      <w:tr w:rsidR="002A3F9A" w:rsidRPr="00365469" w:rsidTr="00A8761B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705571" w:rsidP="00A8761B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Мероприятие 2.8</w:t>
            </w:r>
            <w:r w:rsidR="002A3F9A" w:rsidRPr="00365469">
              <w:rPr>
                <w:sz w:val="18"/>
                <w:szCs w:val="18"/>
              </w:rPr>
              <w:t xml:space="preserve">. </w:t>
            </w:r>
            <w:r w:rsidRPr="00365469">
              <w:rPr>
                <w:sz w:val="18"/>
                <w:szCs w:val="18"/>
              </w:rPr>
              <w:t xml:space="preserve">Повышение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профессио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нального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уровня журналистов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F1062C" w:rsidRPr="00365469" w:rsidRDefault="00F1062C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1202</w:t>
            </w: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1502339</w:t>
            </w: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1502339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621</w:t>
            </w: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100,00</w:t>
            </w:r>
          </w:p>
        </w:tc>
      </w:tr>
      <w:tr w:rsidR="00C66B61" w:rsidRPr="00365469" w:rsidTr="00C66B6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61" w:rsidRPr="00365469" w:rsidRDefault="00C66B61" w:rsidP="00A8761B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r w:rsidRPr="00365469">
              <w:rPr>
                <w:sz w:val="18"/>
                <w:szCs w:val="18"/>
              </w:rPr>
              <w:t>Подпр</w:t>
            </w:r>
            <w:proofErr w:type="gramStart"/>
            <w:r w:rsidRPr="00365469"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</w:t>
            </w:r>
            <w:r w:rsidRPr="00365469">
              <w:rPr>
                <w:sz w:val="18"/>
                <w:szCs w:val="18"/>
              </w:rPr>
              <w:t>грамма 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61" w:rsidRPr="00365469" w:rsidRDefault="00C66B61" w:rsidP="00A8761B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«Сохранение единства народов и этнических общностей Карелии» на 2014-2020 годы</w:t>
            </w:r>
          </w:p>
          <w:p w:rsidR="00C66B61" w:rsidRPr="00365469" w:rsidRDefault="00C66B61" w:rsidP="00A8761B">
            <w:pPr>
              <w:autoSpaceDE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(«</w:t>
            </w:r>
            <w:proofErr w:type="spellStart"/>
            <w:r w:rsidRPr="00365469">
              <w:rPr>
                <w:sz w:val="18"/>
                <w:szCs w:val="18"/>
              </w:rPr>
              <w:t>Карьяла</w:t>
            </w:r>
            <w:proofErr w:type="spellEnd"/>
            <w:r w:rsidRPr="00365469">
              <w:rPr>
                <w:sz w:val="18"/>
                <w:szCs w:val="18"/>
              </w:rPr>
              <w:t xml:space="preserve"> - наш дом»)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61" w:rsidRDefault="00C66B6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F1062C" w:rsidRPr="00365469" w:rsidRDefault="00F1062C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6 000,00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6 000,00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6 000,00</w:t>
            </w:r>
          </w:p>
        </w:tc>
      </w:tr>
      <w:tr w:rsidR="00C66B61" w:rsidRPr="00365469" w:rsidTr="00C66B61">
        <w:trPr>
          <w:cantSplit/>
          <w:trHeight w:val="24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61" w:rsidRPr="00365469" w:rsidRDefault="00C66B6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61" w:rsidRPr="00365469" w:rsidRDefault="00C66B6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61" w:rsidRPr="00365469" w:rsidRDefault="00C66B61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8761B" w:rsidRDefault="00A8761B"/>
    <w:p w:rsidR="00A8761B" w:rsidRDefault="00A8761B"/>
    <w:p w:rsidR="00A8761B" w:rsidRDefault="00914D2F" w:rsidP="00914D2F">
      <w:pPr>
        <w:jc w:val="center"/>
      </w:pPr>
      <w:r>
        <w:lastRenderedPageBreak/>
        <w:t>125</w:t>
      </w:r>
    </w:p>
    <w:p w:rsidR="00914D2F" w:rsidRDefault="00914D2F" w:rsidP="00914D2F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A8761B" w:rsidRPr="00365469" w:rsidTr="00A8761B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A8761B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A8761B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3.1. Проведение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конферен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ций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>, семинаров, «</w:t>
            </w:r>
            <w:proofErr w:type="spellStart"/>
            <w:r w:rsidRPr="00365469">
              <w:rPr>
                <w:sz w:val="18"/>
                <w:szCs w:val="18"/>
              </w:rPr>
              <w:t>круг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лых</w:t>
            </w:r>
            <w:proofErr w:type="spellEnd"/>
            <w:r w:rsidRPr="00365469">
              <w:rPr>
                <w:sz w:val="18"/>
                <w:szCs w:val="18"/>
              </w:rPr>
              <w:t xml:space="preserve"> столов» и иных мероприятий, </w:t>
            </w:r>
            <w:proofErr w:type="spellStart"/>
            <w:r w:rsidRPr="00365469">
              <w:rPr>
                <w:sz w:val="18"/>
                <w:szCs w:val="18"/>
              </w:rPr>
              <w:t>направ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ленных</w:t>
            </w:r>
            <w:proofErr w:type="spellEnd"/>
            <w:r w:rsidRPr="00365469">
              <w:rPr>
                <w:sz w:val="18"/>
                <w:szCs w:val="18"/>
              </w:rPr>
              <w:t xml:space="preserve"> на повышение профессиональной и социальной </w:t>
            </w:r>
            <w:proofErr w:type="spellStart"/>
            <w:r w:rsidRPr="00365469">
              <w:rPr>
                <w:sz w:val="18"/>
                <w:szCs w:val="18"/>
              </w:rPr>
              <w:t>компе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тентности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государст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венных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муниципаль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ных</w:t>
            </w:r>
            <w:proofErr w:type="spellEnd"/>
            <w:r w:rsidRPr="00365469">
              <w:rPr>
                <w:sz w:val="18"/>
                <w:szCs w:val="18"/>
              </w:rPr>
              <w:t xml:space="preserve"> служащих, </w:t>
            </w:r>
            <w:proofErr w:type="spellStart"/>
            <w:r w:rsidRPr="00365469">
              <w:rPr>
                <w:sz w:val="18"/>
                <w:szCs w:val="18"/>
              </w:rPr>
              <w:t>пред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ставителей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националь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ных</w:t>
            </w:r>
            <w:proofErr w:type="spellEnd"/>
            <w:r w:rsidRPr="00365469">
              <w:rPr>
                <w:sz w:val="18"/>
                <w:szCs w:val="18"/>
              </w:rPr>
              <w:t xml:space="preserve"> общественных объединений и иных некоммерческих организаций, </w:t>
            </w:r>
            <w:proofErr w:type="spellStart"/>
            <w:r w:rsidRPr="00365469">
              <w:rPr>
                <w:sz w:val="18"/>
                <w:szCs w:val="18"/>
              </w:rPr>
              <w:t>осущест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вляющих</w:t>
            </w:r>
            <w:proofErr w:type="spellEnd"/>
            <w:r w:rsidRPr="00365469">
              <w:rPr>
                <w:sz w:val="18"/>
                <w:szCs w:val="18"/>
              </w:rPr>
              <w:t xml:space="preserve"> деятельность в сфере национального (этнокультурного) развития карелов, вепсов и финнов</w:t>
            </w:r>
            <w:r w:rsidR="00A8761B">
              <w:rPr>
                <w:sz w:val="18"/>
                <w:szCs w:val="18"/>
              </w:rPr>
              <w:t>, проживающих в</w:t>
            </w:r>
            <w:r w:rsidRPr="00365469">
              <w:rPr>
                <w:sz w:val="18"/>
                <w:szCs w:val="18"/>
              </w:rPr>
              <w:t xml:space="preserve"> Республик</w:t>
            </w:r>
            <w:r w:rsidR="00A8761B">
              <w:rPr>
                <w:sz w:val="18"/>
                <w:szCs w:val="18"/>
              </w:rPr>
              <w:t>е</w:t>
            </w:r>
            <w:r w:rsidRPr="00365469">
              <w:rPr>
                <w:sz w:val="18"/>
                <w:szCs w:val="18"/>
              </w:rPr>
              <w:t xml:space="preserve"> Карелия</w:t>
            </w:r>
          </w:p>
          <w:p w:rsidR="00A8761B" w:rsidRPr="00365469" w:rsidRDefault="00A8761B" w:rsidP="00A8761B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535,00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535,00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535,00</w:t>
            </w:r>
          </w:p>
        </w:tc>
      </w:tr>
      <w:tr w:rsidR="002A3F9A" w:rsidRPr="00365469" w:rsidTr="00A8761B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A8761B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Мероприятие 3.2. Реализация программ, мероприятий</w:t>
            </w:r>
            <w:r w:rsidR="00A8761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8761B">
              <w:rPr>
                <w:sz w:val="18"/>
                <w:szCs w:val="18"/>
              </w:rPr>
              <w:t>м</w:t>
            </w:r>
            <w:r w:rsidRPr="00365469">
              <w:rPr>
                <w:sz w:val="18"/>
                <w:szCs w:val="18"/>
              </w:rPr>
              <w:t>ежду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народного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межрегио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региональ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межмуници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пального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 уровней, направленных на развитие </w:t>
            </w:r>
            <w:proofErr w:type="spellStart"/>
            <w:r w:rsidR="00A8761B">
              <w:rPr>
                <w:sz w:val="18"/>
                <w:szCs w:val="18"/>
              </w:rPr>
              <w:t>н</w:t>
            </w:r>
            <w:r w:rsidRPr="00365469">
              <w:rPr>
                <w:sz w:val="18"/>
                <w:szCs w:val="18"/>
              </w:rPr>
              <w:t>ациональ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(этнокультурного) потенциала карелов, вепсов и финнов</w:t>
            </w:r>
            <w:r w:rsidR="00A8761B">
              <w:rPr>
                <w:sz w:val="18"/>
                <w:szCs w:val="18"/>
              </w:rPr>
              <w:t>, проживающих в</w:t>
            </w:r>
            <w:r w:rsidRPr="00365469">
              <w:rPr>
                <w:sz w:val="18"/>
                <w:szCs w:val="18"/>
              </w:rPr>
              <w:t xml:space="preserve"> Республик</w:t>
            </w:r>
            <w:r w:rsidR="00A8761B">
              <w:rPr>
                <w:sz w:val="18"/>
                <w:szCs w:val="18"/>
              </w:rPr>
              <w:t>е</w:t>
            </w:r>
            <w:r w:rsidRPr="00365469">
              <w:rPr>
                <w:sz w:val="18"/>
                <w:szCs w:val="18"/>
              </w:rPr>
              <w:t xml:space="preserve"> Карелия</w:t>
            </w:r>
          </w:p>
          <w:p w:rsidR="00A8761B" w:rsidRPr="00365469" w:rsidRDefault="00A8761B" w:rsidP="00A8761B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216,00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216,00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216,00</w:t>
            </w:r>
          </w:p>
        </w:tc>
      </w:tr>
    </w:tbl>
    <w:p w:rsidR="00914D2F" w:rsidRDefault="00914D2F"/>
    <w:p w:rsidR="00F1062C" w:rsidRDefault="00F1062C"/>
    <w:p w:rsidR="00914D2F" w:rsidRDefault="00914D2F"/>
    <w:p w:rsidR="00914D2F" w:rsidRDefault="00914D2F" w:rsidP="00914D2F">
      <w:pPr>
        <w:jc w:val="center"/>
      </w:pPr>
      <w:r>
        <w:lastRenderedPageBreak/>
        <w:t>126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914D2F" w:rsidRPr="00365469" w:rsidTr="00914D2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A8761B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A8761B">
            <w:pPr>
              <w:autoSpaceDE w:val="0"/>
              <w:snapToGrid w:val="0"/>
              <w:ind w:right="-73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3.3. Поддержка программ и мероприятий </w:t>
            </w:r>
            <w:proofErr w:type="spellStart"/>
            <w:proofErr w:type="gramStart"/>
            <w:r w:rsidR="00A8761B">
              <w:rPr>
                <w:sz w:val="18"/>
                <w:szCs w:val="18"/>
              </w:rPr>
              <w:t>м</w:t>
            </w:r>
            <w:r w:rsidRPr="00365469">
              <w:rPr>
                <w:sz w:val="18"/>
                <w:szCs w:val="18"/>
              </w:rPr>
              <w:t>ежрегио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нального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межмуници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пального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муниципаль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уровней, </w:t>
            </w:r>
            <w:proofErr w:type="spellStart"/>
            <w:r w:rsidRPr="00365469">
              <w:rPr>
                <w:sz w:val="18"/>
                <w:szCs w:val="18"/>
              </w:rPr>
              <w:t>реализуе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мых</w:t>
            </w:r>
            <w:proofErr w:type="spellEnd"/>
            <w:r w:rsidRPr="00365469">
              <w:rPr>
                <w:sz w:val="18"/>
                <w:szCs w:val="18"/>
              </w:rPr>
              <w:t xml:space="preserve"> органами местного самоуправления </w:t>
            </w:r>
            <w:proofErr w:type="spellStart"/>
            <w:r w:rsidRPr="00365469">
              <w:rPr>
                <w:sz w:val="18"/>
                <w:szCs w:val="18"/>
              </w:rPr>
              <w:t>муни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ципальных</w:t>
            </w:r>
            <w:proofErr w:type="spellEnd"/>
            <w:r w:rsidRPr="00365469">
              <w:rPr>
                <w:sz w:val="18"/>
                <w:szCs w:val="18"/>
              </w:rPr>
              <w:t xml:space="preserve"> образований </w:t>
            </w:r>
            <w:r w:rsidR="00A8761B">
              <w:rPr>
                <w:sz w:val="18"/>
                <w:szCs w:val="18"/>
              </w:rPr>
              <w:t>в Республике</w:t>
            </w:r>
            <w:r w:rsidRPr="00365469">
              <w:rPr>
                <w:sz w:val="18"/>
                <w:szCs w:val="18"/>
              </w:rPr>
              <w:t xml:space="preserve"> Карелия и направленных на развитие национального (этнокультурного) потенциала карелов, вепсов и финнов</w:t>
            </w:r>
            <w:r w:rsidR="00A8761B">
              <w:rPr>
                <w:sz w:val="18"/>
                <w:szCs w:val="18"/>
              </w:rPr>
              <w:t xml:space="preserve">, проживающих в </w:t>
            </w:r>
            <w:r w:rsidRPr="00365469">
              <w:rPr>
                <w:sz w:val="18"/>
                <w:szCs w:val="18"/>
              </w:rPr>
              <w:t xml:space="preserve"> Республик</w:t>
            </w:r>
            <w:r w:rsidR="00A8761B">
              <w:rPr>
                <w:sz w:val="18"/>
                <w:szCs w:val="18"/>
              </w:rPr>
              <w:t>е</w:t>
            </w:r>
            <w:r w:rsidRPr="00365469">
              <w:rPr>
                <w:sz w:val="18"/>
                <w:szCs w:val="18"/>
              </w:rPr>
              <w:t xml:space="preserve"> Карелия </w:t>
            </w:r>
          </w:p>
          <w:p w:rsidR="00A8761B" w:rsidRPr="00365469" w:rsidRDefault="00A8761B" w:rsidP="00A8761B">
            <w:pPr>
              <w:autoSpaceDE w:val="0"/>
              <w:snapToGrid w:val="0"/>
              <w:ind w:right="-73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</w:tr>
      <w:tr w:rsidR="002A3F9A" w:rsidRPr="00365469" w:rsidTr="00A8761B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A8761B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Мероприятие 3.4. Поддержка мероприятий в сфере сохранения и развития языков и культуры карелов, вепсов и финнов</w:t>
            </w:r>
            <w:r w:rsidR="00A8761B">
              <w:rPr>
                <w:sz w:val="18"/>
                <w:szCs w:val="18"/>
              </w:rPr>
              <w:t xml:space="preserve">, проживающих в </w:t>
            </w:r>
            <w:r w:rsidRPr="00365469">
              <w:rPr>
                <w:sz w:val="18"/>
                <w:szCs w:val="18"/>
              </w:rPr>
              <w:t xml:space="preserve"> Республик</w:t>
            </w:r>
            <w:r w:rsidR="00A8761B">
              <w:rPr>
                <w:sz w:val="18"/>
                <w:szCs w:val="18"/>
              </w:rPr>
              <w:t>е</w:t>
            </w:r>
            <w:r w:rsidRPr="00365469">
              <w:rPr>
                <w:sz w:val="18"/>
                <w:szCs w:val="18"/>
              </w:rPr>
              <w:t xml:space="preserve"> Карелия, реализуемых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нацио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нальными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обществен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ными</w:t>
            </w:r>
            <w:proofErr w:type="spellEnd"/>
            <w:r w:rsidRPr="00365469">
              <w:rPr>
                <w:sz w:val="18"/>
                <w:szCs w:val="18"/>
              </w:rPr>
              <w:t xml:space="preserve"> объединениями и иными </w:t>
            </w:r>
            <w:proofErr w:type="spellStart"/>
            <w:r w:rsidRPr="00365469">
              <w:rPr>
                <w:sz w:val="18"/>
                <w:szCs w:val="18"/>
              </w:rPr>
              <w:t>некоммерче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скими</w:t>
            </w:r>
            <w:proofErr w:type="spellEnd"/>
            <w:r w:rsidRPr="00365469">
              <w:rPr>
                <w:sz w:val="18"/>
                <w:szCs w:val="18"/>
              </w:rPr>
              <w:t xml:space="preserve">  организациями</w:t>
            </w:r>
          </w:p>
          <w:p w:rsidR="00A8761B" w:rsidRPr="00365469" w:rsidRDefault="00A8761B" w:rsidP="00A8761B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800,00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800,00</w:t>
            </w:r>
          </w:p>
        </w:tc>
      </w:tr>
      <w:tr w:rsidR="002A3F9A" w:rsidRPr="00365469" w:rsidTr="00A8761B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A8761B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3.5. Издание научной, справочной, учебно-методической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литера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туры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об истории, традициях и культуре карелов, вепсов и финнов</w:t>
            </w:r>
            <w:r w:rsidR="00A8761B">
              <w:rPr>
                <w:sz w:val="18"/>
                <w:szCs w:val="18"/>
              </w:rPr>
              <w:t xml:space="preserve">, проживающих в </w:t>
            </w:r>
            <w:r w:rsidRPr="00365469">
              <w:rPr>
                <w:sz w:val="18"/>
                <w:szCs w:val="18"/>
              </w:rPr>
              <w:t xml:space="preserve"> Республик</w:t>
            </w:r>
            <w:r w:rsidR="00A8761B">
              <w:rPr>
                <w:sz w:val="18"/>
                <w:szCs w:val="18"/>
              </w:rPr>
              <w:t>е</w:t>
            </w:r>
            <w:r w:rsidRPr="00365469">
              <w:rPr>
                <w:sz w:val="18"/>
                <w:szCs w:val="18"/>
              </w:rPr>
              <w:t xml:space="preserve"> Карелия в печатном и электронном виде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A8761B" w:rsidRPr="00365469" w:rsidRDefault="00A8761B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240,00</w:t>
            </w:r>
          </w:p>
        </w:tc>
      </w:tr>
    </w:tbl>
    <w:p w:rsidR="00A8761B" w:rsidRDefault="00914D2F" w:rsidP="00914D2F">
      <w:pPr>
        <w:jc w:val="center"/>
      </w:pPr>
      <w:r>
        <w:lastRenderedPageBreak/>
        <w:t>127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A8761B" w:rsidRPr="00365469" w:rsidTr="00A8761B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A8761B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 w:rsidP="00A8761B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3.6. </w:t>
            </w:r>
            <w:r w:rsidR="00257FC6" w:rsidRPr="00365469">
              <w:rPr>
                <w:sz w:val="18"/>
                <w:szCs w:val="18"/>
              </w:rPr>
              <w:t>Обеспечение участия представителей</w:t>
            </w:r>
            <w:r w:rsidR="0036546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каре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лов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>, вепсов,  финнов</w:t>
            </w:r>
            <w:r w:rsidR="00A8761B">
              <w:rPr>
                <w:sz w:val="18"/>
                <w:szCs w:val="18"/>
              </w:rPr>
              <w:t xml:space="preserve">, проживающих в </w:t>
            </w:r>
            <w:r w:rsidRPr="00365469">
              <w:rPr>
                <w:sz w:val="18"/>
                <w:szCs w:val="18"/>
              </w:rPr>
              <w:t xml:space="preserve"> Республик</w:t>
            </w:r>
            <w:r w:rsidR="00A8761B">
              <w:rPr>
                <w:sz w:val="18"/>
                <w:szCs w:val="18"/>
              </w:rPr>
              <w:t>е</w:t>
            </w:r>
            <w:r w:rsidRPr="00365469">
              <w:rPr>
                <w:sz w:val="18"/>
                <w:szCs w:val="18"/>
              </w:rPr>
              <w:t xml:space="preserve"> Карелия</w:t>
            </w:r>
            <w:r w:rsidR="00F1062C">
              <w:rPr>
                <w:sz w:val="18"/>
                <w:szCs w:val="18"/>
              </w:rPr>
              <w:t>,</w:t>
            </w:r>
            <w:r w:rsidRPr="00365469">
              <w:rPr>
                <w:sz w:val="18"/>
                <w:szCs w:val="18"/>
              </w:rPr>
              <w:t xml:space="preserve"> в мероприятиях </w:t>
            </w:r>
            <w:proofErr w:type="spellStart"/>
            <w:r w:rsidRPr="00365469">
              <w:rPr>
                <w:sz w:val="18"/>
                <w:szCs w:val="18"/>
              </w:rPr>
              <w:t>между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народного</w:t>
            </w:r>
            <w:proofErr w:type="spell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всероссий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ского</w:t>
            </w:r>
            <w:proofErr w:type="spell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межрегиональ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, регионального и межмуниципального уровней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175,00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175,00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175,00</w:t>
            </w:r>
          </w:p>
        </w:tc>
      </w:tr>
      <w:tr w:rsidR="002A3F9A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365469" w:rsidRDefault="002A3F9A" w:rsidP="00A8761B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3.7. Проведение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конферен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ций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, семинаров, «круглых столов» и иных мероприятий, направленных на повышение языковой квалификации и профессиональной компетентности педагогов карельского, вепсского и финского языков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9F4F19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Министерство Республики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Каре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лия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</w:tr>
      <w:tr w:rsidR="00A8761B" w:rsidRPr="00365469" w:rsidTr="0041596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A8761B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3.8. Реализация программ и мероприятий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народного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межрегио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региональ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межмуници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пального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 уровней, направленных на развитие детской, молодежной, семейной и иной творческой деятельности на карельском, вепсском и финском языках, а</w:t>
            </w:r>
            <w:r w:rsidR="000711CF" w:rsidRPr="00365469">
              <w:rPr>
                <w:sz w:val="18"/>
                <w:szCs w:val="18"/>
              </w:rPr>
              <w:t xml:space="preserve"> также на разработку и внедрение </w:t>
            </w:r>
            <w:proofErr w:type="spellStart"/>
            <w:r w:rsidR="000711CF" w:rsidRPr="00365469">
              <w:rPr>
                <w:sz w:val="18"/>
                <w:szCs w:val="18"/>
              </w:rPr>
              <w:t>современ</w:t>
            </w:r>
            <w:r w:rsidR="000711CF">
              <w:rPr>
                <w:sz w:val="18"/>
                <w:szCs w:val="18"/>
              </w:rPr>
              <w:t>-</w:t>
            </w:r>
            <w:r w:rsidR="000711CF" w:rsidRPr="00365469">
              <w:rPr>
                <w:sz w:val="18"/>
                <w:szCs w:val="18"/>
              </w:rPr>
              <w:t>ных</w:t>
            </w:r>
            <w:proofErr w:type="spellEnd"/>
            <w:r w:rsidR="000711CF" w:rsidRPr="00365469">
              <w:rPr>
                <w:sz w:val="18"/>
                <w:szCs w:val="18"/>
              </w:rPr>
              <w:t xml:space="preserve"> образовательных технологий, </w:t>
            </w:r>
            <w:proofErr w:type="spellStart"/>
            <w:r w:rsidR="000711CF" w:rsidRPr="00365469">
              <w:rPr>
                <w:sz w:val="18"/>
                <w:szCs w:val="18"/>
              </w:rPr>
              <w:t>обеспечи</w:t>
            </w:r>
            <w:r w:rsidR="000711CF">
              <w:rPr>
                <w:sz w:val="18"/>
                <w:szCs w:val="18"/>
              </w:rPr>
              <w:t>-</w:t>
            </w:r>
            <w:r w:rsidR="000711CF" w:rsidRPr="00365469">
              <w:rPr>
                <w:sz w:val="18"/>
                <w:szCs w:val="18"/>
              </w:rPr>
              <w:t>вающих</w:t>
            </w:r>
            <w:proofErr w:type="spellEnd"/>
            <w:r w:rsidR="000711CF" w:rsidRPr="00365469">
              <w:rPr>
                <w:sz w:val="18"/>
                <w:szCs w:val="18"/>
              </w:rPr>
              <w:t xml:space="preserve"> освоение </w:t>
            </w:r>
            <w:proofErr w:type="spellStart"/>
            <w:r w:rsidR="000711CF" w:rsidRPr="00365469">
              <w:rPr>
                <w:sz w:val="18"/>
                <w:szCs w:val="18"/>
              </w:rPr>
              <w:t>обу</w:t>
            </w:r>
            <w:proofErr w:type="spellEnd"/>
            <w:r w:rsidR="000711CF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86,00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86,00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1B" w:rsidRPr="00365469" w:rsidRDefault="00A8761B" w:rsidP="00A8761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86,00</w:t>
            </w:r>
          </w:p>
        </w:tc>
      </w:tr>
    </w:tbl>
    <w:p w:rsidR="00A8761B" w:rsidRDefault="00A8761B"/>
    <w:p w:rsidR="000711CF" w:rsidRDefault="00914D2F" w:rsidP="00914D2F">
      <w:pPr>
        <w:jc w:val="center"/>
      </w:pPr>
      <w:r>
        <w:t>128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0711CF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A8761B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A8761B">
            <w:pPr>
              <w:autoSpaceDE w:val="0"/>
              <w:snapToGrid w:val="0"/>
              <w:ind w:right="-73"/>
              <w:jc w:val="left"/>
              <w:rPr>
                <w:sz w:val="18"/>
                <w:szCs w:val="18"/>
              </w:rPr>
            </w:pPr>
            <w:proofErr w:type="gramStart"/>
            <w:r w:rsidRPr="00365469">
              <w:rPr>
                <w:sz w:val="18"/>
                <w:szCs w:val="18"/>
              </w:rPr>
              <w:t>чающимися</w:t>
            </w:r>
            <w:proofErr w:type="gram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карель</w:t>
            </w:r>
            <w:r w:rsidR="00A8761B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ского</w:t>
            </w:r>
            <w:proofErr w:type="spellEnd"/>
            <w:r w:rsidRPr="00365469">
              <w:rPr>
                <w:sz w:val="18"/>
                <w:szCs w:val="18"/>
              </w:rPr>
              <w:t>, вепсского и финского языков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Мероприятие 3.9. Издание учебной, учебно-методической, художественной литературы на карельском, вепсском</w:t>
            </w:r>
            <w:r w:rsidR="000711CF">
              <w:rPr>
                <w:sz w:val="18"/>
                <w:szCs w:val="18"/>
              </w:rPr>
              <w:t xml:space="preserve">   </w:t>
            </w:r>
            <w:r w:rsidRPr="00365469">
              <w:rPr>
                <w:sz w:val="18"/>
                <w:szCs w:val="18"/>
              </w:rPr>
              <w:t xml:space="preserve"> и финском </w:t>
            </w:r>
            <w:proofErr w:type="gramStart"/>
            <w:r w:rsidRPr="00365469">
              <w:rPr>
                <w:sz w:val="18"/>
                <w:szCs w:val="18"/>
              </w:rPr>
              <w:t>языках</w:t>
            </w:r>
            <w:proofErr w:type="gramEnd"/>
            <w:r w:rsidRPr="00365469">
              <w:rPr>
                <w:sz w:val="18"/>
                <w:szCs w:val="18"/>
              </w:rPr>
              <w:t xml:space="preserve"> в печатном и </w:t>
            </w:r>
            <w:proofErr w:type="spellStart"/>
            <w:r w:rsidRPr="00365469">
              <w:rPr>
                <w:sz w:val="18"/>
                <w:szCs w:val="18"/>
              </w:rPr>
              <w:t>электрон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ном</w:t>
            </w:r>
            <w:proofErr w:type="spellEnd"/>
            <w:r w:rsidRPr="00365469">
              <w:rPr>
                <w:sz w:val="18"/>
                <w:szCs w:val="18"/>
              </w:rPr>
              <w:t xml:space="preserve"> виде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1502339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526,00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526,00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526,00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526,00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3.10. </w:t>
            </w:r>
            <w:proofErr w:type="gramStart"/>
            <w:r w:rsidRPr="00365469">
              <w:rPr>
                <w:sz w:val="18"/>
                <w:szCs w:val="18"/>
              </w:rPr>
              <w:t xml:space="preserve">Реализация </w:t>
            </w:r>
            <w:proofErr w:type="spellStart"/>
            <w:r w:rsidR="00365469">
              <w:rPr>
                <w:sz w:val="18"/>
                <w:szCs w:val="18"/>
              </w:rPr>
              <w:t>мероприя</w:t>
            </w:r>
            <w:r w:rsidR="000711CF">
              <w:rPr>
                <w:sz w:val="18"/>
                <w:szCs w:val="18"/>
              </w:rPr>
              <w:t>-</w:t>
            </w:r>
            <w:r w:rsidR="00365469">
              <w:rPr>
                <w:sz w:val="18"/>
                <w:szCs w:val="18"/>
              </w:rPr>
              <w:t>тий</w:t>
            </w:r>
            <w:proofErr w:type="spellEnd"/>
            <w:r w:rsidR="00365469">
              <w:rPr>
                <w:sz w:val="18"/>
                <w:szCs w:val="18"/>
              </w:rPr>
              <w:t xml:space="preserve"> </w:t>
            </w:r>
            <w:r w:rsidRPr="00365469">
              <w:rPr>
                <w:sz w:val="18"/>
                <w:szCs w:val="18"/>
              </w:rPr>
              <w:t xml:space="preserve">комплексного </w:t>
            </w:r>
            <w:r w:rsidR="00365469">
              <w:rPr>
                <w:sz w:val="18"/>
                <w:szCs w:val="18"/>
              </w:rPr>
              <w:t>проекта</w:t>
            </w:r>
            <w:r w:rsidRPr="00365469">
              <w:rPr>
                <w:sz w:val="18"/>
                <w:szCs w:val="18"/>
              </w:rPr>
              <w:t xml:space="preserve"> «Развитие младописьменных карельского и вепсского языков»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90,00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3.11. </w:t>
            </w:r>
            <w:r w:rsidR="00365469" w:rsidRPr="00365469">
              <w:rPr>
                <w:sz w:val="18"/>
                <w:szCs w:val="18"/>
              </w:rPr>
              <w:t xml:space="preserve">Реализация </w:t>
            </w:r>
            <w:proofErr w:type="spellStart"/>
            <w:r w:rsidR="00365469">
              <w:rPr>
                <w:sz w:val="18"/>
                <w:szCs w:val="18"/>
              </w:rPr>
              <w:t>мероприя</w:t>
            </w:r>
            <w:r w:rsidR="000711CF">
              <w:rPr>
                <w:sz w:val="18"/>
                <w:szCs w:val="18"/>
              </w:rPr>
              <w:t>-</w:t>
            </w:r>
            <w:r w:rsidR="00365469">
              <w:rPr>
                <w:sz w:val="18"/>
                <w:szCs w:val="18"/>
              </w:rPr>
              <w:t>тий</w:t>
            </w:r>
            <w:proofErr w:type="spellEnd"/>
            <w:r w:rsidR="00365469">
              <w:rPr>
                <w:sz w:val="18"/>
                <w:szCs w:val="18"/>
              </w:rPr>
              <w:t xml:space="preserve"> </w:t>
            </w:r>
            <w:r w:rsidR="00365469" w:rsidRPr="00365469">
              <w:rPr>
                <w:sz w:val="18"/>
                <w:szCs w:val="18"/>
              </w:rPr>
              <w:t xml:space="preserve">комплексного </w:t>
            </w:r>
            <w:r w:rsidR="00365469">
              <w:rPr>
                <w:sz w:val="18"/>
                <w:szCs w:val="18"/>
              </w:rPr>
              <w:t>проекта</w:t>
            </w:r>
            <w:r w:rsidR="00365469" w:rsidRPr="00365469">
              <w:rPr>
                <w:sz w:val="18"/>
                <w:szCs w:val="18"/>
              </w:rPr>
              <w:t xml:space="preserve"> </w:t>
            </w:r>
            <w:r w:rsidRPr="00365469">
              <w:rPr>
                <w:sz w:val="18"/>
                <w:szCs w:val="18"/>
              </w:rPr>
              <w:t xml:space="preserve">«Обеспечение в местах компактного проживания карелов, вепсов, финнов в Республике Карелия установки </w:t>
            </w:r>
            <w:proofErr w:type="spellStart"/>
            <w:r w:rsidRPr="00365469">
              <w:rPr>
                <w:sz w:val="18"/>
                <w:szCs w:val="18"/>
              </w:rPr>
              <w:t>информа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ционных</w:t>
            </w:r>
            <w:proofErr w:type="spellEnd"/>
            <w:r w:rsidRPr="00365469">
              <w:rPr>
                <w:sz w:val="18"/>
                <w:szCs w:val="18"/>
              </w:rPr>
              <w:t xml:space="preserve"> знаков индивидуального проектирования и фасадных вывесок на </w:t>
            </w:r>
            <w:proofErr w:type="gramStart"/>
            <w:r w:rsidRPr="00365469">
              <w:rPr>
                <w:sz w:val="18"/>
                <w:szCs w:val="18"/>
              </w:rPr>
              <w:t>карельском</w:t>
            </w:r>
            <w:proofErr w:type="gramEnd"/>
            <w:r w:rsidRPr="00365469">
              <w:rPr>
                <w:sz w:val="18"/>
                <w:szCs w:val="18"/>
              </w:rPr>
              <w:t>, вепсском и финском языках»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68,00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68,00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68,00</w:t>
            </w:r>
          </w:p>
        </w:tc>
      </w:tr>
    </w:tbl>
    <w:p w:rsidR="000711CF" w:rsidRDefault="000711CF"/>
    <w:p w:rsidR="000711CF" w:rsidRDefault="00914D2F" w:rsidP="00914D2F">
      <w:pPr>
        <w:jc w:val="center"/>
      </w:pPr>
      <w:r>
        <w:lastRenderedPageBreak/>
        <w:t>129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0711CF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Мероприятие 3.12. Проведение научно-исследовательских работ, направленных на изучение состояния, сохранения и развития карельского, вепсского и финского языков в Республике Карелия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100,00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3.13. Проведение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конферен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ций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, семинаров, «круглых столов» и иных мероприятий, направленных на повышение </w:t>
            </w:r>
            <w:proofErr w:type="spellStart"/>
            <w:r w:rsidRPr="00365469">
              <w:rPr>
                <w:sz w:val="18"/>
                <w:szCs w:val="18"/>
              </w:rPr>
              <w:t>профессио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нальной</w:t>
            </w:r>
            <w:proofErr w:type="spellEnd"/>
            <w:r w:rsidRPr="00365469">
              <w:rPr>
                <w:sz w:val="18"/>
                <w:szCs w:val="18"/>
              </w:rPr>
              <w:t xml:space="preserve"> и социальной компетентности </w:t>
            </w:r>
            <w:proofErr w:type="spellStart"/>
            <w:r w:rsidRPr="00365469">
              <w:rPr>
                <w:sz w:val="18"/>
                <w:szCs w:val="18"/>
              </w:rPr>
              <w:t>госу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дарственных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муници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пальных</w:t>
            </w:r>
            <w:proofErr w:type="spellEnd"/>
            <w:r w:rsidRPr="00365469">
              <w:rPr>
                <w:sz w:val="18"/>
                <w:szCs w:val="18"/>
              </w:rPr>
              <w:t xml:space="preserve"> служащих, представителей </w:t>
            </w:r>
            <w:proofErr w:type="spellStart"/>
            <w:r w:rsidRPr="00365469">
              <w:rPr>
                <w:sz w:val="18"/>
                <w:szCs w:val="18"/>
              </w:rPr>
              <w:t>нацио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нальных</w:t>
            </w:r>
            <w:proofErr w:type="spellEnd"/>
            <w:r w:rsidRPr="00365469">
              <w:rPr>
                <w:sz w:val="18"/>
                <w:szCs w:val="18"/>
              </w:rPr>
              <w:t xml:space="preserve"> общественных объединений и иных некоммерческих организаций, осуществляющих деятельность в сфере этнокультурного развития Поморья, </w:t>
            </w:r>
            <w:proofErr w:type="spellStart"/>
            <w:r w:rsidRPr="00365469">
              <w:rPr>
                <w:sz w:val="18"/>
                <w:szCs w:val="18"/>
              </w:rPr>
              <w:t>Пудожья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Pr="00365469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3.14. Реализация программ  и мероприятий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между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народного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межрегио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региональ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межмуници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пального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 уровней, направленных на </w:t>
            </w:r>
            <w:r w:rsidR="00737058">
              <w:rPr>
                <w:sz w:val="18"/>
                <w:szCs w:val="18"/>
              </w:rPr>
              <w:t xml:space="preserve">сохранение и развитие этнокультурных </w:t>
            </w:r>
            <w:r w:rsidRPr="00365469">
              <w:rPr>
                <w:sz w:val="18"/>
                <w:szCs w:val="18"/>
              </w:rPr>
              <w:t xml:space="preserve">традиций Поморья, </w:t>
            </w:r>
            <w:proofErr w:type="spellStart"/>
            <w:r w:rsidRPr="00365469">
              <w:rPr>
                <w:sz w:val="18"/>
                <w:szCs w:val="18"/>
              </w:rPr>
              <w:t>Пудожья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Pr="00365469" w:rsidRDefault="009F4F19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Министерство Республики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Каре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лия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40,00</w:t>
            </w:r>
          </w:p>
        </w:tc>
      </w:tr>
    </w:tbl>
    <w:p w:rsidR="000711CF" w:rsidRDefault="00914D2F" w:rsidP="00914D2F">
      <w:pPr>
        <w:jc w:val="center"/>
      </w:pPr>
      <w:r>
        <w:lastRenderedPageBreak/>
        <w:t>130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0711CF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0711CF">
            <w:pPr>
              <w:autoSpaceDE w:val="0"/>
              <w:snapToGrid w:val="0"/>
              <w:ind w:right="-73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3.15. Поддержка программ и мероприятий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межрегио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нального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межмуници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пального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муниципаль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уровней, </w:t>
            </w:r>
            <w:proofErr w:type="spellStart"/>
            <w:r w:rsidRPr="00365469">
              <w:rPr>
                <w:sz w:val="18"/>
                <w:szCs w:val="18"/>
              </w:rPr>
              <w:t>реализуе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мых</w:t>
            </w:r>
            <w:proofErr w:type="spellEnd"/>
            <w:r w:rsidRPr="00365469">
              <w:rPr>
                <w:sz w:val="18"/>
                <w:szCs w:val="18"/>
              </w:rPr>
              <w:t xml:space="preserve"> органами местного самоуправления </w:t>
            </w:r>
            <w:proofErr w:type="spellStart"/>
            <w:r w:rsidRPr="00365469">
              <w:rPr>
                <w:sz w:val="18"/>
                <w:szCs w:val="18"/>
              </w:rPr>
              <w:t>муни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ципальных</w:t>
            </w:r>
            <w:proofErr w:type="spellEnd"/>
            <w:r w:rsidRPr="00365469">
              <w:rPr>
                <w:sz w:val="18"/>
                <w:szCs w:val="18"/>
              </w:rPr>
              <w:t xml:space="preserve"> образований Республики Карелия и направленных на </w:t>
            </w:r>
            <w:r w:rsidR="00737058">
              <w:rPr>
                <w:sz w:val="18"/>
                <w:szCs w:val="18"/>
              </w:rPr>
              <w:t xml:space="preserve">сохранение и развитие этнокультурных </w:t>
            </w:r>
            <w:r w:rsidRPr="00365469">
              <w:rPr>
                <w:sz w:val="18"/>
                <w:szCs w:val="18"/>
              </w:rPr>
              <w:t xml:space="preserve">традиций Поморья, </w:t>
            </w:r>
            <w:proofErr w:type="spellStart"/>
            <w:r w:rsidRPr="00365469">
              <w:rPr>
                <w:sz w:val="18"/>
                <w:szCs w:val="18"/>
              </w:rPr>
              <w:t>Пудожья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Заонежья</w:t>
            </w:r>
            <w:proofErr w:type="spellEnd"/>
          </w:p>
          <w:p w:rsidR="000711CF" w:rsidRPr="00365469" w:rsidRDefault="000711CF" w:rsidP="000711CF">
            <w:pPr>
              <w:autoSpaceDE w:val="0"/>
              <w:snapToGrid w:val="0"/>
              <w:ind w:right="-73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3.16. Поддержка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мероприя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тий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в сфере сохранения этнокультурных традиций Поморья, </w:t>
            </w:r>
            <w:proofErr w:type="spellStart"/>
            <w:r w:rsidRPr="00365469">
              <w:rPr>
                <w:sz w:val="18"/>
                <w:szCs w:val="18"/>
              </w:rPr>
              <w:t>Пудожья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Заонежья</w:t>
            </w:r>
            <w:proofErr w:type="spellEnd"/>
            <w:r w:rsidRPr="00365469">
              <w:rPr>
                <w:sz w:val="18"/>
                <w:szCs w:val="18"/>
              </w:rPr>
              <w:t xml:space="preserve">, реализуемых </w:t>
            </w:r>
            <w:proofErr w:type="spellStart"/>
            <w:r w:rsidRPr="00365469">
              <w:rPr>
                <w:sz w:val="18"/>
                <w:szCs w:val="18"/>
              </w:rPr>
              <w:t>нацио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нальными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обществен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ными</w:t>
            </w:r>
            <w:proofErr w:type="spellEnd"/>
            <w:r w:rsidRPr="00365469">
              <w:rPr>
                <w:sz w:val="18"/>
                <w:szCs w:val="18"/>
              </w:rPr>
              <w:t xml:space="preserve"> объединениями и иными </w:t>
            </w:r>
            <w:proofErr w:type="spellStart"/>
            <w:r w:rsidRPr="00365469">
              <w:rPr>
                <w:sz w:val="18"/>
                <w:szCs w:val="18"/>
              </w:rPr>
              <w:t>некоммерче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скими</w:t>
            </w:r>
            <w:proofErr w:type="spellEnd"/>
            <w:r w:rsidRPr="00365469">
              <w:rPr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0711CF" w:rsidRPr="00365469" w:rsidRDefault="000711CF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3.17. Издание научной, справочной учебно-методической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литера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туры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о традиционной культуре Поморья, </w:t>
            </w:r>
            <w:proofErr w:type="spellStart"/>
            <w:r w:rsidRPr="00365469">
              <w:rPr>
                <w:sz w:val="18"/>
                <w:szCs w:val="18"/>
              </w:rPr>
              <w:t>Пудожья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Заонежья</w:t>
            </w:r>
            <w:proofErr w:type="spellEnd"/>
            <w:r w:rsidRPr="00365469">
              <w:rPr>
                <w:sz w:val="18"/>
                <w:szCs w:val="18"/>
              </w:rPr>
              <w:t xml:space="preserve"> в печатном и </w:t>
            </w:r>
            <w:proofErr w:type="spellStart"/>
            <w:r w:rsidRPr="00365469">
              <w:rPr>
                <w:sz w:val="18"/>
                <w:szCs w:val="18"/>
              </w:rPr>
              <w:t>электрон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ном</w:t>
            </w:r>
            <w:proofErr w:type="spellEnd"/>
            <w:r w:rsidRPr="00365469">
              <w:rPr>
                <w:sz w:val="18"/>
                <w:szCs w:val="18"/>
              </w:rPr>
              <w:t xml:space="preserve"> виде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0711CF" w:rsidRPr="00365469" w:rsidRDefault="000711CF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200,00</w:t>
            </w:r>
          </w:p>
        </w:tc>
      </w:tr>
    </w:tbl>
    <w:p w:rsidR="00914D2F" w:rsidRDefault="00914D2F"/>
    <w:p w:rsidR="00914D2F" w:rsidRDefault="00914D2F"/>
    <w:p w:rsidR="00914D2F" w:rsidRDefault="00914D2F" w:rsidP="00914D2F">
      <w:pPr>
        <w:jc w:val="center"/>
      </w:pPr>
      <w:r>
        <w:lastRenderedPageBreak/>
        <w:t>131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914D2F" w:rsidRPr="00365469" w:rsidTr="00914D2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D2F" w:rsidRPr="00365469" w:rsidRDefault="00914D2F" w:rsidP="00914D2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3.18. </w:t>
            </w:r>
            <w:r w:rsidR="00257FC6" w:rsidRPr="00365469">
              <w:rPr>
                <w:sz w:val="18"/>
                <w:szCs w:val="18"/>
              </w:rPr>
              <w:t>Обеспечение участия представителей</w:t>
            </w:r>
            <w:r w:rsidR="00737058">
              <w:rPr>
                <w:sz w:val="18"/>
                <w:szCs w:val="18"/>
              </w:rPr>
              <w:t xml:space="preserve"> </w:t>
            </w:r>
            <w:r w:rsidRPr="00365469">
              <w:rPr>
                <w:sz w:val="18"/>
                <w:szCs w:val="18"/>
              </w:rPr>
              <w:t xml:space="preserve">Республики Карелия в </w:t>
            </w:r>
            <w:proofErr w:type="gramStart"/>
            <w:r w:rsidRPr="00365469">
              <w:rPr>
                <w:sz w:val="18"/>
                <w:szCs w:val="18"/>
              </w:rPr>
              <w:t>мероприятиях</w:t>
            </w:r>
            <w:proofErr w:type="gram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между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народного</w:t>
            </w:r>
            <w:proofErr w:type="spell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всероссий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ского</w:t>
            </w:r>
            <w:proofErr w:type="spell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межрегиональ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, регионального и межмуниципального уровней, направленных на </w:t>
            </w:r>
            <w:r w:rsidR="00737058">
              <w:rPr>
                <w:sz w:val="18"/>
                <w:szCs w:val="18"/>
              </w:rPr>
              <w:t xml:space="preserve">сохранение и </w:t>
            </w:r>
            <w:proofErr w:type="spellStart"/>
            <w:r w:rsidR="00737058">
              <w:rPr>
                <w:sz w:val="18"/>
                <w:szCs w:val="18"/>
              </w:rPr>
              <w:t>разви</w:t>
            </w:r>
            <w:r w:rsidR="000711CF">
              <w:rPr>
                <w:sz w:val="18"/>
                <w:szCs w:val="18"/>
              </w:rPr>
              <w:t>-</w:t>
            </w:r>
            <w:r w:rsidR="00737058">
              <w:rPr>
                <w:sz w:val="18"/>
                <w:szCs w:val="18"/>
              </w:rPr>
              <w:t>тие</w:t>
            </w:r>
            <w:proofErr w:type="spellEnd"/>
            <w:r w:rsidR="00737058">
              <w:rPr>
                <w:sz w:val="18"/>
                <w:szCs w:val="18"/>
              </w:rPr>
              <w:t xml:space="preserve"> этнокультурных традиций </w:t>
            </w:r>
            <w:r w:rsidRPr="00365469">
              <w:rPr>
                <w:sz w:val="18"/>
                <w:szCs w:val="18"/>
              </w:rPr>
              <w:t xml:space="preserve"> Поморья, </w:t>
            </w:r>
            <w:proofErr w:type="spellStart"/>
            <w:r w:rsidRPr="00365469">
              <w:rPr>
                <w:sz w:val="18"/>
                <w:szCs w:val="18"/>
              </w:rPr>
              <w:t>Пудожья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Заонежья</w:t>
            </w:r>
            <w:proofErr w:type="spellEnd"/>
          </w:p>
          <w:p w:rsidR="000711CF" w:rsidRPr="00365469" w:rsidRDefault="000711CF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24,00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3.19. Проведение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конферен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ций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, семинаров, «круглых столов» и иных мероприятий, направленных на повышение </w:t>
            </w:r>
            <w:proofErr w:type="spellStart"/>
            <w:r w:rsidRPr="00365469">
              <w:rPr>
                <w:sz w:val="18"/>
                <w:szCs w:val="18"/>
              </w:rPr>
              <w:t>профессио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нальной</w:t>
            </w:r>
            <w:proofErr w:type="spellEnd"/>
            <w:r w:rsidRPr="00365469">
              <w:rPr>
                <w:sz w:val="18"/>
                <w:szCs w:val="18"/>
              </w:rPr>
              <w:t xml:space="preserve"> и социальной компетентности </w:t>
            </w:r>
            <w:proofErr w:type="spellStart"/>
            <w:r w:rsidRPr="00365469">
              <w:rPr>
                <w:sz w:val="18"/>
                <w:szCs w:val="18"/>
              </w:rPr>
              <w:t>госу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дарственных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муници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пальных</w:t>
            </w:r>
            <w:proofErr w:type="spellEnd"/>
            <w:r w:rsidRPr="00365469">
              <w:rPr>
                <w:sz w:val="18"/>
                <w:szCs w:val="18"/>
              </w:rPr>
              <w:t xml:space="preserve"> служащих, представителей </w:t>
            </w:r>
            <w:proofErr w:type="spellStart"/>
            <w:r w:rsidRPr="00365469">
              <w:rPr>
                <w:sz w:val="18"/>
                <w:szCs w:val="18"/>
              </w:rPr>
              <w:t>нацио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нальных</w:t>
            </w:r>
            <w:proofErr w:type="spellEnd"/>
            <w:r w:rsidRPr="00365469">
              <w:rPr>
                <w:sz w:val="18"/>
                <w:szCs w:val="18"/>
              </w:rPr>
              <w:t xml:space="preserve"> общественных  объединений, </w:t>
            </w:r>
            <w:proofErr w:type="spellStart"/>
            <w:r w:rsidRPr="00365469">
              <w:rPr>
                <w:sz w:val="18"/>
                <w:szCs w:val="18"/>
              </w:rPr>
              <w:t>нацио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нально-культурных</w:t>
            </w:r>
            <w:proofErr w:type="spellEnd"/>
            <w:r w:rsidRPr="00365469">
              <w:rPr>
                <w:sz w:val="18"/>
                <w:szCs w:val="18"/>
              </w:rPr>
              <w:t xml:space="preserve"> автономий и иных некоммерческих организаций, осуществляющих деятельность в сфере защиты, соблюдения и реализации прав </w:t>
            </w:r>
            <w:proofErr w:type="spellStart"/>
            <w:r w:rsidRPr="00365469">
              <w:rPr>
                <w:sz w:val="18"/>
                <w:szCs w:val="18"/>
              </w:rPr>
              <w:t>граж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дан</w:t>
            </w:r>
            <w:proofErr w:type="spellEnd"/>
            <w:r w:rsidRPr="00365469">
              <w:rPr>
                <w:sz w:val="18"/>
                <w:szCs w:val="18"/>
              </w:rPr>
              <w:t xml:space="preserve"> на национальное (этнокультурное) развитие</w:t>
            </w:r>
          </w:p>
          <w:p w:rsidR="000711CF" w:rsidRPr="00365469" w:rsidRDefault="000711CF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131,00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131,00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131,00</w:t>
            </w:r>
          </w:p>
        </w:tc>
      </w:tr>
    </w:tbl>
    <w:p w:rsidR="000711CF" w:rsidRDefault="000711CF"/>
    <w:p w:rsidR="000711CF" w:rsidRDefault="000711CF"/>
    <w:p w:rsidR="000711CF" w:rsidRDefault="000711CF"/>
    <w:p w:rsidR="000711CF" w:rsidRDefault="000711CF"/>
    <w:p w:rsidR="000711CF" w:rsidRDefault="00914D2F" w:rsidP="00914D2F">
      <w:pPr>
        <w:jc w:val="center"/>
      </w:pPr>
      <w:r>
        <w:t>132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0711CF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3.20. Реализация программ и мероприятий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между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народного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межрегио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региональ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межмуници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пального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 уровней, направленных на национальное (</w:t>
            </w:r>
            <w:proofErr w:type="spellStart"/>
            <w:r w:rsidRPr="00365469">
              <w:rPr>
                <w:sz w:val="18"/>
                <w:szCs w:val="18"/>
              </w:rPr>
              <w:t>этно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культурное</w:t>
            </w:r>
            <w:proofErr w:type="spellEnd"/>
            <w:r w:rsidRPr="00365469">
              <w:rPr>
                <w:sz w:val="18"/>
                <w:szCs w:val="18"/>
              </w:rPr>
              <w:t>) развитие проживающих в Республике Карелия народов и этнических общностей, в том числе представителей российского казачества в Республике Карелия</w:t>
            </w:r>
          </w:p>
          <w:p w:rsidR="000711CF" w:rsidRPr="00365469" w:rsidRDefault="000711CF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213,00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213,00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213,00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213,00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213,00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0711CF">
            <w:pPr>
              <w:autoSpaceDE w:val="0"/>
              <w:snapToGrid w:val="0"/>
              <w:ind w:right="-73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3.21. Поддержка программ и мероприятий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межрегио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нального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межмуници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пального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муниципаль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уровней, </w:t>
            </w:r>
            <w:proofErr w:type="spellStart"/>
            <w:r w:rsidR="000711CF">
              <w:rPr>
                <w:sz w:val="18"/>
                <w:szCs w:val="18"/>
              </w:rPr>
              <w:t>реали-</w:t>
            </w:r>
            <w:r w:rsidRPr="00365469">
              <w:rPr>
                <w:sz w:val="18"/>
                <w:szCs w:val="18"/>
              </w:rPr>
              <w:t>зуемых</w:t>
            </w:r>
            <w:proofErr w:type="spellEnd"/>
            <w:r w:rsidRPr="00365469">
              <w:rPr>
                <w:sz w:val="18"/>
                <w:szCs w:val="18"/>
              </w:rPr>
              <w:t xml:space="preserve"> органами местного </w:t>
            </w:r>
            <w:proofErr w:type="spellStart"/>
            <w:r w:rsidRPr="00365469">
              <w:rPr>
                <w:sz w:val="18"/>
                <w:szCs w:val="18"/>
              </w:rPr>
              <w:t>самоуправле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ния</w:t>
            </w:r>
            <w:proofErr w:type="spellEnd"/>
            <w:r w:rsidRPr="00365469">
              <w:rPr>
                <w:sz w:val="18"/>
                <w:szCs w:val="18"/>
              </w:rPr>
              <w:t xml:space="preserve"> муниципальных образований в Республике Карелия и направленных на </w:t>
            </w:r>
            <w:proofErr w:type="spellStart"/>
            <w:r w:rsidRPr="00365469">
              <w:rPr>
                <w:sz w:val="18"/>
                <w:szCs w:val="18"/>
              </w:rPr>
              <w:t>национально-культур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ное</w:t>
            </w:r>
            <w:proofErr w:type="spellEnd"/>
            <w:r w:rsidRPr="00365469">
              <w:rPr>
                <w:sz w:val="18"/>
                <w:szCs w:val="18"/>
              </w:rPr>
              <w:t xml:space="preserve"> развитие народов и реализацию </w:t>
            </w:r>
            <w:proofErr w:type="spellStart"/>
            <w:r w:rsidRPr="00365469">
              <w:rPr>
                <w:sz w:val="18"/>
                <w:szCs w:val="18"/>
              </w:rPr>
              <w:t>мероприя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тий</w:t>
            </w:r>
            <w:proofErr w:type="spellEnd"/>
            <w:r w:rsidRPr="00365469">
              <w:rPr>
                <w:sz w:val="18"/>
                <w:szCs w:val="18"/>
              </w:rPr>
              <w:t xml:space="preserve"> в сфере </w:t>
            </w:r>
            <w:proofErr w:type="spellStart"/>
            <w:r w:rsidRPr="00365469">
              <w:rPr>
                <w:sz w:val="18"/>
                <w:szCs w:val="18"/>
              </w:rPr>
              <w:t>межнацио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нальных</w:t>
            </w:r>
            <w:proofErr w:type="spellEnd"/>
            <w:r w:rsidRPr="00365469">
              <w:rPr>
                <w:sz w:val="18"/>
                <w:szCs w:val="18"/>
              </w:rPr>
              <w:t xml:space="preserve"> отношений на территории </w:t>
            </w:r>
            <w:r w:rsidR="00737058">
              <w:rPr>
                <w:sz w:val="18"/>
                <w:szCs w:val="18"/>
              </w:rPr>
              <w:t>Республики Карелия</w:t>
            </w:r>
            <w:r w:rsidRPr="00365469">
              <w:rPr>
                <w:sz w:val="18"/>
                <w:szCs w:val="18"/>
              </w:rPr>
              <w:t xml:space="preserve"> </w:t>
            </w:r>
          </w:p>
          <w:p w:rsidR="000711CF" w:rsidRPr="00365469" w:rsidRDefault="000711CF" w:rsidP="000711CF">
            <w:pPr>
              <w:autoSpaceDE w:val="0"/>
              <w:snapToGrid w:val="0"/>
              <w:ind w:right="-73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85,00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85,00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85,00</w:t>
            </w:r>
          </w:p>
        </w:tc>
      </w:tr>
    </w:tbl>
    <w:p w:rsidR="000711CF" w:rsidRDefault="000711CF"/>
    <w:p w:rsidR="000711CF" w:rsidRDefault="000711CF"/>
    <w:p w:rsidR="000711CF" w:rsidRDefault="000711CF"/>
    <w:p w:rsidR="000711CF" w:rsidRDefault="000711CF"/>
    <w:p w:rsidR="000711CF" w:rsidRDefault="00914D2F" w:rsidP="00914D2F">
      <w:pPr>
        <w:jc w:val="center"/>
      </w:pPr>
      <w:r>
        <w:lastRenderedPageBreak/>
        <w:t>133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0711CF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3.22. </w:t>
            </w:r>
            <w:r w:rsidRPr="005E0E0B">
              <w:rPr>
                <w:sz w:val="18"/>
                <w:szCs w:val="18"/>
              </w:rPr>
              <w:t xml:space="preserve">Поддержка </w:t>
            </w:r>
            <w:proofErr w:type="spellStart"/>
            <w:proofErr w:type="gramStart"/>
            <w:r w:rsidRPr="005E0E0B">
              <w:rPr>
                <w:sz w:val="18"/>
                <w:szCs w:val="18"/>
              </w:rPr>
              <w:t>мероприя</w:t>
            </w:r>
            <w:r w:rsidR="000711CF">
              <w:rPr>
                <w:sz w:val="18"/>
                <w:szCs w:val="18"/>
              </w:rPr>
              <w:t>-</w:t>
            </w:r>
            <w:r w:rsidRPr="005E0E0B">
              <w:rPr>
                <w:sz w:val="18"/>
                <w:szCs w:val="18"/>
              </w:rPr>
              <w:t>тий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в сфере </w:t>
            </w:r>
            <w:proofErr w:type="spellStart"/>
            <w:r w:rsidRPr="00365469">
              <w:rPr>
                <w:sz w:val="18"/>
                <w:szCs w:val="18"/>
              </w:rPr>
              <w:t>националь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(этнокультурного) развития </w:t>
            </w:r>
            <w:proofErr w:type="spellStart"/>
            <w:r w:rsidRPr="00365469">
              <w:rPr>
                <w:sz w:val="18"/>
                <w:szCs w:val="18"/>
              </w:rPr>
              <w:t>проживаю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щих</w:t>
            </w:r>
            <w:proofErr w:type="spellEnd"/>
            <w:r w:rsidRPr="00365469">
              <w:rPr>
                <w:sz w:val="18"/>
                <w:szCs w:val="18"/>
              </w:rPr>
              <w:t xml:space="preserve"> в Республике Карелия народов и этнических общностей, реализуемых </w:t>
            </w:r>
            <w:proofErr w:type="spellStart"/>
            <w:r w:rsidRPr="00365469">
              <w:rPr>
                <w:sz w:val="18"/>
                <w:szCs w:val="18"/>
              </w:rPr>
              <w:t>нацио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нальными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обществен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ными</w:t>
            </w:r>
            <w:proofErr w:type="spellEnd"/>
            <w:r w:rsidRPr="00365469">
              <w:rPr>
                <w:sz w:val="18"/>
                <w:szCs w:val="18"/>
              </w:rPr>
              <w:t xml:space="preserve"> объединениями, </w:t>
            </w:r>
            <w:proofErr w:type="spellStart"/>
            <w:r w:rsidRPr="00365469">
              <w:rPr>
                <w:sz w:val="18"/>
                <w:szCs w:val="18"/>
              </w:rPr>
              <w:t>национально-культур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ными</w:t>
            </w:r>
            <w:proofErr w:type="spellEnd"/>
            <w:r w:rsidRPr="00365469">
              <w:rPr>
                <w:sz w:val="18"/>
                <w:szCs w:val="18"/>
              </w:rPr>
              <w:t xml:space="preserve"> автономиями и иными </w:t>
            </w:r>
            <w:proofErr w:type="spellStart"/>
            <w:r w:rsidRPr="00365469">
              <w:rPr>
                <w:sz w:val="18"/>
                <w:szCs w:val="18"/>
              </w:rPr>
              <w:t>некоммерче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скими</w:t>
            </w:r>
            <w:proofErr w:type="spellEnd"/>
            <w:r w:rsidRPr="00365469">
              <w:rPr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550,00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550,00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550,00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3.23. Издание научной, справочной, учебно-методической, публицистической литературы в сфере национального (этнокультурного) развития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проживаю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щих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в Республике Карелия народов   и этнических общностей в печатном и электронном виде </w:t>
            </w:r>
          </w:p>
          <w:p w:rsidR="000711CF" w:rsidRPr="00365469" w:rsidRDefault="000711CF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3.24. </w:t>
            </w:r>
            <w:r w:rsidR="00257FC6" w:rsidRPr="00365469">
              <w:rPr>
                <w:sz w:val="18"/>
                <w:szCs w:val="18"/>
              </w:rPr>
              <w:t xml:space="preserve">Обеспечение участия </w:t>
            </w:r>
            <w:r w:rsidR="00F12DCE">
              <w:rPr>
                <w:sz w:val="18"/>
                <w:szCs w:val="18"/>
              </w:rPr>
              <w:t xml:space="preserve">представителей </w:t>
            </w:r>
            <w:proofErr w:type="spellStart"/>
            <w:proofErr w:type="gramStart"/>
            <w:r w:rsidR="00F12DCE">
              <w:rPr>
                <w:sz w:val="18"/>
                <w:szCs w:val="18"/>
              </w:rPr>
              <w:t>нацио</w:t>
            </w:r>
            <w:r w:rsidR="000711CF">
              <w:rPr>
                <w:sz w:val="18"/>
                <w:szCs w:val="18"/>
              </w:rPr>
              <w:t>-</w:t>
            </w:r>
            <w:r w:rsidR="00F12DCE">
              <w:rPr>
                <w:sz w:val="18"/>
                <w:szCs w:val="18"/>
              </w:rPr>
              <w:t>нальных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общественных объединений и </w:t>
            </w:r>
            <w:proofErr w:type="spellStart"/>
            <w:r w:rsidRPr="00365469">
              <w:rPr>
                <w:sz w:val="18"/>
                <w:szCs w:val="18"/>
              </w:rPr>
              <w:t>нацио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нально-культурных</w:t>
            </w:r>
            <w:proofErr w:type="spellEnd"/>
            <w:r w:rsidRPr="00365469">
              <w:rPr>
                <w:sz w:val="18"/>
                <w:szCs w:val="18"/>
              </w:rPr>
              <w:t xml:space="preserve"> автономий Республики Карелия в </w:t>
            </w:r>
            <w:proofErr w:type="spellStart"/>
            <w:r w:rsidRPr="00365469">
              <w:rPr>
                <w:sz w:val="18"/>
                <w:szCs w:val="18"/>
              </w:rPr>
              <w:t>мероприя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тиях</w:t>
            </w:r>
            <w:proofErr w:type="spellEnd"/>
            <w:r w:rsidRPr="00365469">
              <w:rPr>
                <w:sz w:val="18"/>
                <w:szCs w:val="18"/>
              </w:rPr>
              <w:t xml:space="preserve"> международного, всероссийского, межрегионального, регионального и межмуниципального уровней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81,00</w:t>
            </w:r>
          </w:p>
        </w:tc>
      </w:tr>
    </w:tbl>
    <w:p w:rsidR="000711CF" w:rsidRDefault="00914D2F" w:rsidP="00914D2F">
      <w:pPr>
        <w:jc w:val="center"/>
      </w:pPr>
      <w:r>
        <w:lastRenderedPageBreak/>
        <w:t>134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0711CF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3.25. </w:t>
            </w:r>
            <w:proofErr w:type="gramStart"/>
            <w:r w:rsidRPr="00365469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365469">
              <w:rPr>
                <w:sz w:val="18"/>
                <w:szCs w:val="18"/>
              </w:rPr>
              <w:t>конферен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ций</w:t>
            </w:r>
            <w:proofErr w:type="spellEnd"/>
            <w:r w:rsidRPr="00365469">
              <w:rPr>
                <w:sz w:val="18"/>
                <w:szCs w:val="18"/>
              </w:rPr>
              <w:t xml:space="preserve">, семинаров, «круглых столов» и иных мероприятий, направленных на </w:t>
            </w:r>
            <w:proofErr w:type="spellStart"/>
            <w:r w:rsidRPr="00365469">
              <w:rPr>
                <w:sz w:val="18"/>
                <w:szCs w:val="18"/>
              </w:rPr>
              <w:t>повы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шение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профессиональ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ной</w:t>
            </w:r>
            <w:proofErr w:type="spellEnd"/>
            <w:r w:rsidRPr="00365469">
              <w:rPr>
                <w:sz w:val="18"/>
                <w:szCs w:val="18"/>
              </w:rPr>
              <w:t xml:space="preserve"> и социальной </w:t>
            </w:r>
            <w:proofErr w:type="spellStart"/>
            <w:r w:rsidRPr="00365469">
              <w:rPr>
                <w:sz w:val="18"/>
                <w:szCs w:val="18"/>
              </w:rPr>
              <w:t>ком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петентности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государст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венных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муниципаль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ных</w:t>
            </w:r>
            <w:proofErr w:type="spellEnd"/>
            <w:r w:rsidRPr="00365469">
              <w:rPr>
                <w:sz w:val="18"/>
                <w:szCs w:val="18"/>
              </w:rPr>
              <w:t xml:space="preserve"> служащих, </w:t>
            </w:r>
            <w:proofErr w:type="spellStart"/>
            <w:r w:rsidRPr="00365469">
              <w:rPr>
                <w:sz w:val="18"/>
                <w:szCs w:val="18"/>
              </w:rPr>
              <w:t>пред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ставителей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националь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ных</w:t>
            </w:r>
            <w:proofErr w:type="spellEnd"/>
            <w:r w:rsidRPr="00365469">
              <w:rPr>
                <w:sz w:val="18"/>
                <w:szCs w:val="18"/>
              </w:rPr>
              <w:t xml:space="preserve"> общественных объединений, </w:t>
            </w:r>
            <w:proofErr w:type="spellStart"/>
            <w:r w:rsidRPr="00365469">
              <w:rPr>
                <w:sz w:val="18"/>
                <w:szCs w:val="18"/>
              </w:rPr>
              <w:t>нацио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нально-культурных</w:t>
            </w:r>
            <w:proofErr w:type="spellEnd"/>
            <w:r w:rsidRPr="00365469">
              <w:rPr>
                <w:sz w:val="18"/>
                <w:szCs w:val="18"/>
              </w:rPr>
              <w:t xml:space="preserve"> автономий, </w:t>
            </w:r>
            <w:proofErr w:type="spellStart"/>
            <w:r w:rsidRPr="00365469">
              <w:rPr>
                <w:sz w:val="18"/>
                <w:szCs w:val="18"/>
              </w:rPr>
              <w:t>религиоз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ных</w:t>
            </w:r>
            <w:proofErr w:type="spellEnd"/>
            <w:r w:rsidRPr="00365469">
              <w:rPr>
                <w:sz w:val="18"/>
                <w:szCs w:val="18"/>
              </w:rPr>
              <w:t xml:space="preserve"> и иных </w:t>
            </w:r>
            <w:proofErr w:type="spellStart"/>
            <w:r w:rsidRPr="00365469">
              <w:rPr>
                <w:sz w:val="18"/>
                <w:szCs w:val="18"/>
              </w:rPr>
              <w:t>некоммер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ческих</w:t>
            </w:r>
            <w:proofErr w:type="spellEnd"/>
            <w:r w:rsidRPr="00365469">
              <w:rPr>
                <w:sz w:val="18"/>
                <w:szCs w:val="18"/>
              </w:rPr>
              <w:t xml:space="preserve"> организаций, </w:t>
            </w:r>
            <w:r w:rsidRPr="00F12DCE">
              <w:rPr>
                <w:sz w:val="18"/>
                <w:szCs w:val="18"/>
              </w:rPr>
              <w:t xml:space="preserve">осуществляющих деятельность в сфере защиты </w:t>
            </w:r>
            <w:proofErr w:type="spellStart"/>
            <w:r w:rsidRPr="00F12DCE">
              <w:rPr>
                <w:sz w:val="18"/>
                <w:szCs w:val="18"/>
              </w:rPr>
              <w:t>конституцион</w:t>
            </w:r>
            <w:r w:rsidR="000711CF">
              <w:rPr>
                <w:sz w:val="18"/>
                <w:szCs w:val="18"/>
              </w:rPr>
              <w:t>-</w:t>
            </w:r>
            <w:r w:rsidRPr="00F12DCE">
              <w:rPr>
                <w:sz w:val="18"/>
                <w:szCs w:val="18"/>
              </w:rPr>
              <w:t>ных</w:t>
            </w:r>
            <w:proofErr w:type="spellEnd"/>
            <w:r w:rsidRPr="00F12DCE">
              <w:rPr>
                <w:sz w:val="18"/>
                <w:szCs w:val="18"/>
              </w:rPr>
              <w:t xml:space="preserve"> прав и гарантий граждан на свободу совести и </w:t>
            </w:r>
            <w:proofErr w:type="spellStart"/>
            <w:r w:rsidRPr="00F12DCE">
              <w:rPr>
                <w:sz w:val="18"/>
                <w:szCs w:val="18"/>
              </w:rPr>
              <w:t>вероиспове</w:t>
            </w:r>
            <w:r w:rsidR="000711CF">
              <w:rPr>
                <w:sz w:val="18"/>
                <w:szCs w:val="18"/>
              </w:rPr>
              <w:t>-</w:t>
            </w:r>
            <w:r w:rsidRPr="00F12DCE">
              <w:rPr>
                <w:sz w:val="18"/>
                <w:szCs w:val="18"/>
              </w:rPr>
              <w:t>дания</w:t>
            </w:r>
            <w:proofErr w:type="spellEnd"/>
            <w:r w:rsidRPr="00F12DCE">
              <w:rPr>
                <w:sz w:val="18"/>
                <w:szCs w:val="18"/>
              </w:rPr>
              <w:t>, гармонизации межконфессиональных отношений</w:t>
            </w:r>
            <w:proofErr w:type="gramEnd"/>
          </w:p>
          <w:p w:rsidR="000711CF" w:rsidRPr="00365469" w:rsidRDefault="000711CF" w:rsidP="000711CF">
            <w:pPr>
              <w:autoSpaceDE w:val="0"/>
              <w:snapToGrid w:val="0"/>
              <w:jc w:val="left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E6038C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112,00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112,00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112,00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3.26. Реализация программ и мероприятий </w:t>
            </w:r>
            <w:proofErr w:type="spellStart"/>
            <w:r w:rsidRPr="00365469">
              <w:rPr>
                <w:sz w:val="18"/>
                <w:szCs w:val="18"/>
              </w:rPr>
              <w:t>между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народного</w:t>
            </w:r>
            <w:proofErr w:type="spell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межрегио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региональ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уровней, </w:t>
            </w:r>
            <w:proofErr w:type="spellStart"/>
            <w:r w:rsidRPr="00365469">
              <w:rPr>
                <w:sz w:val="18"/>
                <w:szCs w:val="18"/>
              </w:rPr>
              <w:t>направ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ленных</w:t>
            </w:r>
            <w:proofErr w:type="spellEnd"/>
            <w:r w:rsidRPr="00365469">
              <w:rPr>
                <w:sz w:val="18"/>
                <w:szCs w:val="18"/>
              </w:rPr>
              <w:t xml:space="preserve"> на </w:t>
            </w:r>
            <w:proofErr w:type="gramStart"/>
            <w:r w:rsidRPr="00365469">
              <w:rPr>
                <w:sz w:val="18"/>
                <w:szCs w:val="18"/>
              </w:rPr>
              <w:t>духовно-нравственное</w:t>
            </w:r>
            <w:proofErr w:type="gram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воспи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тание</w:t>
            </w:r>
            <w:proofErr w:type="spellEnd"/>
            <w:r w:rsidRPr="00365469">
              <w:rPr>
                <w:sz w:val="18"/>
                <w:szCs w:val="18"/>
              </w:rPr>
              <w:t xml:space="preserve"> населения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0711CF" w:rsidRPr="00365469" w:rsidRDefault="000711CF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163,00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163,00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163,00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163,00</w:t>
            </w:r>
          </w:p>
        </w:tc>
      </w:tr>
    </w:tbl>
    <w:p w:rsidR="000711CF" w:rsidRDefault="000711CF"/>
    <w:p w:rsidR="000711CF" w:rsidRDefault="000711CF"/>
    <w:p w:rsidR="000711CF" w:rsidRDefault="000711CF"/>
    <w:p w:rsidR="000711CF" w:rsidRDefault="00914D2F" w:rsidP="00914D2F">
      <w:pPr>
        <w:jc w:val="center"/>
      </w:pPr>
      <w:r>
        <w:lastRenderedPageBreak/>
        <w:t>135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0711CF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CF" w:rsidRPr="00365469" w:rsidRDefault="000711CF" w:rsidP="000711C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CF" w:rsidRPr="00365469" w:rsidRDefault="002A3F9A" w:rsidP="00715D41">
            <w:pPr>
              <w:autoSpaceDE w:val="0"/>
              <w:snapToGrid w:val="0"/>
              <w:ind w:right="-73"/>
              <w:jc w:val="left"/>
              <w:rPr>
                <w:sz w:val="18"/>
                <w:szCs w:val="18"/>
                <w:shd w:val="clear" w:color="auto" w:fill="FFFF00"/>
              </w:rPr>
            </w:pPr>
            <w:r w:rsidRPr="00365469">
              <w:rPr>
                <w:sz w:val="18"/>
                <w:szCs w:val="18"/>
              </w:rPr>
              <w:t xml:space="preserve">Мероприятие 3.27. Поддержка программ и мероприятий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межрегио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нального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межмуници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пального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муниципаль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уровней, </w:t>
            </w:r>
            <w:proofErr w:type="spellStart"/>
            <w:r w:rsidRPr="00365469">
              <w:rPr>
                <w:sz w:val="18"/>
                <w:szCs w:val="18"/>
              </w:rPr>
              <w:t>прово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димых</w:t>
            </w:r>
            <w:proofErr w:type="spellEnd"/>
            <w:r w:rsidRPr="00365469">
              <w:rPr>
                <w:sz w:val="18"/>
                <w:szCs w:val="18"/>
              </w:rPr>
              <w:t xml:space="preserve"> органами </w:t>
            </w:r>
            <w:proofErr w:type="spellStart"/>
            <w:r w:rsidRPr="00365469">
              <w:rPr>
                <w:sz w:val="18"/>
                <w:szCs w:val="18"/>
              </w:rPr>
              <w:t>мест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самоуправления муниципальных образований </w:t>
            </w:r>
            <w:r w:rsidRPr="005003E8">
              <w:rPr>
                <w:sz w:val="18"/>
                <w:szCs w:val="18"/>
              </w:rPr>
              <w:t>в Республике Карелия и направленных на духовно-нравственное воспитание населения Республики Карелия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</w:t>
            </w:r>
          </w:p>
        </w:tc>
      </w:tr>
      <w:tr w:rsidR="002A3F9A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3.28. Поддержка </w:t>
            </w:r>
            <w:proofErr w:type="spellStart"/>
            <w:r w:rsidRPr="00365469">
              <w:rPr>
                <w:sz w:val="18"/>
                <w:szCs w:val="18"/>
              </w:rPr>
              <w:t>мероприя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тий</w:t>
            </w:r>
            <w:proofErr w:type="spellEnd"/>
            <w:r w:rsidRPr="00365469">
              <w:rPr>
                <w:sz w:val="18"/>
                <w:szCs w:val="18"/>
              </w:rPr>
              <w:t xml:space="preserve">, </w:t>
            </w:r>
            <w:proofErr w:type="gramStart"/>
            <w:r w:rsidRPr="00365469">
              <w:rPr>
                <w:sz w:val="18"/>
                <w:szCs w:val="18"/>
              </w:rPr>
              <w:t>реализуемых</w:t>
            </w:r>
            <w:proofErr w:type="gram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рели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гиозными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объедине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ниями</w:t>
            </w:r>
            <w:proofErr w:type="spellEnd"/>
            <w:r w:rsidRPr="00365469">
              <w:rPr>
                <w:sz w:val="18"/>
                <w:szCs w:val="18"/>
              </w:rPr>
              <w:t xml:space="preserve"> и направленных на </w:t>
            </w:r>
            <w:proofErr w:type="spellStart"/>
            <w:r w:rsidRPr="00365469">
              <w:rPr>
                <w:sz w:val="18"/>
                <w:szCs w:val="18"/>
              </w:rPr>
              <w:t>духовно-нравствен</w:t>
            </w:r>
            <w:r w:rsidR="000711CF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ное</w:t>
            </w:r>
            <w:proofErr w:type="spellEnd"/>
            <w:r w:rsidRPr="00365469">
              <w:rPr>
                <w:sz w:val="18"/>
                <w:szCs w:val="18"/>
              </w:rPr>
              <w:t xml:space="preserve"> воспитание населения Республики Карелия, в том  числе на духовное развитие личности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150,00</w:t>
            </w:r>
          </w:p>
        </w:tc>
      </w:tr>
      <w:tr w:rsidR="00715D41" w:rsidRPr="00365469" w:rsidTr="000711CF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0711CF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3.29. Проведение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конферен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ций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>, семинаров, «</w:t>
            </w:r>
            <w:proofErr w:type="spellStart"/>
            <w:r w:rsidRPr="00365469">
              <w:rPr>
                <w:sz w:val="18"/>
                <w:szCs w:val="18"/>
              </w:rPr>
              <w:t>круг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лых</w:t>
            </w:r>
            <w:proofErr w:type="spellEnd"/>
            <w:r w:rsidRPr="00365469">
              <w:rPr>
                <w:sz w:val="18"/>
                <w:szCs w:val="18"/>
              </w:rPr>
              <w:t xml:space="preserve"> столов» и иных мероприятий, </w:t>
            </w:r>
            <w:proofErr w:type="spellStart"/>
            <w:r w:rsidRPr="00365469">
              <w:rPr>
                <w:sz w:val="18"/>
                <w:szCs w:val="18"/>
              </w:rPr>
              <w:t>направ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ленных</w:t>
            </w:r>
            <w:proofErr w:type="spellEnd"/>
            <w:r w:rsidRPr="00365469">
              <w:rPr>
                <w:sz w:val="18"/>
                <w:szCs w:val="18"/>
              </w:rPr>
              <w:t xml:space="preserve"> на повышение профессиональной и социальной </w:t>
            </w:r>
            <w:proofErr w:type="spellStart"/>
            <w:r w:rsidRPr="00365469">
              <w:rPr>
                <w:sz w:val="18"/>
                <w:szCs w:val="18"/>
              </w:rPr>
              <w:t>компетент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ности</w:t>
            </w:r>
            <w:proofErr w:type="spellEnd"/>
            <w:r w:rsidRPr="00365469">
              <w:rPr>
                <w:sz w:val="18"/>
                <w:szCs w:val="18"/>
              </w:rPr>
              <w:t xml:space="preserve"> государственных и муниципальных </w:t>
            </w:r>
            <w:proofErr w:type="spellStart"/>
            <w:r w:rsidRPr="00365469">
              <w:rPr>
                <w:sz w:val="18"/>
                <w:szCs w:val="18"/>
              </w:rPr>
              <w:t>слу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жащих</w:t>
            </w:r>
            <w:proofErr w:type="spellEnd"/>
            <w:r w:rsidRPr="00365469">
              <w:rPr>
                <w:sz w:val="18"/>
                <w:szCs w:val="18"/>
              </w:rPr>
              <w:t xml:space="preserve">, представителей национальных </w:t>
            </w:r>
            <w:proofErr w:type="spellStart"/>
            <w:r w:rsidRPr="00365469">
              <w:rPr>
                <w:sz w:val="18"/>
                <w:szCs w:val="18"/>
              </w:rPr>
              <w:t>общест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венных</w:t>
            </w:r>
            <w:proofErr w:type="spellEnd"/>
            <w:r w:rsidRPr="00365469">
              <w:rPr>
                <w:sz w:val="18"/>
                <w:szCs w:val="18"/>
              </w:rPr>
              <w:t xml:space="preserve"> объединений, </w:t>
            </w:r>
            <w:proofErr w:type="spellStart"/>
            <w:r w:rsidRPr="00365469">
              <w:rPr>
                <w:sz w:val="18"/>
                <w:szCs w:val="18"/>
              </w:rPr>
              <w:t>национально-культур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ных</w:t>
            </w:r>
            <w:proofErr w:type="spellEnd"/>
            <w:r w:rsidRPr="00365469">
              <w:rPr>
                <w:sz w:val="18"/>
                <w:szCs w:val="18"/>
              </w:rPr>
              <w:t xml:space="preserve"> автономий, </w:t>
            </w:r>
            <w:proofErr w:type="spellStart"/>
            <w:r w:rsidRPr="00365469">
              <w:rPr>
                <w:sz w:val="18"/>
                <w:szCs w:val="18"/>
              </w:rPr>
              <w:t>рели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гиозных</w:t>
            </w:r>
            <w:proofErr w:type="spellEnd"/>
            <w:r w:rsidRPr="00365469">
              <w:rPr>
                <w:sz w:val="18"/>
                <w:szCs w:val="18"/>
              </w:rPr>
              <w:t xml:space="preserve"> и иных </w:t>
            </w:r>
            <w:proofErr w:type="spellStart"/>
            <w:r w:rsidRPr="00365469">
              <w:rPr>
                <w:sz w:val="18"/>
                <w:szCs w:val="18"/>
              </w:rPr>
              <w:t>неком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мерческих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ций</w:t>
            </w:r>
            <w:proofErr w:type="spellEnd"/>
            <w:r w:rsidRPr="00365469">
              <w:rPr>
                <w:sz w:val="18"/>
                <w:szCs w:val="18"/>
              </w:rPr>
              <w:t>, осуществляющих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30,00</w:t>
            </w:r>
          </w:p>
        </w:tc>
      </w:tr>
    </w:tbl>
    <w:p w:rsidR="00715D41" w:rsidRDefault="00914D2F" w:rsidP="00914D2F">
      <w:pPr>
        <w:jc w:val="center"/>
      </w:pPr>
      <w:r>
        <w:lastRenderedPageBreak/>
        <w:t>136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715D41" w:rsidRPr="00365469" w:rsidTr="00715D4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715D4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715D4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деятельность в сфере гармонизации </w:t>
            </w:r>
            <w:proofErr w:type="spellStart"/>
            <w:r w:rsidRPr="00365469">
              <w:rPr>
                <w:sz w:val="18"/>
                <w:szCs w:val="18"/>
              </w:rPr>
              <w:t>межна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циональных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межкон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фессиональных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отно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шений</w:t>
            </w:r>
            <w:proofErr w:type="spell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противодей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ствия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gramStart"/>
            <w:r w:rsidRPr="00365469">
              <w:rPr>
                <w:sz w:val="18"/>
                <w:szCs w:val="18"/>
              </w:rPr>
              <w:t>этническому</w:t>
            </w:r>
            <w:proofErr w:type="gramEnd"/>
            <w:r w:rsidRPr="00365469">
              <w:rPr>
                <w:sz w:val="18"/>
                <w:szCs w:val="18"/>
              </w:rPr>
              <w:t xml:space="preserve"> и религиозному </w:t>
            </w:r>
            <w:proofErr w:type="spellStart"/>
            <w:r w:rsidRPr="00365469">
              <w:rPr>
                <w:sz w:val="18"/>
                <w:szCs w:val="18"/>
              </w:rPr>
              <w:t>экстре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мизму</w:t>
            </w:r>
            <w:proofErr w:type="spellEnd"/>
            <w:r w:rsidRPr="00365469">
              <w:rPr>
                <w:sz w:val="18"/>
                <w:szCs w:val="18"/>
              </w:rPr>
              <w:t xml:space="preserve">, формирования культуры </w:t>
            </w:r>
            <w:proofErr w:type="spellStart"/>
            <w:r w:rsidR="00715D41">
              <w:rPr>
                <w:sz w:val="18"/>
                <w:szCs w:val="18"/>
              </w:rPr>
              <w:t>межнацио-нального</w:t>
            </w:r>
            <w:proofErr w:type="spellEnd"/>
            <w:r w:rsidR="00715D41">
              <w:rPr>
                <w:sz w:val="18"/>
                <w:szCs w:val="18"/>
              </w:rPr>
              <w:t xml:space="preserve"> </w:t>
            </w:r>
            <w:r w:rsidRPr="00365469">
              <w:rPr>
                <w:sz w:val="18"/>
                <w:szCs w:val="18"/>
              </w:rPr>
              <w:t>мира и согласия в обществе</w:t>
            </w:r>
          </w:p>
          <w:p w:rsidR="00715D41" w:rsidRPr="00365469" w:rsidRDefault="00715D41" w:rsidP="00715D4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RPr="00365469" w:rsidTr="00715D4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715D4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3.30. Реализация программ и мероприятий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междуна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родного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межрегио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  и </w:t>
            </w:r>
            <w:proofErr w:type="spellStart"/>
            <w:r w:rsidRPr="00365469">
              <w:rPr>
                <w:sz w:val="18"/>
                <w:szCs w:val="18"/>
              </w:rPr>
              <w:t>региональ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уровней, </w:t>
            </w:r>
            <w:proofErr w:type="spellStart"/>
            <w:r w:rsidRPr="00365469">
              <w:rPr>
                <w:sz w:val="18"/>
                <w:szCs w:val="18"/>
              </w:rPr>
              <w:t>направ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ленных</w:t>
            </w:r>
            <w:proofErr w:type="spellEnd"/>
            <w:r w:rsidRPr="00365469">
              <w:rPr>
                <w:sz w:val="18"/>
                <w:szCs w:val="18"/>
              </w:rPr>
              <w:t xml:space="preserve"> на </w:t>
            </w:r>
            <w:proofErr w:type="spellStart"/>
            <w:r w:rsidRPr="00365469">
              <w:rPr>
                <w:sz w:val="18"/>
                <w:szCs w:val="18"/>
              </w:rPr>
              <w:t>профилак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тику</w:t>
            </w:r>
            <w:proofErr w:type="spellEnd"/>
            <w:r w:rsidRPr="00365469">
              <w:rPr>
                <w:sz w:val="18"/>
                <w:szCs w:val="18"/>
              </w:rPr>
              <w:t xml:space="preserve"> этнического и религиозного </w:t>
            </w:r>
            <w:proofErr w:type="spellStart"/>
            <w:r w:rsidRPr="00365469">
              <w:rPr>
                <w:sz w:val="18"/>
                <w:szCs w:val="18"/>
              </w:rPr>
              <w:t>экстре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мизма</w:t>
            </w:r>
            <w:proofErr w:type="spellEnd"/>
            <w:r w:rsidRPr="00365469">
              <w:rPr>
                <w:sz w:val="18"/>
                <w:szCs w:val="18"/>
              </w:rPr>
              <w:t xml:space="preserve">, формирование культуры </w:t>
            </w:r>
            <w:proofErr w:type="spellStart"/>
            <w:r w:rsidR="00715D41">
              <w:rPr>
                <w:sz w:val="18"/>
                <w:szCs w:val="18"/>
              </w:rPr>
              <w:t>межнацио-нального</w:t>
            </w:r>
            <w:proofErr w:type="spellEnd"/>
            <w:r w:rsidR="00715D41">
              <w:rPr>
                <w:sz w:val="18"/>
                <w:szCs w:val="18"/>
              </w:rPr>
              <w:t xml:space="preserve"> </w:t>
            </w:r>
            <w:r w:rsidRPr="00365469">
              <w:rPr>
                <w:sz w:val="18"/>
                <w:szCs w:val="18"/>
              </w:rPr>
              <w:t>мира и согласия в обществе</w:t>
            </w:r>
          </w:p>
          <w:p w:rsidR="00715D41" w:rsidRPr="00365469" w:rsidRDefault="00715D41" w:rsidP="00715D4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E6038C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265,00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265,00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265,00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265,00</w:t>
            </w:r>
          </w:p>
        </w:tc>
      </w:tr>
      <w:tr w:rsidR="002A3F9A" w:rsidRPr="00365469" w:rsidTr="00715D4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715D41">
            <w:pPr>
              <w:autoSpaceDE w:val="0"/>
              <w:snapToGrid w:val="0"/>
              <w:ind w:right="-73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3.31. Поддержка программ и мероприятий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межрегио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нального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, </w:t>
            </w:r>
            <w:proofErr w:type="spellStart"/>
            <w:r w:rsidRPr="00365469">
              <w:rPr>
                <w:sz w:val="18"/>
                <w:szCs w:val="18"/>
              </w:rPr>
              <w:t>межмуници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пального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муниципаль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ного</w:t>
            </w:r>
            <w:proofErr w:type="spellEnd"/>
            <w:r w:rsidRPr="00365469">
              <w:rPr>
                <w:sz w:val="18"/>
                <w:szCs w:val="18"/>
              </w:rPr>
              <w:t xml:space="preserve"> уровней, </w:t>
            </w:r>
            <w:proofErr w:type="spellStart"/>
            <w:r w:rsidRPr="00365469">
              <w:rPr>
                <w:sz w:val="18"/>
                <w:szCs w:val="18"/>
              </w:rPr>
              <w:t>проводи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мых</w:t>
            </w:r>
            <w:proofErr w:type="spellEnd"/>
            <w:r w:rsidRPr="00365469">
              <w:rPr>
                <w:sz w:val="18"/>
                <w:szCs w:val="18"/>
              </w:rPr>
              <w:t xml:space="preserve"> органами местного самоуправления </w:t>
            </w:r>
            <w:proofErr w:type="spellStart"/>
            <w:r w:rsidRPr="00365469">
              <w:rPr>
                <w:sz w:val="18"/>
                <w:szCs w:val="18"/>
              </w:rPr>
              <w:t>муни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ципальных</w:t>
            </w:r>
            <w:proofErr w:type="spellEnd"/>
            <w:r w:rsidRPr="00365469">
              <w:rPr>
                <w:sz w:val="18"/>
                <w:szCs w:val="18"/>
              </w:rPr>
              <w:t xml:space="preserve"> образований в Республике Карелия</w:t>
            </w:r>
            <w:r w:rsidR="00715D41">
              <w:rPr>
                <w:sz w:val="18"/>
                <w:szCs w:val="18"/>
              </w:rPr>
              <w:t>,</w:t>
            </w:r>
            <w:r w:rsidRPr="00365469">
              <w:rPr>
                <w:sz w:val="18"/>
                <w:szCs w:val="18"/>
              </w:rPr>
              <w:t xml:space="preserve"> по реализации </w:t>
            </w:r>
            <w:proofErr w:type="spellStart"/>
            <w:r w:rsidRPr="00365469">
              <w:rPr>
                <w:sz w:val="18"/>
                <w:szCs w:val="18"/>
              </w:rPr>
              <w:t>полно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мочий</w:t>
            </w:r>
            <w:proofErr w:type="spellEnd"/>
            <w:r w:rsidRPr="00365469">
              <w:rPr>
                <w:sz w:val="18"/>
                <w:szCs w:val="18"/>
              </w:rPr>
              <w:t xml:space="preserve"> по участию в профилактике </w:t>
            </w:r>
            <w:proofErr w:type="spellStart"/>
            <w:r w:rsidRPr="00365469">
              <w:rPr>
                <w:sz w:val="18"/>
                <w:szCs w:val="18"/>
              </w:rPr>
              <w:t>терро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ризма</w:t>
            </w:r>
            <w:proofErr w:type="spellEnd"/>
            <w:r w:rsidRPr="00365469">
              <w:rPr>
                <w:sz w:val="18"/>
                <w:szCs w:val="18"/>
              </w:rPr>
              <w:t xml:space="preserve"> и экстремизма, минимизации и (или) ликвидации </w:t>
            </w:r>
            <w:proofErr w:type="spellStart"/>
            <w:r w:rsidRPr="00365469">
              <w:rPr>
                <w:sz w:val="18"/>
                <w:szCs w:val="18"/>
              </w:rPr>
              <w:t>последст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вий</w:t>
            </w:r>
            <w:proofErr w:type="spellEnd"/>
            <w:r w:rsidRPr="00365469">
              <w:rPr>
                <w:sz w:val="18"/>
                <w:szCs w:val="18"/>
              </w:rPr>
              <w:t xml:space="preserve"> проявлений </w:t>
            </w:r>
            <w:proofErr w:type="spellStart"/>
            <w:r w:rsidRPr="00365469">
              <w:rPr>
                <w:sz w:val="18"/>
                <w:szCs w:val="18"/>
              </w:rPr>
              <w:t>терро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ризма</w:t>
            </w:r>
            <w:proofErr w:type="spellEnd"/>
            <w:r w:rsidRPr="00365469">
              <w:rPr>
                <w:sz w:val="18"/>
                <w:szCs w:val="18"/>
              </w:rPr>
              <w:t xml:space="preserve"> и экстремизма </w:t>
            </w:r>
          </w:p>
          <w:p w:rsidR="00715D41" w:rsidRPr="00365469" w:rsidRDefault="00715D41" w:rsidP="00715D41">
            <w:pPr>
              <w:autoSpaceDE w:val="0"/>
              <w:snapToGrid w:val="0"/>
              <w:ind w:right="-73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25,00</w:t>
            </w:r>
          </w:p>
        </w:tc>
      </w:tr>
    </w:tbl>
    <w:p w:rsidR="00914D2F" w:rsidRDefault="00914D2F" w:rsidP="00914D2F">
      <w:pPr>
        <w:jc w:val="center"/>
      </w:pPr>
      <w:r>
        <w:lastRenderedPageBreak/>
        <w:t>137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715D41" w:rsidRPr="00365469" w:rsidTr="00715D4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715D4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715D4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3.32. Поддержка </w:t>
            </w:r>
            <w:proofErr w:type="spellStart"/>
            <w:r w:rsidRPr="00365469">
              <w:rPr>
                <w:sz w:val="18"/>
                <w:szCs w:val="18"/>
              </w:rPr>
              <w:t>мероприя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тий</w:t>
            </w:r>
            <w:proofErr w:type="spellEnd"/>
            <w:r w:rsidRPr="00365469">
              <w:rPr>
                <w:sz w:val="18"/>
                <w:szCs w:val="18"/>
              </w:rPr>
              <w:t xml:space="preserve">, </w:t>
            </w:r>
            <w:proofErr w:type="gramStart"/>
            <w:r w:rsidRPr="00365469">
              <w:rPr>
                <w:sz w:val="18"/>
                <w:szCs w:val="18"/>
              </w:rPr>
              <w:t>направленных</w:t>
            </w:r>
            <w:proofErr w:type="gramEnd"/>
            <w:r w:rsidRPr="00365469">
              <w:rPr>
                <w:sz w:val="18"/>
                <w:szCs w:val="18"/>
              </w:rPr>
              <w:t xml:space="preserve"> на противодействие </w:t>
            </w:r>
            <w:proofErr w:type="spellStart"/>
            <w:r w:rsidRPr="00365469">
              <w:rPr>
                <w:sz w:val="18"/>
                <w:szCs w:val="18"/>
              </w:rPr>
              <w:t>этни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ческому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религиоз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ному</w:t>
            </w:r>
            <w:proofErr w:type="spellEnd"/>
            <w:r w:rsidRPr="00365469">
              <w:rPr>
                <w:sz w:val="18"/>
                <w:szCs w:val="18"/>
              </w:rPr>
              <w:t xml:space="preserve"> экстремизму и реализуемых </w:t>
            </w:r>
            <w:proofErr w:type="spellStart"/>
            <w:r w:rsidRPr="00365469">
              <w:rPr>
                <w:sz w:val="18"/>
                <w:szCs w:val="18"/>
              </w:rPr>
              <w:t>нацио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нальными</w:t>
            </w:r>
            <w:proofErr w:type="spellEnd"/>
            <w:r w:rsidRPr="00365469">
              <w:rPr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sz w:val="18"/>
                <w:szCs w:val="18"/>
              </w:rPr>
              <w:t>обществен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ными</w:t>
            </w:r>
            <w:proofErr w:type="spellEnd"/>
            <w:r w:rsidRPr="00365469">
              <w:rPr>
                <w:sz w:val="18"/>
                <w:szCs w:val="18"/>
              </w:rPr>
              <w:t xml:space="preserve"> объединениями, </w:t>
            </w:r>
            <w:proofErr w:type="spellStart"/>
            <w:r w:rsidRPr="00365469">
              <w:rPr>
                <w:sz w:val="18"/>
                <w:szCs w:val="18"/>
              </w:rPr>
              <w:t>национально-культур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ными</w:t>
            </w:r>
            <w:proofErr w:type="spellEnd"/>
            <w:r w:rsidRPr="00365469">
              <w:rPr>
                <w:sz w:val="18"/>
                <w:szCs w:val="18"/>
              </w:rPr>
              <w:t xml:space="preserve"> автономиями, религиозными и иными некоммерческими организациями </w:t>
            </w:r>
          </w:p>
          <w:p w:rsidR="00715D41" w:rsidRPr="00365469" w:rsidRDefault="00715D41" w:rsidP="00715D4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300,00</w:t>
            </w:r>
          </w:p>
        </w:tc>
      </w:tr>
      <w:tr w:rsidR="002A3F9A" w:rsidRPr="00365469" w:rsidTr="00715D4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715D4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3.33. Издание научной, публицистической литературы, </w:t>
            </w:r>
            <w:proofErr w:type="spellStart"/>
            <w:r w:rsidRPr="00365469">
              <w:rPr>
                <w:sz w:val="18"/>
                <w:szCs w:val="18"/>
              </w:rPr>
              <w:t>справоч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ных</w:t>
            </w:r>
            <w:proofErr w:type="spellEnd"/>
            <w:r w:rsidRPr="00365469">
              <w:rPr>
                <w:sz w:val="18"/>
                <w:szCs w:val="18"/>
              </w:rPr>
              <w:t xml:space="preserve"> и </w:t>
            </w:r>
            <w:proofErr w:type="spellStart"/>
            <w:r w:rsidRPr="00365469">
              <w:rPr>
                <w:sz w:val="18"/>
                <w:szCs w:val="18"/>
              </w:rPr>
              <w:t>информацион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ных</w:t>
            </w:r>
            <w:proofErr w:type="spellEnd"/>
            <w:r w:rsidRPr="00365469">
              <w:rPr>
                <w:sz w:val="18"/>
                <w:szCs w:val="18"/>
              </w:rPr>
              <w:t xml:space="preserve"> материалов, </w:t>
            </w:r>
            <w:proofErr w:type="spellStart"/>
            <w:r w:rsidRPr="00365469">
              <w:rPr>
                <w:sz w:val="18"/>
                <w:szCs w:val="18"/>
              </w:rPr>
              <w:t>осве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щающих</w:t>
            </w:r>
            <w:proofErr w:type="spellEnd"/>
            <w:r w:rsidRPr="00365469">
              <w:rPr>
                <w:sz w:val="18"/>
                <w:szCs w:val="18"/>
              </w:rPr>
              <w:t xml:space="preserve"> деятельность по формированию культуры </w:t>
            </w:r>
            <w:proofErr w:type="spellStart"/>
            <w:r w:rsidR="00715D41">
              <w:rPr>
                <w:sz w:val="18"/>
                <w:szCs w:val="18"/>
              </w:rPr>
              <w:t>межнацио-нального</w:t>
            </w:r>
            <w:proofErr w:type="spellEnd"/>
            <w:r w:rsidR="00715D41">
              <w:rPr>
                <w:sz w:val="18"/>
                <w:szCs w:val="18"/>
              </w:rPr>
              <w:t xml:space="preserve"> </w:t>
            </w:r>
            <w:r w:rsidRPr="00365469">
              <w:rPr>
                <w:sz w:val="18"/>
                <w:szCs w:val="18"/>
              </w:rPr>
              <w:t xml:space="preserve">мира и согласия в </w:t>
            </w:r>
            <w:proofErr w:type="gramStart"/>
            <w:r w:rsidRPr="00365469">
              <w:rPr>
                <w:sz w:val="18"/>
                <w:szCs w:val="18"/>
              </w:rPr>
              <w:t>обществе</w:t>
            </w:r>
            <w:proofErr w:type="gramEnd"/>
            <w:r w:rsidRPr="00365469">
              <w:rPr>
                <w:sz w:val="18"/>
                <w:szCs w:val="18"/>
              </w:rPr>
              <w:t xml:space="preserve">, </w:t>
            </w:r>
            <w:r w:rsidR="00715D41">
              <w:rPr>
                <w:sz w:val="18"/>
                <w:szCs w:val="18"/>
              </w:rPr>
              <w:t xml:space="preserve">           </w:t>
            </w:r>
            <w:r w:rsidRPr="00365469">
              <w:rPr>
                <w:sz w:val="18"/>
                <w:szCs w:val="18"/>
              </w:rPr>
              <w:t xml:space="preserve">в печатном и </w:t>
            </w:r>
            <w:proofErr w:type="spellStart"/>
            <w:r w:rsidRPr="00365469">
              <w:rPr>
                <w:sz w:val="18"/>
                <w:szCs w:val="18"/>
              </w:rPr>
              <w:t>электрон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ном</w:t>
            </w:r>
            <w:proofErr w:type="spellEnd"/>
            <w:r w:rsidRPr="00365469">
              <w:rPr>
                <w:sz w:val="18"/>
                <w:szCs w:val="18"/>
              </w:rPr>
              <w:t xml:space="preserve"> виде</w:t>
            </w:r>
          </w:p>
          <w:p w:rsidR="00715D41" w:rsidRPr="00365469" w:rsidRDefault="00715D41" w:rsidP="00715D4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120,00</w:t>
            </w:r>
          </w:p>
        </w:tc>
      </w:tr>
      <w:tr w:rsidR="002A3F9A" w:rsidRPr="00365469" w:rsidTr="00715D4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715D41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365469">
              <w:rPr>
                <w:sz w:val="18"/>
                <w:szCs w:val="18"/>
              </w:rPr>
              <w:t>Подпро</w:t>
            </w:r>
            <w:r w:rsidR="00715D41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грамма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715D41">
            <w:pPr>
              <w:autoSpaceDE w:val="0"/>
              <w:snapToGrid w:val="0"/>
              <w:ind w:right="-73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«</w:t>
            </w:r>
            <w:r w:rsidR="00F1062C">
              <w:rPr>
                <w:sz w:val="18"/>
                <w:szCs w:val="18"/>
              </w:rPr>
              <w:t>С</w:t>
            </w:r>
            <w:r w:rsidR="00B41DFA" w:rsidRPr="00365469">
              <w:rPr>
                <w:sz w:val="18"/>
                <w:szCs w:val="18"/>
              </w:rPr>
              <w:t>одействи</w:t>
            </w:r>
            <w:r w:rsidR="00F1062C">
              <w:rPr>
                <w:sz w:val="18"/>
                <w:szCs w:val="18"/>
              </w:rPr>
              <w:t>е</w:t>
            </w:r>
            <w:r w:rsidRPr="00365469">
              <w:rPr>
                <w:sz w:val="18"/>
                <w:szCs w:val="18"/>
              </w:rPr>
              <w:t xml:space="preserve"> развитию муниципальной службы, территориального общественного самоуправления и иных форм</w:t>
            </w:r>
            <w:r w:rsidR="00715D41">
              <w:rPr>
                <w:sz w:val="18"/>
                <w:szCs w:val="18"/>
              </w:rPr>
              <w:t xml:space="preserve"> осуществления </w:t>
            </w:r>
            <w:r w:rsidRPr="00365469">
              <w:rPr>
                <w:sz w:val="18"/>
                <w:szCs w:val="18"/>
              </w:rPr>
              <w:t xml:space="preserve"> местного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самоуправ</w:t>
            </w:r>
            <w:r w:rsidR="00F1062C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ления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в Республик</w:t>
            </w:r>
            <w:r w:rsidR="00715D41">
              <w:rPr>
                <w:sz w:val="18"/>
                <w:szCs w:val="18"/>
              </w:rPr>
              <w:t>е</w:t>
            </w:r>
            <w:r w:rsidRPr="00365469">
              <w:rPr>
                <w:sz w:val="18"/>
                <w:szCs w:val="18"/>
              </w:rPr>
              <w:t xml:space="preserve"> Карелия</w:t>
            </w:r>
            <w:r w:rsidR="00715D41">
              <w:rPr>
                <w:sz w:val="18"/>
                <w:szCs w:val="18"/>
              </w:rPr>
              <w:t>»</w:t>
            </w:r>
            <w:r w:rsidRPr="00365469">
              <w:rPr>
                <w:sz w:val="18"/>
                <w:szCs w:val="18"/>
              </w:rPr>
              <w:t xml:space="preserve"> на 2014-2012 годы </w:t>
            </w:r>
          </w:p>
          <w:p w:rsidR="00715D41" w:rsidRPr="00365469" w:rsidRDefault="00715D41" w:rsidP="00715D41">
            <w:pPr>
              <w:autoSpaceDE w:val="0"/>
              <w:snapToGrid w:val="0"/>
              <w:ind w:right="-73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F1062C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Государственный комитет Республики Карелия по взаимодействию </w:t>
            </w:r>
            <w:r>
              <w:rPr>
                <w:sz w:val="18"/>
                <w:szCs w:val="18"/>
              </w:rPr>
              <w:t xml:space="preserve">     </w:t>
            </w:r>
            <w:r w:rsidRPr="00365469">
              <w:rPr>
                <w:sz w:val="18"/>
                <w:szCs w:val="18"/>
              </w:rPr>
              <w:t>с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4 410,0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4 840,0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5 325,0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5 910,0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6 395,0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7 380,0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12 577,0</w:t>
            </w:r>
          </w:p>
        </w:tc>
      </w:tr>
    </w:tbl>
    <w:p w:rsidR="00715D41" w:rsidRDefault="00715D41"/>
    <w:p w:rsidR="00715D41" w:rsidRDefault="00715D41"/>
    <w:p w:rsidR="00715D41" w:rsidRDefault="00715D41"/>
    <w:p w:rsidR="00715D41" w:rsidRDefault="00715D41"/>
    <w:p w:rsidR="00715D41" w:rsidRDefault="00914D2F" w:rsidP="00914D2F">
      <w:pPr>
        <w:jc w:val="center"/>
      </w:pPr>
      <w:r>
        <w:t>138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715D41" w:rsidRPr="00365469" w:rsidTr="00715D4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41" w:rsidRPr="00365469" w:rsidRDefault="00715D41" w:rsidP="00715D4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715D4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F1062C" w:rsidP="005A4E2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4.1. </w:t>
            </w:r>
            <w:r w:rsidR="00715D41">
              <w:rPr>
                <w:sz w:val="18"/>
                <w:szCs w:val="18"/>
              </w:rPr>
              <w:t>Оказание содействия в</w:t>
            </w:r>
            <w:r w:rsidR="002A3F9A" w:rsidRPr="00365469">
              <w:rPr>
                <w:sz w:val="18"/>
                <w:szCs w:val="18"/>
              </w:rPr>
              <w:t xml:space="preserve"> </w:t>
            </w:r>
            <w:r w:rsidR="00715D41">
              <w:rPr>
                <w:sz w:val="18"/>
                <w:szCs w:val="18"/>
              </w:rPr>
              <w:t>подготовке</w:t>
            </w:r>
            <w:r w:rsidR="002A3F9A" w:rsidRPr="00365469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2A3F9A" w:rsidRPr="00365469">
              <w:rPr>
                <w:sz w:val="18"/>
                <w:szCs w:val="18"/>
              </w:rPr>
              <w:t>переподго</w:t>
            </w:r>
            <w:r w:rsidR="005A4E25">
              <w:rPr>
                <w:sz w:val="18"/>
                <w:szCs w:val="18"/>
              </w:rPr>
              <w:t>-</w:t>
            </w:r>
            <w:r w:rsidR="002A3F9A" w:rsidRPr="00365469">
              <w:rPr>
                <w:sz w:val="18"/>
                <w:szCs w:val="18"/>
              </w:rPr>
              <w:t>товк</w:t>
            </w:r>
            <w:r w:rsidR="00715D41">
              <w:rPr>
                <w:sz w:val="18"/>
                <w:szCs w:val="18"/>
              </w:rPr>
              <w:t>е</w:t>
            </w:r>
            <w:proofErr w:type="spellEnd"/>
            <w:proofErr w:type="gramEnd"/>
            <w:r w:rsidR="002A3F9A" w:rsidRPr="00365469">
              <w:rPr>
                <w:sz w:val="18"/>
                <w:szCs w:val="18"/>
              </w:rPr>
              <w:t xml:space="preserve"> и  повышени</w:t>
            </w:r>
            <w:r w:rsidR="00715D41">
              <w:rPr>
                <w:sz w:val="18"/>
                <w:szCs w:val="18"/>
              </w:rPr>
              <w:t>ю</w:t>
            </w:r>
            <w:r w:rsidR="002A3F9A" w:rsidRPr="00365469">
              <w:rPr>
                <w:sz w:val="18"/>
                <w:szCs w:val="18"/>
              </w:rPr>
              <w:t xml:space="preserve"> квалификации </w:t>
            </w:r>
            <w:proofErr w:type="spellStart"/>
            <w:r w:rsidR="002A3F9A" w:rsidRPr="00365469">
              <w:rPr>
                <w:sz w:val="18"/>
                <w:szCs w:val="18"/>
              </w:rPr>
              <w:t>долж</w:t>
            </w:r>
            <w:r w:rsidR="005A4E25">
              <w:rPr>
                <w:sz w:val="18"/>
                <w:szCs w:val="18"/>
              </w:rPr>
              <w:t>-</w:t>
            </w:r>
            <w:r w:rsidR="002A3F9A" w:rsidRPr="00365469">
              <w:rPr>
                <w:sz w:val="18"/>
                <w:szCs w:val="18"/>
              </w:rPr>
              <w:t>ностных</w:t>
            </w:r>
            <w:proofErr w:type="spellEnd"/>
            <w:r w:rsidR="002A3F9A" w:rsidRPr="00365469">
              <w:rPr>
                <w:sz w:val="18"/>
                <w:szCs w:val="18"/>
              </w:rPr>
              <w:t xml:space="preserve"> лиц</w:t>
            </w:r>
            <w:r w:rsidR="00715D41">
              <w:rPr>
                <w:sz w:val="18"/>
                <w:szCs w:val="18"/>
              </w:rPr>
              <w:t xml:space="preserve"> местного самоуправления</w:t>
            </w:r>
            <w:r w:rsidR="002A3F9A" w:rsidRPr="00365469">
              <w:rPr>
                <w:sz w:val="18"/>
                <w:szCs w:val="18"/>
              </w:rPr>
              <w:t xml:space="preserve">, </w:t>
            </w:r>
            <w:proofErr w:type="spellStart"/>
            <w:r w:rsidR="002A3F9A" w:rsidRPr="00365469">
              <w:rPr>
                <w:sz w:val="18"/>
                <w:szCs w:val="18"/>
              </w:rPr>
              <w:t>муни</w:t>
            </w:r>
            <w:r w:rsidR="005A4E25">
              <w:rPr>
                <w:sz w:val="18"/>
                <w:szCs w:val="18"/>
              </w:rPr>
              <w:t>-</w:t>
            </w:r>
            <w:r w:rsidR="002A3F9A" w:rsidRPr="00365469">
              <w:rPr>
                <w:sz w:val="18"/>
                <w:szCs w:val="18"/>
              </w:rPr>
              <w:t>ципальных</w:t>
            </w:r>
            <w:proofErr w:type="spellEnd"/>
            <w:r w:rsidR="002A3F9A" w:rsidRPr="00365469">
              <w:rPr>
                <w:sz w:val="18"/>
                <w:szCs w:val="18"/>
              </w:rPr>
              <w:t xml:space="preserve"> служащих</w:t>
            </w:r>
            <w:r w:rsidR="00715D41">
              <w:rPr>
                <w:sz w:val="18"/>
                <w:szCs w:val="18"/>
              </w:rPr>
              <w:t xml:space="preserve">, </w:t>
            </w:r>
            <w:r w:rsidR="002A3F9A" w:rsidRPr="00365469">
              <w:rPr>
                <w:sz w:val="18"/>
                <w:szCs w:val="18"/>
              </w:rPr>
              <w:t xml:space="preserve"> повышени</w:t>
            </w:r>
            <w:r w:rsidR="00715D41">
              <w:rPr>
                <w:sz w:val="18"/>
                <w:szCs w:val="18"/>
              </w:rPr>
              <w:t>ю</w:t>
            </w:r>
            <w:r w:rsidR="002A3F9A" w:rsidRPr="00365469">
              <w:rPr>
                <w:sz w:val="18"/>
                <w:szCs w:val="18"/>
              </w:rPr>
              <w:t xml:space="preserve"> уровня профессионализма, квалификации и </w:t>
            </w:r>
            <w:proofErr w:type="spellStart"/>
            <w:r w:rsidR="002A3F9A" w:rsidRPr="00365469">
              <w:rPr>
                <w:sz w:val="18"/>
                <w:szCs w:val="18"/>
              </w:rPr>
              <w:t>компе</w:t>
            </w:r>
            <w:r w:rsidR="005A4E25">
              <w:rPr>
                <w:sz w:val="18"/>
                <w:szCs w:val="18"/>
              </w:rPr>
              <w:t>-</w:t>
            </w:r>
            <w:r w:rsidR="002A3F9A" w:rsidRPr="00365469">
              <w:rPr>
                <w:sz w:val="18"/>
                <w:szCs w:val="18"/>
              </w:rPr>
              <w:t>тенций</w:t>
            </w:r>
            <w:proofErr w:type="spellEnd"/>
            <w:r w:rsidR="005A4E25">
              <w:rPr>
                <w:sz w:val="18"/>
                <w:szCs w:val="18"/>
              </w:rPr>
              <w:t xml:space="preserve"> участников территориального общественного </w:t>
            </w:r>
            <w:proofErr w:type="spellStart"/>
            <w:r w:rsidR="005A4E25">
              <w:rPr>
                <w:sz w:val="18"/>
                <w:szCs w:val="18"/>
              </w:rPr>
              <w:t>само-управления</w:t>
            </w:r>
            <w:proofErr w:type="spellEnd"/>
            <w:r w:rsidR="005A4E25">
              <w:rPr>
                <w:sz w:val="18"/>
                <w:szCs w:val="18"/>
              </w:rPr>
              <w:t xml:space="preserve"> и иных форм осуществления местного </w:t>
            </w:r>
            <w:proofErr w:type="spellStart"/>
            <w:r w:rsidR="005A4E25">
              <w:rPr>
                <w:sz w:val="18"/>
                <w:szCs w:val="18"/>
              </w:rPr>
              <w:t>самоуправ-ления</w:t>
            </w:r>
            <w:proofErr w:type="spellEnd"/>
          </w:p>
          <w:p w:rsidR="005A4E25" w:rsidRPr="00365469" w:rsidRDefault="005A4E25" w:rsidP="005A4E2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Государственный комитет Республики Карелия по взаимодействию </w:t>
            </w:r>
            <w:r w:rsidR="005A4E25">
              <w:rPr>
                <w:sz w:val="18"/>
                <w:szCs w:val="18"/>
              </w:rPr>
              <w:t xml:space="preserve">     </w:t>
            </w:r>
            <w:r w:rsidRPr="00365469">
              <w:rPr>
                <w:sz w:val="18"/>
                <w:szCs w:val="18"/>
              </w:rPr>
              <w:t>с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1 830,0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1 890,0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1 950,0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2 010,0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2 070,0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2 130,0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4 002,0</w:t>
            </w:r>
          </w:p>
        </w:tc>
      </w:tr>
      <w:tr w:rsidR="002A3F9A" w:rsidRPr="00365469" w:rsidTr="00715D4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F1062C" w:rsidP="00F1062C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4.2. </w:t>
            </w:r>
            <w:r w:rsidR="005A4E25">
              <w:rPr>
                <w:sz w:val="18"/>
                <w:szCs w:val="18"/>
              </w:rPr>
              <w:t>С</w:t>
            </w:r>
            <w:r w:rsidR="002A3F9A" w:rsidRPr="00365469">
              <w:rPr>
                <w:sz w:val="18"/>
                <w:szCs w:val="18"/>
              </w:rPr>
              <w:t>тимулировани</w:t>
            </w:r>
            <w:r w:rsidR="005A4E25">
              <w:rPr>
                <w:sz w:val="18"/>
                <w:szCs w:val="18"/>
              </w:rPr>
              <w:t>е</w:t>
            </w:r>
            <w:r w:rsidR="002A3F9A" w:rsidRPr="00365469">
              <w:rPr>
                <w:sz w:val="18"/>
                <w:szCs w:val="18"/>
              </w:rPr>
              <w:t xml:space="preserve"> создания и развития ТОС и иных форм </w:t>
            </w:r>
            <w:r>
              <w:rPr>
                <w:sz w:val="18"/>
                <w:szCs w:val="18"/>
              </w:rPr>
              <w:t xml:space="preserve">осуществления </w:t>
            </w:r>
            <w:proofErr w:type="spellStart"/>
            <w:proofErr w:type="gramStart"/>
            <w:r w:rsidR="002A3F9A" w:rsidRPr="00365469">
              <w:rPr>
                <w:sz w:val="18"/>
                <w:szCs w:val="18"/>
              </w:rPr>
              <w:t>мест</w:t>
            </w:r>
            <w:r>
              <w:rPr>
                <w:sz w:val="18"/>
                <w:szCs w:val="18"/>
              </w:rPr>
              <w:t>-</w:t>
            </w:r>
            <w:r w:rsidR="002A3F9A" w:rsidRPr="00365469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="002A3F9A" w:rsidRPr="00365469">
              <w:rPr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Государственный комитет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Респуб</w:t>
            </w:r>
            <w:r w:rsidR="00F1062C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лики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Карелия по взаимодействию </w:t>
            </w:r>
            <w:r w:rsidR="005A4E25">
              <w:rPr>
                <w:sz w:val="18"/>
                <w:szCs w:val="18"/>
              </w:rPr>
              <w:t xml:space="preserve">  </w:t>
            </w:r>
            <w:r w:rsidRPr="00365469">
              <w:rPr>
                <w:sz w:val="18"/>
                <w:szCs w:val="18"/>
              </w:rPr>
              <w:t>с органами местного самоуправления</w:t>
            </w:r>
          </w:p>
          <w:p w:rsidR="00F1062C" w:rsidRPr="00365469" w:rsidRDefault="00F1062C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500,0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1 800,0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2 700,0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6 000,0</w:t>
            </w:r>
          </w:p>
        </w:tc>
      </w:tr>
      <w:tr w:rsidR="002A3F9A" w:rsidRPr="00365469" w:rsidTr="00715D41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F1062C" w:rsidP="00F1062C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4.3. </w:t>
            </w:r>
            <w:r w:rsidR="002A3F9A" w:rsidRPr="00365469">
              <w:rPr>
                <w:sz w:val="18"/>
                <w:szCs w:val="18"/>
              </w:rPr>
              <w:t xml:space="preserve">Поощрение и </w:t>
            </w:r>
            <w:proofErr w:type="spellStart"/>
            <w:r w:rsidR="002A3F9A" w:rsidRPr="00365469">
              <w:rPr>
                <w:sz w:val="18"/>
                <w:szCs w:val="18"/>
              </w:rPr>
              <w:t>популя</w:t>
            </w:r>
            <w:r w:rsidR="005A4E25">
              <w:rPr>
                <w:sz w:val="18"/>
                <w:szCs w:val="18"/>
              </w:rPr>
              <w:t>-</w:t>
            </w:r>
            <w:r w:rsidR="002A3F9A" w:rsidRPr="00365469">
              <w:rPr>
                <w:sz w:val="18"/>
                <w:szCs w:val="18"/>
              </w:rPr>
              <w:t>ризация</w:t>
            </w:r>
            <w:proofErr w:type="spellEnd"/>
            <w:r w:rsidR="002A3F9A" w:rsidRPr="00365469">
              <w:rPr>
                <w:sz w:val="18"/>
                <w:szCs w:val="18"/>
              </w:rPr>
              <w:t xml:space="preserve"> достижений в </w:t>
            </w:r>
            <w:proofErr w:type="gramStart"/>
            <w:r w:rsidR="002A3F9A" w:rsidRPr="00365469">
              <w:rPr>
                <w:sz w:val="18"/>
                <w:szCs w:val="18"/>
              </w:rPr>
              <w:t>развитии</w:t>
            </w:r>
            <w:proofErr w:type="gramEnd"/>
            <w:r w:rsidR="002A3F9A" w:rsidRPr="00365469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Государственный комитет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Респуб</w:t>
            </w:r>
            <w:r w:rsidR="00F1062C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лики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Карелия по взаимодействию </w:t>
            </w:r>
            <w:r w:rsidR="005A4E25">
              <w:rPr>
                <w:sz w:val="18"/>
                <w:szCs w:val="18"/>
              </w:rPr>
              <w:t xml:space="preserve"> </w:t>
            </w:r>
            <w:r w:rsidRPr="00365469">
              <w:rPr>
                <w:sz w:val="18"/>
                <w:szCs w:val="18"/>
              </w:rPr>
              <w:t>с органами местного самоуправления</w:t>
            </w:r>
          </w:p>
          <w:p w:rsidR="00F1062C" w:rsidRPr="00365469" w:rsidRDefault="00F1062C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2 280,00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2 450,00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2 475,00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2 525,00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2 550,00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2 575,00</w:t>
            </w:r>
          </w:p>
        </w:tc>
      </w:tr>
      <w:tr w:rsidR="002A3F9A" w:rsidRPr="00365469" w:rsidTr="00F1062C">
        <w:trPr>
          <w:cantSplit/>
          <w:trHeight w:val="11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365469">
              <w:rPr>
                <w:sz w:val="18"/>
                <w:szCs w:val="18"/>
              </w:rPr>
              <w:t>Подпро</w:t>
            </w:r>
            <w:r w:rsidR="005A4E2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грамма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5469">
              <w:rPr>
                <w:rFonts w:ascii="Times New Roman" w:hAnsi="Times New Roman" w:cs="Times New Roman"/>
                <w:sz w:val="18"/>
                <w:szCs w:val="18"/>
              </w:rPr>
              <w:t>«Развитие системы мировой юстиции в Республике Карелия</w:t>
            </w:r>
            <w:r w:rsidR="005A4E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65469">
              <w:rPr>
                <w:rFonts w:ascii="Times New Roman" w:hAnsi="Times New Roman" w:cs="Times New Roman"/>
                <w:sz w:val="18"/>
                <w:szCs w:val="18"/>
              </w:rPr>
              <w:t xml:space="preserve"> на 2014-2020 годы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F1062C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469"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0105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00207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</w:tr>
      <w:tr w:rsidR="002A3F9A" w:rsidRPr="00365469" w:rsidTr="00F1062C">
        <w:trPr>
          <w:cantSplit/>
          <w:trHeight w:val="24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1062C" w:rsidRDefault="00F1062C" w:rsidP="00914D2F">
      <w:pPr>
        <w:jc w:val="center"/>
      </w:pPr>
    </w:p>
    <w:p w:rsidR="005A4E25" w:rsidRDefault="00914D2F" w:rsidP="00914D2F">
      <w:pPr>
        <w:jc w:val="center"/>
      </w:pPr>
      <w:r>
        <w:lastRenderedPageBreak/>
        <w:t>139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5A4E25" w:rsidRPr="00365469" w:rsidTr="005A4E25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5A4E25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2A3F9A" w:rsidP="00914D2F">
            <w:pPr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Мероприятие 5.</w:t>
            </w:r>
            <w:r w:rsidR="005A4E25">
              <w:rPr>
                <w:sz w:val="18"/>
                <w:szCs w:val="18"/>
              </w:rPr>
              <w:t>1</w:t>
            </w:r>
            <w:r w:rsidRPr="00365469">
              <w:rPr>
                <w:sz w:val="18"/>
                <w:szCs w:val="18"/>
              </w:rPr>
              <w:t xml:space="preserve">. </w:t>
            </w:r>
            <w:r w:rsidRPr="00365469">
              <w:rPr>
                <w:iCs/>
                <w:sz w:val="18"/>
                <w:szCs w:val="18"/>
              </w:rPr>
              <w:t xml:space="preserve">Обеспечение судебных участков мировых судей Республики Карелия техническими средствами и </w:t>
            </w:r>
            <w:proofErr w:type="spellStart"/>
            <w:proofErr w:type="gramStart"/>
            <w:r w:rsidRPr="00365469">
              <w:rPr>
                <w:iCs/>
                <w:sz w:val="18"/>
                <w:szCs w:val="18"/>
              </w:rPr>
              <w:t>систем</w:t>
            </w:r>
            <w:r w:rsidR="005A4E25">
              <w:rPr>
                <w:iCs/>
                <w:sz w:val="18"/>
                <w:szCs w:val="18"/>
              </w:rPr>
              <w:t>а-ми</w:t>
            </w:r>
            <w:proofErr w:type="spellEnd"/>
            <w:proofErr w:type="gramEnd"/>
            <w:r w:rsidRPr="00365469">
              <w:rPr>
                <w:iCs/>
                <w:sz w:val="18"/>
                <w:szCs w:val="18"/>
              </w:rPr>
              <w:t xml:space="preserve"> обеспечения </w:t>
            </w:r>
            <w:proofErr w:type="spellStart"/>
            <w:r w:rsidRPr="00365469">
              <w:rPr>
                <w:iCs/>
                <w:sz w:val="18"/>
                <w:szCs w:val="18"/>
              </w:rPr>
              <w:t>безо</w:t>
            </w:r>
            <w:r w:rsidR="005A4E25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пасности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помещений (зданий), в том числе охранно-пожарной и тревожной </w:t>
            </w:r>
            <w:proofErr w:type="spellStart"/>
            <w:r w:rsidRPr="00365469">
              <w:rPr>
                <w:iCs/>
                <w:sz w:val="18"/>
                <w:szCs w:val="18"/>
              </w:rPr>
              <w:t>сигнализа</w:t>
            </w:r>
            <w:r w:rsidR="005A4E25">
              <w:rPr>
                <w:iCs/>
                <w:sz w:val="18"/>
                <w:szCs w:val="18"/>
              </w:rPr>
              <w:t>-</w:t>
            </w:r>
            <w:r w:rsidRPr="00365469">
              <w:rPr>
                <w:iCs/>
                <w:sz w:val="18"/>
                <w:szCs w:val="18"/>
              </w:rPr>
              <w:t>цией</w:t>
            </w:r>
            <w:proofErr w:type="spellEnd"/>
            <w:r w:rsidRPr="00365469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469"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0105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00207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E25" w:rsidRPr="00365469" w:rsidTr="005A4E25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pStyle w:val="ConsPlusNormal"/>
              <w:snapToGrid w:val="0"/>
              <w:spacing w:after="12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469">
              <w:rPr>
                <w:rFonts w:ascii="Times New Roman" w:hAnsi="Times New Roman" w:cs="Times New Roman"/>
                <w:sz w:val="18"/>
                <w:szCs w:val="18"/>
              </w:rPr>
              <w:t>Мероприятие 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654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Выполнение текущего ремонта в помещениях судебных участков мировых судей Республики Карелия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469"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0105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00207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365469" w:rsidTr="005A4E25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46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5.3. </w:t>
            </w:r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Обновление </w:t>
            </w:r>
            <w:proofErr w:type="spellStart"/>
            <w:proofErr w:type="gramStart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компью</w:t>
            </w:r>
            <w:r w:rsidR="005A4E2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терной</w:t>
            </w:r>
            <w:proofErr w:type="spellEnd"/>
            <w:proofErr w:type="gramEnd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оргтехники судебных участков мировых судей </w:t>
            </w:r>
            <w:proofErr w:type="spellStart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Рес</w:t>
            </w:r>
            <w:r w:rsidR="005A4E2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публики</w:t>
            </w:r>
            <w:proofErr w:type="spellEnd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Карелия, отвечающей </w:t>
            </w:r>
            <w:proofErr w:type="spellStart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предъяв</w:t>
            </w:r>
            <w:r w:rsidR="005A4E2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ляемым</w:t>
            </w:r>
            <w:proofErr w:type="spellEnd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требованиям для работы в </w:t>
            </w:r>
            <w:proofErr w:type="spellStart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государ</w:t>
            </w:r>
            <w:r w:rsidR="005A4E2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ственной</w:t>
            </w:r>
            <w:proofErr w:type="spellEnd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автоматизи</w:t>
            </w:r>
            <w:r w:rsidR="005A4E2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рованной</w:t>
            </w:r>
            <w:proofErr w:type="spellEnd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системе  «Правосудие»</w:t>
            </w:r>
          </w:p>
          <w:p w:rsidR="005A4E25" w:rsidRPr="00365469" w:rsidRDefault="005A4E25" w:rsidP="005A4E2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469"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0105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00207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4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365469" w:rsidTr="005A4E25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46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5.4. </w:t>
            </w:r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Увеличение количества должностей </w:t>
            </w:r>
            <w:proofErr w:type="spellStart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техниче</w:t>
            </w:r>
            <w:r w:rsidR="005A4E2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ских</w:t>
            </w:r>
            <w:proofErr w:type="spellEnd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работников в </w:t>
            </w:r>
            <w:proofErr w:type="gramStart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>аппаратах</w:t>
            </w:r>
            <w:proofErr w:type="gramEnd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мировых судей </w:t>
            </w:r>
            <w:r w:rsidR="005A4E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целях </w:t>
            </w:r>
            <w:proofErr w:type="spellStart"/>
            <w:r w:rsidR="005A4E25">
              <w:rPr>
                <w:rFonts w:ascii="Times New Roman" w:hAnsi="Times New Roman" w:cs="Times New Roman"/>
                <w:iCs/>
                <w:sz w:val="18"/>
                <w:szCs w:val="18"/>
              </w:rPr>
              <w:t>обеспе-чения</w:t>
            </w:r>
            <w:proofErr w:type="spellEnd"/>
            <w:r w:rsidRPr="003654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размещения в сети Интернет полной информации о находящихся в судах делах и текстов судебных актов</w:t>
            </w:r>
          </w:p>
          <w:p w:rsidR="005A4E25" w:rsidRPr="00365469" w:rsidRDefault="005A4E25" w:rsidP="005A4E2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469"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F9A" w:rsidRPr="00365469" w:rsidRDefault="002A3F9A" w:rsidP="00415962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0105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3F9A" w:rsidRPr="00365469" w:rsidRDefault="002A3F9A" w:rsidP="00415962">
            <w:pPr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00207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4D2F" w:rsidRDefault="00914D2F" w:rsidP="00914D2F">
      <w:pPr>
        <w:jc w:val="center"/>
      </w:pPr>
      <w:r>
        <w:lastRenderedPageBreak/>
        <w:t>140</w:t>
      </w:r>
    </w:p>
    <w:p w:rsidR="00914D2F" w:rsidRDefault="00914D2F" w:rsidP="00914D2F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2"/>
        <w:gridCol w:w="1558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5A4E25" w:rsidRPr="00365469" w:rsidTr="005A4E25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25" w:rsidRPr="00365469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14</w:t>
            </w:r>
          </w:p>
        </w:tc>
      </w:tr>
      <w:tr w:rsidR="002A3F9A" w:rsidRPr="00365469" w:rsidTr="005A4E25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5A4E25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365469">
              <w:rPr>
                <w:sz w:val="18"/>
                <w:szCs w:val="18"/>
              </w:rPr>
              <w:t>Подпро</w:t>
            </w:r>
            <w:r w:rsidR="005A4E2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грамма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«Формирование и подготовка резерва управленческих кадров Республики Карелия»</w:t>
            </w:r>
            <w:r w:rsidR="005A4E25">
              <w:rPr>
                <w:sz w:val="18"/>
                <w:szCs w:val="18"/>
              </w:rPr>
              <w:t xml:space="preserve"> на 2014-2020 годы</w:t>
            </w:r>
          </w:p>
          <w:p w:rsidR="005A4E25" w:rsidRPr="00365469" w:rsidRDefault="005A4E25" w:rsidP="005A4E2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F1062C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77,15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83,32</w:t>
            </w:r>
          </w:p>
        </w:tc>
      </w:tr>
      <w:tr w:rsidR="002A3F9A" w:rsidRPr="00365469" w:rsidTr="005A4E25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6.1. Размещение на </w:t>
            </w:r>
            <w:proofErr w:type="spellStart"/>
            <w:proofErr w:type="gramStart"/>
            <w:r w:rsidR="00F12DCE">
              <w:rPr>
                <w:sz w:val="18"/>
                <w:szCs w:val="18"/>
              </w:rPr>
              <w:t>Офи</w:t>
            </w:r>
            <w:r w:rsidR="005A4E25">
              <w:rPr>
                <w:sz w:val="18"/>
                <w:szCs w:val="18"/>
              </w:rPr>
              <w:t>-</w:t>
            </w:r>
            <w:r w:rsidR="00F12DCE">
              <w:rPr>
                <w:sz w:val="18"/>
                <w:szCs w:val="18"/>
              </w:rPr>
              <w:t>циальном</w:t>
            </w:r>
            <w:proofErr w:type="spellEnd"/>
            <w:proofErr w:type="gramEnd"/>
            <w:r w:rsidR="00F12DCE">
              <w:rPr>
                <w:sz w:val="18"/>
                <w:szCs w:val="18"/>
              </w:rPr>
              <w:t xml:space="preserve"> </w:t>
            </w:r>
            <w:proofErr w:type="spellStart"/>
            <w:r w:rsidR="00F12DCE">
              <w:rPr>
                <w:sz w:val="18"/>
                <w:szCs w:val="18"/>
              </w:rPr>
              <w:t>интернет-портале</w:t>
            </w:r>
            <w:proofErr w:type="spellEnd"/>
            <w:r w:rsidR="00F12DCE">
              <w:rPr>
                <w:sz w:val="18"/>
                <w:szCs w:val="18"/>
              </w:rPr>
              <w:t xml:space="preserve"> </w:t>
            </w:r>
            <w:r w:rsidRPr="00365469">
              <w:rPr>
                <w:sz w:val="18"/>
                <w:szCs w:val="18"/>
              </w:rPr>
              <w:t>Республики Карелия информации о мероприятиях, проводимых в рамках формирования резерва управленческих кадров Республики Карелия</w:t>
            </w:r>
          </w:p>
          <w:p w:rsidR="005A4E25" w:rsidRPr="00365469" w:rsidRDefault="005A4E25" w:rsidP="005A4E2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</w:tr>
      <w:tr w:rsidR="002A3F9A" w:rsidRPr="00365469" w:rsidTr="005A4E25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6.2. Проведение </w:t>
            </w:r>
            <w:proofErr w:type="spellStart"/>
            <w:proofErr w:type="gramStart"/>
            <w:r w:rsidRPr="00365469">
              <w:rPr>
                <w:color w:val="000000"/>
                <w:sz w:val="18"/>
                <w:szCs w:val="18"/>
              </w:rPr>
              <w:t>монито</w:t>
            </w:r>
            <w:r w:rsidR="005A4E25">
              <w:rPr>
                <w:color w:val="000000"/>
                <w:sz w:val="18"/>
                <w:szCs w:val="18"/>
              </w:rPr>
              <w:t>-</w:t>
            </w:r>
            <w:r w:rsidRPr="00365469">
              <w:rPr>
                <w:color w:val="000000"/>
                <w:sz w:val="18"/>
                <w:szCs w:val="18"/>
              </w:rPr>
              <w:t>ринга</w:t>
            </w:r>
            <w:proofErr w:type="spellEnd"/>
            <w:proofErr w:type="gramEnd"/>
            <w:r w:rsidRPr="00365469">
              <w:rPr>
                <w:color w:val="000000"/>
                <w:sz w:val="18"/>
                <w:szCs w:val="18"/>
              </w:rPr>
              <w:t xml:space="preserve"> количественного состава резерва управленческих кадров Республики Карелия</w:t>
            </w:r>
          </w:p>
          <w:p w:rsidR="005A4E25" w:rsidRPr="00365469" w:rsidRDefault="005A4E25" w:rsidP="005A4E25">
            <w:pPr>
              <w:autoSpaceDE w:val="0"/>
              <w:snapToGri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-</w:t>
            </w:r>
          </w:p>
        </w:tc>
      </w:tr>
      <w:tr w:rsidR="002A3F9A" w:rsidRPr="00365469" w:rsidTr="005A4E25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snapToGrid w:val="0"/>
              <w:jc w:val="left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 xml:space="preserve">Мероприятие 6.3. Организация </w:t>
            </w:r>
            <w:proofErr w:type="spellStart"/>
            <w:proofErr w:type="gramStart"/>
            <w:r w:rsidRPr="00365469">
              <w:rPr>
                <w:sz w:val="18"/>
                <w:szCs w:val="18"/>
              </w:rPr>
              <w:t>подго</w:t>
            </w:r>
            <w:r w:rsidR="005A4E2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товки</w:t>
            </w:r>
            <w:proofErr w:type="spellEnd"/>
            <w:proofErr w:type="gramEnd"/>
            <w:r w:rsidRPr="00365469">
              <w:rPr>
                <w:sz w:val="18"/>
                <w:szCs w:val="18"/>
              </w:rPr>
              <w:t xml:space="preserve"> лиц, включенных в резерв </w:t>
            </w:r>
            <w:proofErr w:type="spellStart"/>
            <w:r w:rsidRPr="00365469">
              <w:rPr>
                <w:sz w:val="18"/>
                <w:szCs w:val="18"/>
              </w:rPr>
              <w:t>управленче</w:t>
            </w:r>
            <w:r w:rsidR="005A4E2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ских</w:t>
            </w:r>
            <w:proofErr w:type="spellEnd"/>
            <w:r w:rsidRPr="00365469">
              <w:rPr>
                <w:sz w:val="18"/>
                <w:szCs w:val="18"/>
              </w:rPr>
              <w:t xml:space="preserve"> кадров </w:t>
            </w:r>
            <w:proofErr w:type="spellStart"/>
            <w:r w:rsidRPr="00365469">
              <w:rPr>
                <w:sz w:val="18"/>
                <w:szCs w:val="18"/>
              </w:rPr>
              <w:t>Респуб</w:t>
            </w:r>
            <w:r w:rsidR="005A4E25">
              <w:rPr>
                <w:sz w:val="18"/>
                <w:szCs w:val="18"/>
              </w:rPr>
              <w:t>-</w:t>
            </w:r>
            <w:r w:rsidRPr="00365469">
              <w:rPr>
                <w:sz w:val="18"/>
                <w:szCs w:val="18"/>
              </w:rPr>
              <w:t>лики</w:t>
            </w:r>
            <w:proofErr w:type="spellEnd"/>
            <w:r w:rsidRPr="00365469">
              <w:rPr>
                <w:sz w:val="18"/>
                <w:szCs w:val="18"/>
              </w:rPr>
              <w:t xml:space="preserve"> Карелия</w:t>
            </w:r>
          </w:p>
          <w:p w:rsidR="005A4E25" w:rsidRPr="00365469" w:rsidRDefault="005A4E25" w:rsidP="005A4E25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66,15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77,15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365469" w:rsidRDefault="002A3F9A" w:rsidP="00415962">
            <w:pPr>
              <w:snapToGrid w:val="0"/>
              <w:jc w:val="center"/>
              <w:rPr>
                <w:sz w:val="18"/>
                <w:szCs w:val="18"/>
              </w:rPr>
            </w:pPr>
            <w:r w:rsidRPr="00365469">
              <w:rPr>
                <w:sz w:val="18"/>
                <w:szCs w:val="18"/>
              </w:rPr>
              <w:t>83,32</w:t>
            </w:r>
          </w:p>
        </w:tc>
      </w:tr>
    </w:tbl>
    <w:p w:rsidR="002A3F9A" w:rsidRDefault="002A3F9A">
      <w:pPr>
        <w:autoSpaceDE w:val="0"/>
        <w:jc w:val="right"/>
        <w:rPr>
          <w:b/>
          <w:bCs/>
          <w:sz w:val="26"/>
          <w:szCs w:val="26"/>
        </w:rPr>
      </w:pPr>
    </w:p>
    <w:p w:rsidR="002A3F9A" w:rsidRDefault="002A3F9A">
      <w:pPr>
        <w:autoSpaceDE w:val="0"/>
        <w:jc w:val="right"/>
        <w:rPr>
          <w:b/>
          <w:bCs/>
          <w:sz w:val="26"/>
          <w:szCs w:val="26"/>
        </w:rPr>
      </w:pPr>
    </w:p>
    <w:p w:rsidR="002A3F9A" w:rsidRDefault="002A3F9A">
      <w:pPr>
        <w:autoSpaceDE w:val="0"/>
        <w:jc w:val="right"/>
        <w:rPr>
          <w:b/>
          <w:bCs/>
          <w:sz w:val="26"/>
          <w:szCs w:val="26"/>
        </w:rPr>
      </w:pPr>
    </w:p>
    <w:p w:rsidR="005A4E25" w:rsidRDefault="005A4E25">
      <w:pPr>
        <w:autoSpaceDE w:val="0"/>
        <w:rPr>
          <w:b/>
          <w:bCs/>
          <w:sz w:val="26"/>
          <w:szCs w:val="26"/>
        </w:rPr>
        <w:sectPr w:rsidR="005A4E25" w:rsidSect="0018622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567" w:right="1134" w:bottom="567" w:left="1134" w:header="560" w:footer="851" w:gutter="0"/>
          <w:pgNumType w:start="118"/>
          <w:cols w:space="720"/>
          <w:docGrid w:linePitch="360"/>
        </w:sectPr>
      </w:pPr>
    </w:p>
    <w:p w:rsidR="005A4E25" w:rsidRDefault="005A4E25" w:rsidP="003A1495">
      <w:pPr>
        <w:suppressAutoHyphens w:val="0"/>
        <w:autoSpaceDE w:val="0"/>
        <w:jc w:val="right"/>
        <w:rPr>
          <w:b/>
          <w:bCs/>
          <w:kern w:val="1"/>
        </w:rPr>
      </w:pPr>
    </w:p>
    <w:p w:rsidR="003A1495" w:rsidRPr="005A4E25" w:rsidRDefault="003A1495" w:rsidP="003A1495">
      <w:pPr>
        <w:suppressAutoHyphens w:val="0"/>
        <w:autoSpaceDE w:val="0"/>
        <w:jc w:val="right"/>
        <w:rPr>
          <w:bCs/>
          <w:kern w:val="1"/>
          <w:sz w:val="26"/>
          <w:szCs w:val="26"/>
        </w:rPr>
      </w:pPr>
      <w:r w:rsidRPr="005A4E25">
        <w:rPr>
          <w:bCs/>
          <w:kern w:val="1"/>
          <w:sz w:val="26"/>
          <w:szCs w:val="26"/>
        </w:rPr>
        <w:t>Приложение 7 к государственной программе</w:t>
      </w:r>
    </w:p>
    <w:p w:rsidR="003A1495" w:rsidRDefault="003A1495" w:rsidP="003A149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A3F9A" w:rsidRDefault="002A3F9A">
      <w:pPr>
        <w:autoSpaceDE w:val="0"/>
        <w:rPr>
          <w:b/>
          <w:bCs/>
        </w:rPr>
      </w:pPr>
    </w:p>
    <w:p w:rsidR="002A3F9A" w:rsidRDefault="002A3F9A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Финансовое обеспечение и прогнозная (справочная) оценка расходов бюджета Республики Карелия </w:t>
      </w:r>
    </w:p>
    <w:p w:rsidR="002A3F9A" w:rsidRDefault="002A3F9A">
      <w:pPr>
        <w:autoSpaceDE w:val="0"/>
        <w:jc w:val="center"/>
        <w:rPr>
          <w:b/>
          <w:bCs/>
        </w:rPr>
      </w:pPr>
      <w:r>
        <w:rPr>
          <w:b/>
          <w:bCs/>
        </w:rPr>
        <w:t>(с учетом средств федерального бюджета), бюджетов государственных внебюджетных фондов, консолидированных бюджетов</w:t>
      </w:r>
    </w:p>
    <w:p w:rsidR="002A3F9A" w:rsidRDefault="002A3F9A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муниципальных образований и юридических лиц на реализацию целей государственной программы </w:t>
      </w:r>
    </w:p>
    <w:p w:rsidR="002A3F9A" w:rsidRDefault="002A3F9A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3"/>
        <w:gridCol w:w="2553"/>
        <w:gridCol w:w="848"/>
        <w:gridCol w:w="2129"/>
        <w:gridCol w:w="992"/>
        <w:gridCol w:w="992"/>
        <w:gridCol w:w="1134"/>
        <w:gridCol w:w="1134"/>
        <w:gridCol w:w="1134"/>
        <w:gridCol w:w="1276"/>
        <w:gridCol w:w="1276"/>
      </w:tblGrid>
      <w:tr w:rsidR="002A3F9A" w:rsidTr="005A4E25">
        <w:trPr>
          <w:cantSplit/>
          <w:trHeight w:val="36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Статус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Наименование государственной программы, подпрограммы государственной программы, целевой государственной программы (подпрограммы целевой государственной программы), ведомственной целевой государственной программы, основного мероприятия (мероприятия)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2A3F9A" w:rsidTr="005A4E25">
        <w:trPr>
          <w:cantSplit/>
          <w:trHeight w:val="840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2020</w:t>
            </w:r>
          </w:p>
        </w:tc>
      </w:tr>
      <w:tr w:rsidR="002A3F9A" w:rsidTr="005A4E25">
        <w:trPr>
          <w:cantSplit/>
          <w:trHeight w:val="24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5A4E25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11</w:t>
            </w:r>
          </w:p>
        </w:tc>
      </w:tr>
      <w:tr w:rsidR="002A3F9A" w:rsidTr="005A4E25">
        <w:trPr>
          <w:cantSplit/>
          <w:trHeight w:val="24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Государ</w:t>
            </w:r>
            <w:r w:rsidR="005A4E2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ственная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программа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институтов </w:t>
            </w:r>
            <w:proofErr w:type="spellStart"/>
            <w:proofErr w:type="gramStart"/>
            <w:r>
              <w:rPr>
                <w:sz w:val="18"/>
                <w:szCs w:val="18"/>
              </w:rPr>
              <w:t>граж</w:t>
            </w:r>
            <w:r w:rsidR="005A4E2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данского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общества и развитие местного самоуправления, защита прав и свобод человека и гражданина» на 2014-2020 годы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5A4E2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>
              <w:rPr>
                <w:sz w:val="18"/>
                <w:szCs w:val="18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9A" w:rsidRDefault="002A3F9A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80 454,76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9A" w:rsidRDefault="002A3F9A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85 482,86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9A" w:rsidRDefault="002A3F9A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85 970,86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9A" w:rsidRDefault="002A3F9A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86 559,01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9A" w:rsidRDefault="002A3F9A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87 049,30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9A" w:rsidRDefault="002A3F9A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88 040,01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F9A" w:rsidRDefault="002A3F9A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93 243,18</w:t>
            </w:r>
          </w:p>
        </w:tc>
      </w:tr>
      <w:tr w:rsidR="00DD20F5" w:rsidTr="00DD20F5">
        <w:trPr>
          <w:cantSplit/>
          <w:trHeight w:val="894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F5" w:rsidRDefault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F5" w:rsidRDefault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20F5" w:rsidRDefault="00DD20F5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>
              <w:rPr>
                <w:sz w:val="18"/>
                <w:szCs w:val="18"/>
              </w:rPr>
              <w:t>Респуб-лики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75 454,76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80 482,86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80 970,86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81 559,01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82 049,30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83 040,01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88 243,18</w:t>
            </w:r>
          </w:p>
        </w:tc>
      </w:tr>
      <w:tr w:rsidR="00DD20F5" w:rsidTr="00D859E8">
        <w:trPr>
          <w:cantSplit/>
          <w:trHeight w:val="12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F5" w:rsidRDefault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F5" w:rsidRDefault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20F5" w:rsidRDefault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</w:tr>
      <w:tr w:rsidR="00DD20F5" w:rsidTr="00D859E8">
        <w:trPr>
          <w:cantSplit/>
          <w:trHeight w:val="12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F5" w:rsidRDefault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F5" w:rsidRDefault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F5" w:rsidRDefault="00DD20F5">
            <w:pPr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0F5" w:rsidRDefault="00DD20F5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5A4E25">
        <w:trPr>
          <w:cantSplit/>
          <w:trHeight w:val="48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5A4E25">
        <w:trPr>
          <w:cantSplit/>
          <w:trHeight w:val="36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5A4E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D20F5" w:rsidRDefault="00DD20F5"/>
    <w:p w:rsidR="00DD20F5" w:rsidRDefault="00DD20F5"/>
    <w:p w:rsidR="00914D2F" w:rsidRDefault="00914D2F" w:rsidP="00914D2F">
      <w:pPr>
        <w:jc w:val="center"/>
      </w:pPr>
      <w:r>
        <w:t>142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3"/>
        <w:gridCol w:w="2553"/>
        <w:gridCol w:w="2977"/>
        <w:gridCol w:w="992"/>
        <w:gridCol w:w="992"/>
        <w:gridCol w:w="1134"/>
        <w:gridCol w:w="1134"/>
        <w:gridCol w:w="1134"/>
        <w:gridCol w:w="1276"/>
        <w:gridCol w:w="1276"/>
      </w:tblGrid>
      <w:tr w:rsidR="00DD20F5" w:rsidTr="00D859E8">
        <w:trPr>
          <w:cantSplit/>
          <w:trHeight w:val="24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Pr="005A4E25" w:rsidRDefault="00DD20F5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Pr="005A4E25" w:rsidRDefault="00DD20F5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Pr="005A4E25" w:rsidRDefault="00DD20F5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Pr="005A4E25" w:rsidRDefault="00DD20F5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Pr="005A4E25" w:rsidRDefault="00DD20F5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Pr="005A4E25" w:rsidRDefault="00DD20F5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Pr="005A4E25" w:rsidRDefault="00DD20F5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Pr="005A4E25" w:rsidRDefault="00DD20F5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F5" w:rsidRPr="005A4E25" w:rsidRDefault="00DD20F5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0F5" w:rsidRPr="005A4E25" w:rsidRDefault="00DD20F5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11</w:t>
            </w:r>
          </w:p>
        </w:tc>
      </w:tr>
      <w:tr w:rsidR="002A3F9A" w:rsidTr="00654875">
        <w:trPr>
          <w:cantSplit/>
          <w:trHeight w:val="48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654875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F12DCE" w:rsidRDefault="002A3F9A" w:rsidP="00F12DC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</w:t>
            </w:r>
            <w:r w:rsidR="00DD20F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грамма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«Поддержка социально ориентированных некоммерческих организаций</w:t>
            </w:r>
          </w:p>
          <w:p w:rsidR="002A3F9A" w:rsidRDefault="005003E8" w:rsidP="00DD20F5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Республике Карелия» на 2014-2020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DD20F5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>
              <w:rPr>
                <w:sz w:val="18"/>
                <w:szCs w:val="18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6 342,86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6 342,86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6 342,86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6 342,86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1 342,86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</w:t>
            </w:r>
            <w:r w:rsidR="00DD20F5">
              <w:rPr>
                <w:sz w:val="18"/>
                <w:szCs w:val="18"/>
              </w:rPr>
              <w:t>а содействия реформированию</w:t>
            </w:r>
            <w:r>
              <w:rPr>
                <w:sz w:val="18"/>
                <w:szCs w:val="18"/>
              </w:rPr>
              <w:t xml:space="preserve"> </w:t>
            </w:r>
            <w:r w:rsidR="00DD20F5">
              <w:rPr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D20F5">
        <w:trPr>
          <w:cantSplit/>
          <w:trHeight w:val="56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widowControl w:val="0"/>
              <w:autoSpaceDE w:val="0"/>
              <w:snapToGrid w:val="0"/>
              <w:ind w:firstLine="72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widowControl w:val="0"/>
              <w:autoSpaceDE w:val="0"/>
              <w:snapToGrid w:val="0"/>
              <w:ind w:firstLine="72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</w:t>
            </w:r>
            <w:r w:rsidR="00DD20F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грамма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="00D859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B35" w:rsidRPr="00E06E38" w:rsidRDefault="004B3B35" w:rsidP="00DD20F5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E38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Создание условий для расширения доступа населения к информации, </w:t>
            </w:r>
            <w:proofErr w:type="spellStart"/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>распростра</w:t>
            </w:r>
            <w:r w:rsidR="00D859E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>няемой</w:t>
            </w:r>
            <w:proofErr w:type="spellEnd"/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gramStart"/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средствах</w:t>
            </w:r>
            <w:proofErr w:type="gramEnd"/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массовой информации </w:t>
            </w:r>
            <w:r w:rsidR="00DD20F5">
              <w:rPr>
                <w:rFonts w:ascii="Times New Roman" w:hAnsi="Times New Roman" w:cs="Times New Roman"/>
                <w:bCs/>
                <w:sz w:val="18"/>
                <w:szCs w:val="18"/>
              </w:rPr>
              <w:t>в Республике</w:t>
            </w:r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Карелия</w:t>
            </w:r>
            <w:r w:rsidR="005003E8">
              <w:rPr>
                <w:rFonts w:ascii="Times New Roman" w:hAnsi="Times New Roman" w:cs="Times New Roman"/>
                <w:bCs/>
                <w:sz w:val="18"/>
                <w:szCs w:val="18"/>
              </w:rPr>
              <w:t>» на 2014-2020 годы</w:t>
            </w:r>
          </w:p>
          <w:p w:rsidR="002A3F9A" w:rsidRDefault="002A3F9A" w:rsidP="00DD20F5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Default="00DD20F5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>
              <w:rPr>
                <w:sz w:val="18"/>
                <w:szCs w:val="18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63 641,9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68 240,0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68 240,0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</w:t>
            </w:r>
            <w:r w:rsidR="00DD20F5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 </w:t>
            </w:r>
            <w:r w:rsidR="00DD20F5">
              <w:rPr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территориальные 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D20F5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D20F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859E8" w:rsidRDefault="00914D2F" w:rsidP="00914D2F">
      <w:pPr>
        <w:jc w:val="center"/>
      </w:pPr>
      <w:r>
        <w:lastRenderedPageBreak/>
        <w:t>143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3"/>
        <w:gridCol w:w="2553"/>
        <w:gridCol w:w="2977"/>
        <w:gridCol w:w="992"/>
        <w:gridCol w:w="992"/>
        <w:gridCol w:w="1134"/>
        <w:gridCol w:w="1134"/>
        <w:gridCol w:w="1134"/>
        <w:gridCol w:w="1276"/>
        <w:gridCol w:w="1276"/>
      </w:tblGrid>
      <w:tr w:rsidR="00D859E8" w:rsidTr="00D859E8">
        <w:trPr>
          <w:cantSplit/>
          <w:trHeight w:val="24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11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</w:t>
            </w:r>
            <w:r w:rsidR="00D859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грамма</w:t>
            </w:r>
            <w:proofErr w:type="spellEnd"/>
            <w:proofErr w:type="gramEnd"/>
            <w:r w:rsidR="00D859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A225F1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«Сохранение единства народов и этнических общностей Карелии» на 2014-2020 годы </w:t>
            </w:r>
            <w:r w:rsidR="002A3F9A">
              <w:rPr>
                <w:sz w:val="18"/>
                <w:szCs w:val="18"/>
              </w:rPr>
              <w:t>(«</w:t>
            </w:r>
            <w:proofErr w:type="spellStart"/>
            <w:r w:rsidR="002A3F9A">
              <w:rPr>
                <w:sz w:val="18"/>
                <w:szCs w:val="18"/>
              </w:rPr>
              <w:t>Карьяла</w:t>
            </w:r>
            <w:proofErr w:type="spellEnd"/>
            <w:r w:rsidR="002A3F9A">
              <w:rPr>
                <w:sz w:val="18"/>
                <w:szCs w:val="18"/>
              </w:rPr>
              <w:t xml:space="preserve"> – наш дом»)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>
              <w:rPr>
                <w:sz w:val="18"/>
                <w:szCs w:val="18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</w:t>
            </w:r>
            <w:r w:rsidR="00D859E8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 </w:t>
            </w:r>
            <w:r w:rsidR="00D859E8">
              <w:rPr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территориальные 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</w:t>
            </w:r>
            <w:r w:rsidR="00D859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грамма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D859E8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859E8">
              <w:rPr>
                <w:sz w:val="18"/>
                <w:szCs w:val="18"/>
              </w:rPr>
              <w:t>«</w:t>
            </w:r>
            <w:r w:rsidR="00D859E8" w:rsidRPr="00D859E8">
              <w:rPr>
                <w:sz w:val="18"/>
                <w:szCs w:val="18"/>
              </w:rPr>
              <w:t>С</w:t>
            </w:r>
            <w:r w:rsidR="00B41DFA" w:rsidRPr="00D859E8">
              <w:rPr>
                <w:sz w:val="18"/>
                <w:szCs w:val="18"/>
              </w:rPr>
              <w:t>одействи</w:t>
            </w:r>
            <w:r w:rsidR="00D859E8" w:rsidRPr="00D859E8">
              <w:rPr>
                <w:sz w:val="18"/>
                <w:szCs w:val="18"/>
              </w:rPr>
              <w:t>е</w:t>
            </w:r>
            <w:r w:rsidRPr="00D859E8">
              <w:rPr>
                <w:sz w:val="18"/>
                <w:szCs w:val="18"/>
              </w:rPr>
              <w:t xml:space="preserve"> развитию муниципальной службы, территориального </w:t>
            </w:r>
            <w:proofErr w:type="spellStart"/>
            <w:proofErr w:type="gramStart"/>
            <w:r w:rsidRPr="00D859E8">
              <w:rPr>
                <w:sz w:val="18"/>
                <w:szCs w:val="18"/>
              </w:rPr>
              <w:t>обществен</w:t>
            </w:r>
            <w:r w:rsidR="00D859E8" w:rsidRPr="00D859E8">
              <w:rPr>
                <w:sz w:val="18"/>
                <w:szCs w:val="18"/>
              </w:rPr>
              <w:t>-</w:t>
            </w:r>
            <w:r w:rsidRPr="00D859E8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D859E8">
              <w:rPr>
                <w:sz w:val="18"/>
                <w:szCs w:val="18"/>
              </w:rPr>
              <w:t xml:space="preserve"> самоуправления и иных форм осуществления местного самоуправления в  Республике Карелия» на 2014-2020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>
              <w:rPr>
                <w:sz w:val="18"/>
                <w:szCs w:val="18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12 577,00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12 577,00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</w:t>
            </w:r>
            <w:r w:rsidR="00D859E8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 </w:t>
            </w:r>
            <w:r w:rsidR="00D859E8">
              <w:rPr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территориальные 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859E8" w:rsidRDefault="00D859E8"/>
    <w:p w:rsidR="00D859E8" w:rsidRDefault="00D859E8"/>
    <w:p w:rsidR="00D859E8" w:rsidRDefault="00D859E8"/>
    <w:p w:rsidR="00D859E8" w:rsidRDefault="00D859E8"/>
    <w:p w:rsidR="00D859E8" w:rsidRDefault="00914D2F" w:rsidP="00914D2F">
      <w:pPr>
        <w:jc w:val="center"/>
      </w:pPr>
      <w:r>
        <w:lastRenderedPageBreak/>
        <w:t>144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3"/>
        <w:gridCol w:w="2553"/>
        <w:gridCol w:w="2977"/>
        <w:gridCol w:w="992"/>
        <w:gridCol w:w="992"/>
        <w:gridCol w:w="1134"/>
        <w:gridCol w:w="1134"/>
        <w:gridCol w:w="1134"/>
        <w:gridCol w:w="1276"/>
        <w:gridCol w:w="1276"/>
      </w:tblGrid>
      <w:tr w:rsidR="00D859E8" w:rsidTr="00D859E8">
        <w:trPr>
          <w:cantSplit/>
          <w:trHeight w:val="24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E8" w:rsidRPr="005A4E25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A4E25">
              <w:rPr>
                <w:sz w:val="18"/>
                <w:szCs w:val="18"/>
              </w:rPr>
              <w:t>11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</w:t>
            </w:r>
            <w:r w:rsidR="00D859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грамма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системы мировой юстиции в Республике Карелия</w:t>
            </w:r>
            <w:r w:rsidR="00F12DCE">
              <w:rPr>
                <w:sz w:val="18"/>
                <w:szCs w:val="18"/>
              </w:rPr>
              <w:t>» на 2014-2020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>
              <w:rPr>
                <w:sz w:val="18"/>
                <w:szCs w:val="18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</w:t>
            </w:r>
            <w:r w:rsidR="00D859E8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 </w:t>
            </w:r>
            <w:r w:rsidR="00D859E8">
              <w:rPr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территориальные 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</w:t>
            </w:r>
            <w:r w:rsidR="00D859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грамма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и подготовка резерва управленческих кадров Республики Карелия</w:t>
            </w:r>
            <w:r w:rsidR="00F12DCE">
              <w:rPr>
                <w:sz w:val="18"/>
                <w:szCs w:val="18"/>
              </w:rPr>
              <w:t>» на 2014-2020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D859E8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>
              <w:rPr>
                <w:sz w:val="18"/>
                <w:szCs w:val="18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83,32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83,32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</w:t>
            </w:r>
            <w:r w:rsidR="00D859E8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 </w:t>
            </w:r>
            <w:r w:rsidR="00D859E8">
              <w:rPr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территориальные 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F9A" w:rsidTr="00D859E8">
        <w:trPr>
          <w:cantSplit/>
          <w:trHeight w:val="2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Default="002A3F9A" w:rsidP="00D859E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A3F9A" w:rsidRDefault="002A3F9A"/>
    <w:p w:rsidR="00D859E8" w:rsidRDefault="00D859E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  <w:sectPr w:rsidR="00D859E8" w:rsidSect="00415962">
          <w:pgSz w:w="16838" w:h="11906" w:orient="landscape"/>
          <w:pgMar w:top="567" w:right="1134" w:bottom="567" w:left="1134" w:header="560" w:footer="851" w:gutter="0"/>
          <w:cols w:space="720"/>
          <w:docGrid w:linePitch="360"/>
        </w:sectPr>
      </w:pPr>
    </w:p>
    <w:p w:rsidR="003A1495" w:rsidRDefault="003A1495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3A1495" w:rsidRPr="00D859E8" w:rsidRDefault="003A1495" w:rsidP="003A1495">
      <w:pPr>
        <w:suppressAutoHyphens w:val="0"/>
        <w:autoSpaceDE w:val="0"/>
        <w:jc w:val="right"/>
        <w:rPr>
          <w:bCs/>
          <w:kern w:val="1"/>
          <w:sz w:val="26"/>
          <w:szCs w:val="26"/>
        </w:rPr>
      </w:pPr>
      <w:bookmarkStart w:id="1" w:name="_%25252525D0%25252525A2%25252525D0%25252"/>
      <w:bookmarkEnd w:id="1"/>
      <w:r w:rsidRPr="00D859E8">
        <w:rPr>
          <w:bCs/>
          <w:kern w:val="1"/>
          <w:sz w:val="26"/>
          <w:szCs w:val="26"/>
        </w:rPr>
        <w:t>Приложение 8 к государственной программе</w:t>
      </w:r>
    </w:p>
    <w:p w:rsidR="003A1495" w:rsidRDefault="003A1495" w:rsidP="003A149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A3F9A" w:rsidRDefault="002A3F9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2A3F9A" w:rsidRDefault="002A3F9A" w:rsidP="00CD6E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показателях государственной программы, не входящих в состав данных официальной статистики, обеспечивающих получение сведений для характеристики результатов реализации государственной программы </w:t>
      </w:r>
    </w:p>
    <w:p w:rsidR="00D859E8" w:rsidRPr="00CD6E8A" w:rsidRDefault="00D859E8" w:rsidP="00CD6E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05" w:type="dxa"/>
        <w:tblInd w:w="68" w:type="dxa"/>
        <w:tblLayout w:type="fixed"/>
        <w:tblLook w:val="0000"/>
      </w:tblPr>
      <w:tblGrid>
        <w:gridCol w:w="729"/>
        <w:gridCol w:w="2552"/>
        <w:gridCol w:w="2288"/>
        <w:gridCol w:w="1134"/>
        <w:gridCol w:w="1797"/>
        <w:gridCol w:w="1677"/>
        <w:gridCol w:w="1773"/>
        <w:gridCol w:w="1980"/>
        <w:gridCol w:w="1075"/>
      </w:tblGrid>
      <w:tr w:rsidR="002A3F9A" w:rsidRPr="00CD6E8A" w:rsidTr="00B357BD">
        <w:trPr>
          <w:cantSplit/>
          <w:trHeight w:val="88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EE4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D6E8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D6E8A">
              <w:rPr>
                <w:sz w:val="18"/>
                <w:szCs w:val="18"/>
              </w:rPr>
              <w:t>пока</w:t>
            </w:r>
            <w:r w:rsidR="00EE4EED">
              <w:rPr>
                <w:sz w:val="18"/>
                <w:szCs w:val="18"/>
              </w:rPr>
              <w:t>-</w:t>
            </w:r>
            <w:r w:rsidRPr="00CD6E8A">
              <w:rPr>
                <w:sz w:val="18"/>
                <w:szCs w:val="18"/>
              </w:rPr>
              <w:t>зателя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D859E8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Ответственный за сбор и представление информации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D859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D859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Периодичность, вид временной характеристики и разрез наблюдения</w:t>
            </w:r>
          </w:p>
          <w:p w:rsidR="002A3F9A" w:rsidRPr="00CD6E8A" w:rsidRDefault="002A3F9A" w:rsidP="00D85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D859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и индекс формы отчетности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D859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Охват единиц совокупности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D859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Алгоритм формирования  показателя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D6E8A" w:rsidRDefault="002A3F9A" w:rsidP="00D859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Приме</w:t>
            </w:r>
            <w:r w:rsidR="00D859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  <w:proofErr w:type="spellEnd"/>
            <w:proofErr w:type="gramEnd"/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A3F9A" w:rsidRPr="00CD6E8A" w:rsidTr="00B056B9">
        <w:trPr>
          <w:trHeight w:val="23"/>
        </w:trPr>
        <w:tc>
          <w:tcPr>
            <w:tcW w:w="15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D6E8A" w:rsidRDefault="00422044">
            <w:pPr>
              <w:snapToGrid w:val="0"/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</w:t>
            </w:r>
            <w:r w:rsidR="002A3F9A" w:rsidRPr="00CD6E8A">
              <w:rPr>
                <w:b/>
                <w:bCs/>
                <w:sz w:val="18"/>
                <w:szCs w:val="18"/>
              </w:rPr>
              <w:t xml:space="preserve"> </w:t>
            </w:r>
            <w:r w:rsidR="004A11B6" w:rsidRPr="00CD6E8A">
              <w:rPr>
                <w:b/>
                <w:bCs/>
                <w:sz w:val="18"/>
                <w:szCs w:val="18"/>
              </w:rPr>
              <w:t>«Поддержка социально ориентированных некоммерческих организаций в Республике Карелия» на 2014-2020 годы</w:t>
            </w: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left"/>
              <w:rPr>
                <w:iCs/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Показатель 1.1. </w:t>
            </w:r>
            <w:r w:rsidRPr="00CD6E8A">
              <w:rPr>
                <w:iCs/>
                <w:sz w:val="18"/>
                <w:szCs w:val="18"/>
              </w:rPr>
              <w:t xml:space="preserve">Уровень удовлетворенности населения услугами социально </w:t>
            </w:r>
            <w:proofErr w:type="spellStart"/>
            <w:proofErr w:type="gramStart"/>
            <w:r w:rsidRPr="00CD6E8A">
              <w:rPr>
                <w:iCs/>
                <w:sz w:val="18"/>
                <w:szCs w:val="18"/>
              </w:rPr>
              <w:t>ориенти</w:t>
            </w:r>
            <w:r w:rsidR="00B357BD">
              <w:rPr>
                <w:iCs/>
                <w:sz w:val="18"/>
                <w:szCs w:val="18"/>
              </w:rPr>
              <w:t>-</w:t>
            </w:r>
            <w:r w:rsidRPr="00CD6E8A">
              <w:rPr>
                <w:iCs/>
                <w:sz w:val="18"/>
                <w:szCs w:val="18"/>
              </w:rPr>
              <w:t>рованными</w:t>
            </w:r>
            <w:proofErr w:type="spellEnd"/>
            <w:proofErr w:type="gramEnd"/>
            <w:r w:rsidRPr="00CD6E8A">
              <w:rPr>
                <w:iCs/>
                <w:sz w:val="18"/>
                <w:szCs w:val="18"/>
              </w:rPr>
              <w:t xml:space="preserve"> некоммерческими организациями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B357BD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территориальное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социологический опрос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 w:rsidRPr="00CD6E8A">
              <w:rPr>
                <w:sz w:val="18"/>
                <w:szCs w:val="18"/>
              </w:rPr>
              <w:t>ыборочное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  <w:r w:rsidR="002A3F9A" w:rsidRPr="00CD6E8A">
              <w:rPr>
                <w:sz w:val="18"/>
                <w:szCs w:val="18"/>
              </w:rPr>
              <w:t xml:space="preserve"> </w:t>
            </w:r>
            <w:r w:rsidR="005003E8">
              <w:rPr>
                <w:sz w:val="18"/>
                <w:szCs w:val="18"/>
              </w:rPr>
              <w:t>граждан,</w:t>
            </w:r>
            <w:r>
              <w:rPr>
                <w:sz w:val="18"/>
                <w:szCs w:val="18"/>
              </w:rPr>
              <w:t xml:space="preserve"> </w:t>
            </w:r>
            <w:r w:rsidR="002A3F9A" w:rsidRPr="00CD6E8A">
              <w:rPr>
                <w:sz w:val="18"/>
                <w:szCs w:val="18"/>
              </w:rPr>
              <w:t xml:space="preserve">удовлетворенных </w:t>
            </w:r>
            <w:r w:rsidR="005003E8">
              <w:rPr>
                <w:sz w:val="18"/>
                <w:szCs w:val="18"/>
              </w:rPr>
              <w:t>услугами</w:t>
            </w:r>
            <w:r w:rsidR="002A3F9A" w:rsidRPr="00CD6E8A">
              <w:rPr>
                <w:sz w:val="18"/>
                <w:szCs w:val="18"/>
              </w:rPr>
              <w:t xml:space="preserve"> / </w:t>
            </w:r>
            <w:r w:rsidR="00892B15" w:rsidRPr="00CD6E8A">
              <w:rPr>
                <w:sz w:val="18"/>
                <w:szCs w:val="18"/>
              </w:rPr>
              <w:t>количество</w:t>
            </w:r>
            <w:r w:rsidR="002A3F9A" w:rsidRPr="00CD6E8A">
              <w:rPr>
                <w:sz w:val="18"/>
                <w:szCs w:val="18"/>
              </w:rPr>
              <w:t xml:space="preserve"> </w:t>
            </w:r>
            <w:r w:rsidR="005003E8">
              <w:rPr>
                <w:sz w:val="18"/>
                <w:szCs w:val="18"/>
              </w:rPr>
              <w:t>респондентов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2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B357B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1.2. 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Количество мероприятий, реализуемых </w:t>
            </w:r>
            <w:r w:rsidR="008F02F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социально </w:t>
            </w:r>
            <w:proofErr w:type="spellStart"/>
            <w:proofErr w:type="gramStart"/>
            <w:r w:rsidR="008F02F6">
              <w:rPr>
                <w:rFonts w:ascii="Times New Roman" w:hAnsi="Times New Roman" w:cs="Times New Roman"/>
                <w:iCs/>
                <w:sz w:val="18"/>
                <w:szCs w:val="18"/>
              </w:rPr>
              <w:t>ориентирован</w:t>
            </w:r>
            <w:r w:rsidR="00B357B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8F02F6">
              <w:rPr>
                <w:rFonts w:ascii="Times New Roman" w:hAnsi="Times New Roman" w:cs="Times New Roman"/>
                <w:iCs/>
                <w:sz w:val="18"/>
                <w:szCs w:val="18"/>
              </w:rPr>
              <w:t>ными</w:t>
            </w:r>
            <w:proofErr w:type="spellEnd"/>
            <w:proofErr w:type="gramEnd"/>
            <w:r w:rsidR="008F02F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некоммерческими организациями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совместно с органами государственной власти и </w:t>
            </w:r>
            <w:r w:rsidR="008F02F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органами 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местного самоуправления</w:t>
            </w:r>
          </w:p>
          <w:p w:rsidR="00B357BD" w:rsidRPr="00CD6E8A" w:rsidRDefault="00B357BD" w:rsidP="00B357B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EE4EED" w:rsidP="00EE4E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 раз в год, за отчетный период, ведомственный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FF4862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административная информация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F4862">
              <w:rPr>
                <w:sz w:val="18"/>
                <w:szCs w:val="18"/>
              </w:rPr>
              <w:t>уммарное количество мероприятий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3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left"/>
              <w:rPr>
                <w:iCs/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Показатель 1.3. Доля</w:t>
            </w:r>
            <w:r w:rsidRPr="00CD6E8A">
              <w:rPr>
                <w:iCs/>
                <w:sz w:val="18"/>
                <w:szCs w:val="18"/>
              </w:rPr>
              <w:t xml:space="preserve"> населения Республики Карелия, вовлеченного в деятельность социально ориентированных некоммерческих организаций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B357BD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территориальное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социологический опрос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 w:rsidRPr="00CD6E8A">
              <w:rPr>
                <w:sz w:val="18"/>
                <w:szCs w:val="18"/>
              </w:rPr>
              <w:t>ыборочное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  <w:r w:rsidR="002A3F9A" w:rsidRPr="00CD6E8A">
              <w:rPr>
                <w:sz w:val="18"/>
                <w:szCs w:val="18"/>
              </w:rPr>
              <w:t xml:space="preserve"> </w:t>
            </w:r>
            <w:r w:rsidR="00FF4862">
              <w:rPr>
                <w:sz w:val="18"/>
                <w:szCs w:val="18"/>
              </w:rPr>
              <w:t xml:space="preserve">граждан, </w:t>
            </w:r>
            <w:r w:rsidR="002A3F9A" w:rsidRPr="00CD6E8A">
              <w:rPr>
                <w:sz w:val="18"/>
                <w:szCs w:val="18"/>
              </w:rPr>
              <w:t xml:space="preserve">вовлеченных в деятельность / </w:t>
            </w:r>
            <w:r w:rsidR="00892B15" w:rsidRPr="00CD6E8A">
              <w:rPr>
                <w:sz w:val="18"/>
                <w:szCs w:val="18"/>
              </w:rPr>
              <w:t>количество</w:t>
            </w:r>
            <w:r w:rsidR="002A3F9A" w:rsidRPr="00CD6E8A">
              <w:rPr>
                <w:sz w:val="18"/>
                <w:szCs w:val="18"/>
              </w:rPr>
              <w:t xml:space="preserve"> </w:t>
            </w:r>
            <w:r w:rsidR="00FF4862">
              <w:rPr>
                <w:sz w:val="18"/>
                <w:szCs w:val="18"/>
              </w:rPr>
              <w:t>респондентов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7BD" w:rsidRDefault="00B357BD"/>
    <w:p w:rsidR="00B357BD" w:rsidRDefault="00914D2F" w:rsidP="00914D2F">
      <w:pPr>
        <w:jc w:val="center"/>
      </w:pPr>
      <w:r>
        <w:lastRenderedPageBreak/>
        <w:t>146</w:t>
      </w:r>
    </w:p>
    <w:tbl>
      <w:tblPr>
        <w:tblW w:w="15005" w:type="dxa"/>
        <w:tblInd w:w="68" w:type="dxa"/>
        <w:tblLayout w:type="fixed"/>
        <w:tblLook w:val="0000"/>
      </w:tblPr>
      <w:tblGrid>
        <w:gridCol w:w="729"/>
        <w:gridCol w:w="2552"/>
        <w:gridCol w:w="2288"/>
        <w:gridCol w:w="1134"/>
        <w:gridCol w:w="1797"/>
        <w:gridCol w:w="1677"/>
        <w:gridCol w:w="1773"/>
        <w:gridCol w:w="1980"/>
        <w:gridCol w:w="1075"/>
      </w:tblGrid>
      <w:tr w:rsidR="00B357BD" w:rsidRPr="00CD6E8A" w:rsidTr="00813E54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A3F9A" w:rsidRPr="00CD6E8A" w:rsidTr="00B056B9">
        <w:trPr>
          <w:trHeight w:val="23"/>
        </w:trPr>
        <w:tc>
          <w:tcPr>
            <w:tcW w:w="15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BD" w:rsidRDefault="00422044" w:rsidP="00B357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</w:t>
            </w:r>
            <w:r w:rsidR="002A3F9A" w:rsidRPr="00CD6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B3B35" w:rsidRPr="004B3B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="009D2B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Создание условий для расширения доступа населения к информации, распространяемой в средствах массовой информации </w:t>
            </w:r>
            <w:r w:rsidR="00B3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r w:rsidR="009D2B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</w:t>
            </w:r>
            <w:r w:rsidR="00B3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="009D2B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Карелия</w:t>
            </w:r>
            <w:r w:rsidR="008F02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2A3F9A" w:rsidRPr="004B3B35" w:rsidRDefault="008F02F6" w:rsidP="00B357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2014-2020 годы</w:t>
            </w: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4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jc w:val="left"/>
              <w:rPr>
                <w:iCs/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Показатель 2.1. Уровень удовлетворенности населения доступностью и качеством получаемой информации</w:t>
            </w:r>
            <w:r w:rsidR="00B056B9">
              <w:rPr>
                <w:sz w:val="18"/>
                <w:szCs w:val="18"/>
              </w:rPr>
              <w:t>, распространяемой</w:t>
            </w:r>
            <w:r w:rsidRPr="00CD6E8A">
              <w:rPr>
                <w:sz w:val="18"/>
                <w:szCs w:val="18"/>
              </w:rPr>
              <w:t xml:space="preserve"> в средствах массовой информации</w:t>
            </w:r>
            <w:r w:rsidRPr="00CD6E8A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территориальное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социологический опрос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 w:rsidRPr="00CD6E8A">
              <w:rPr>
                <w:sz w:val="18"/>
                <w:szCs w:val="18"/>
              </w:rPr>
              <w:t>ыборочное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  <w:r w:rsidR="002A3F9A" w:rsidRPr="00CD6E8A">
              <w:rPr>
                <w:sz w:val="18"/>
                <w:szCs w:val="18"/>
              </w:rPr>
              <w:t xml:space="preserve"> удовлетворенных</w:t>
            </w:r>
            <w:r w:rsidR="008F02F6">
              <w:rPr>
                <w:sz w:val="18"/>
                <w:szCs w:val="18"/>
              </w:rPr>
              <w:t xml:space="preserve"> граждан</w:t>
            </w:r>
            <w:r w:rsidR="002A3F9A" w:rsidRPr="00CD6E8A">
              <w:rPr>
                <w:sz w:val="18"/>
                <w:szCs w:val="18"/>
              </w:rPr>
              <w:t xml:space="preserve"> / </w:t>
            </w:r>
            <w:r w:rsidR="008F02F6">
              <w:rPr>
                <w:sz w:val="18"/>
                <w:szCs w:val="18"/>
              </w:rPr>
              <w:t>количество респондентов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5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jc w:val="left"/>
              <w:rPr>
                <w:iCs/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Показатель 2.2. </w:t>
            </w:r>
            <w:r w:rsidRPr="00CD6E8A">
              <w:rPr>
                <w:iCs/>
                <w:sz w:val="18"/>
                <w:szCs w:val="18"/>
              </w:rPr>
              <w:t xml:space="preserve">Доля охвата целевой аудитории </w:t>
            </w:r>
            <w:proofErr w:type="spellStart"/>
            <w:proofErr w:type="gramStart"/>
            <w:r w:rsidRPr="00CD6E8A">
              <w:rPr>
                <w:iCs/>
                <w:sz w:val="18"/>
                <w:szCs w:val="18"/>
              </w:rPr>
              <w:t>государст</w:t>
            </w:r>
            <w:r w:rsidR="00B357BD">
              <w:rPr>
                <w:iCs/>
                <w:sz w:val="18"/>
                <w:szCs w:val="18"/>
              </w:rPr>
              <w:t>-</w:t>
            </w:r>
            <w:r w:rsidRPr="00CD6E8A">
              <w:rPr>
                <w:iCs/>
                <w:sz w:val="18"/>
                <w:szCs w:val="18"/>
              </w:rPr>
              <w:t>венными</w:t>
            </w:r>
            <w:proofErr w:type="spellEnd"/>
            <w:proofErr w:type="gramEnd"/>
            <w:r w:rsidRPr="00CD6E8A">
              <w:rPr>
                <w:iCs/>
                <w:sz w:val="18"/>
                <w:szCs w:val="18"/>
              </w:rPr>
              <w:t xml:space="preserve"> печатными и электронными средствами массовой информации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территориальное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056B9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B056B9">
              <w:rPr>
                <w:sz w:val="18"/>
                <w:szCs w:val="18"/>
              </w:rPr>
              <w:t>социологический опрос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 w:rsidRPr="00CD6E8A">
              <w:rPr>
                <w:sz w:val="18"/>
                <w:szCs w:val="18"/>
              </w:rPr>
              <w:t>ыборочное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EE4EED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2A3F9A" w:rsidRPr="00CD6E8A">
              <w:rPr>
                <w:sz w:val="18"/>
                <w:szCs w:val="18"/>
              </w:rPr>
              <w:t xml:space="preserve">диновременный тираж печатных СМИ + </w:t>
            </w:r>
            <w:r w:rsidR="00892B15" w:rsidRPr="00CD6E8A">
              <w:rPr>
                <w:sz w:val="18"/>
                <w:szCs w:val="18"/>
              </w:rPr>
              <w:t>количество</w:t>
            </w:r>
            <w:r w:rsidR="002A3F9A" w:rsidRPr="00CD6E8A">
              <w:rPr>
                <w:sz w:val="18"/>
                <w:szCs w:val="18"/>
              </w:rPr>
              <w:t xml:space="preserve"> просмотров в день государственных </w:t>
            </w:r>
            <w:proofErr w:type="spellStart"/>
            <w:proofErr w:type="gramStart"/>
            <w:r w:rsidR="00EE4EED">
              <w:rPr>
                <w:sz w:val="18"/>
                <w:szCs w:val="18"/>
              </w:rPr>
              <w:t>и</w:t>
            </w:r>
            <w:r w:rsidR="002A3F9A" w:rsidRPr="00CD6E8A">
              <w:rPr>
                <w:sz w:val="18"/>
                <w:szCs w:val="18"/>
              </w:rPr>
              <w:t>нтернет-страниц</w:t>
            </w:r>
            <w:proofErr w:type="spellEnd"/>
            <w:proofErr w:type="gramEnd"/>
            <w:r w:rsidR="002A3F9A" w:rsidRPr="00CD6E8A">
              <w:rPr>
                <w:sz w:val="18"/>
                <w:szCs w:val="18"/>
              </w:rPr>
              <w:t xml:space="preserve"> + оценка аудитории ТВ и радио / численность взрослого населения Республики Карелия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6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jc w:val="left"/>
              <w:rPr>
                <w:iCs/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Показатель 2.3. </w:t>
            </w:r>
            <w:r w:rsidRPr="00CD6E8A">
              <w:rPr>
                <w:iCs/>
                <w:sz w:val="18"/>
                <w:szCs w:val="18"/>
              </w:rPr>
              <w:t xml:space="preserve">Количество периодических печатных изданий на карельском, вепсском и финском языках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 раз в год, за отчетный период, ведомственный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056B9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B056B9">
              <w:rPr>
                <w:sz w:val="18"/>
                <w:szCs w:val="18"/>
              </w:rPr>
              <w:t>административная информация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умма</w:t>
            </w:r>
            <w:r w:rsidR="00B056B9">
              <w:rPr>
                <w:sz w:val="18"/>
                <w:szCs w:val="18"/>
              </w:rPr>
              <w:t>рное количество изданий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7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left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Показатель 2.4. Количество выпущенных периодических печатных изданий на карельском, вепсском и финском языках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 раз в год, за отчетный период, ведомственный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056B9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B056B9">
              <w:rPr>
                <w:sz w:val="18"/>
                <w:szCs w:val="18"/>
              </w:rPr>
              <w:t>административная информация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056B9" w:rsidRPr="00B056B9">
              <w:rPr>
                <w:sz w:val="18"/>
                <w:szCs w:val="18"/>
              </w:rPr>
              <w:t>уммарное количество изданий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6B9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056B9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8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056B9" w:rsidP="00B357BD">
            <w:pPr>
              <w:snapToGrid w:val="0"/>
              <w:jc w:val="left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Показатель 2.5. </w:t>
            </w:r>
            <w:proofErr w:type="gramStart"/>
            <w:r w:rsidRPr="00CD6E8A">
              <w:rPr>
                <w:sz w:val="18"/>
                <w:szCs w:val="18"/>
              </w:rPr>
              <w:t>Коэффициент обновления</w:t>
            </w:r>
            <w:r w:rsidR="00B357BD">
              <w:rPr>
                <w:sz w:val="18"/>
                <w:szCs w:val="18"/>
              </w:rPr>
              <w:t xml:space="preserve"> </w:t>
            </w:r>
            <w:r w:rsidRPr="00CD6E8A">
              <w:rPr>
                <w:sz w:val="18"/>
                <w:szCs w:val="18"/>
              </w:rPr>
              <w:t>основных средств (поступление</w:t>
            </w:r>
            <w:r w:rsidR="00B357BD">
              <w:rPr>
                <w:sz w:val="18"/>
                <w:szCs w:val="18"/>
              </w:rPr>
              <w:t xml:space="preserve"> </w:t>
            </w:r>
            <w:r w:rsidRPr="00CD6E8A">
              <w:rPr>
                <w:sz w:val="18"/>
                <w:szCs w:val="18"/>
              </w:rPr>
              <w:t>основных средств в течение года /наличие основных средств на</w:t>
            </w:r>
            <w:proofErr w:type="gramEnd"/>
          </w:p>
          <w:p w:rsidR="00B056B9" w:rsidRPr="00CD6E8A" w:rsidRDefault="00B056B9" w:rsidP="00B357BD">
            <w:pPr>
              <w:snapToGrid w:val="0"/>
              <w:jc w:val="left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конец года)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056B9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056B9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056B9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 раз в год, за отчетный период, ведомственный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056B9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B056B9">
              <w:rPr>
                <w:sz w:val="18"/>
                <w:szCs w:val="18"/>
              </w:rPr>
              <w:t>административная информация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056B9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056B9" w:rsidRPr="00CD6E8A">
              <w:rPr>
                <w:sz w:val="18"/>
                <w:szCs w:val="18"/>
              </w:rPr>
              <w:t>оэффициент обновления основных средств</w:t>
            </w:r>
            <w:r w:rsidR="00B056B9">
              <w:rPr>
                <w:sz w:val="18"/>
                <w:szCs w:val="18"/>
              </w:rPr>
              <w:t xml:space="preserve"> </w:t>
            </w:r>
            <w:r w:rsidR="00B056B9" w:rsidRPr="00CD6E8A">
              <w:rPr>
                <w:sz w:val="18"/>
                <w:szCs w:val="18"/>
              </w:rPr>
              <w:t>(поступление основных средств в течение года/наличие основных средств на конец года)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B9" w:rsidRPr="00CD6E8A" w:rsidRDefault="00B056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7BD" w:rsidRDefault="00B357BD"/>
    <w:p w:rsidR="00914D2F" w:rsidRDefault="00914D2F" w:rsidP="00914D2F">
      <w:pPr>
        <w:jc w:val="center"/>
      </w:pPr>
      <w:r>
        <w:lastRenderedPageBreak/>
        <w:t>147</w:t>
      </w:r>
    </w:p>
    <w:tbl>
      <w:tblPr>
        <w:tblW w:w="15005" w:type="dxa"/>
        <w:tblInd w:w="68" w:type="dxa"/>
        <w:tblLayout w:type="fixed"/>
        <w:tblLook w:val="0000"/>
      </w:tblPr>
      <w:tblGrid>
        <w:gridCol w:w="729"/>
        <w:gridCol w:w="2552"/>
        <w:gridCol w:w="2288"/>
        <w:gridCol w:w="1134"/>
        <w:gridCol w:w="1797"/>
        <w:gridCol w:w="1677"/>
        <w:gridCol w:w="1773"/>
        <w:gridCol w:w="1980"/>
        <w:gridCol w:w="1075"/>
      </w:tblGrid>
      <w:tr w:rsidR="00B357BD" w:rsidRPr="00CD6E8A" w:rsidTr="00813E54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056B9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056B9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9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056B9" w:rsidP="00B357BD">
            <w:pPr>
              <w:pStyle w:val="ConsPlusNonformat"/>
              <w:widowControl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2.6. 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журналистов, прошедших обучение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056B9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056B9" w:rsidRPr="00CD6E8A">
              <w:rPr>
                <w:sz w:val="18"/>
                <w:szCs w:val="18"/>
              </w:rPr>
              <w:t>оличество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056B9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 раз в год, за отчетный период, ведомственный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056B9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B056B9">
              <w:rPr>
                <w:sz w:val="18"/>
                <w:szCs w:val="18"/>
              </w:rPr>
              <w:t>административная информация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056B9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B9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056B9" w:rsidRPr="00CD6E8A">
              <w:rPr>
                <w:sz w:val="18"/>
                <w:szCs w:val="18"/>
              </w:rPr>
              <w:t>умма</w:t>
            </w:r>
            <w:r w:rsidR="00B056B9">
              <w:rPr>
                <w:sz w:val="18"/>
                <w:szCs w:val="18"/>
              </w:rPr>
              <w:t>рное количество человек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B9" w:rsidRPr="00CD6E8A" w:rsidRDefault="00B056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056B9">
        <w:trPr>
          <w:trHeight w:val="23"/>
        </w:trPr>
        <w:tc>
          <w:tcPr>
            <w:tcW w:w="15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D6E8A" w:rsidRDefault="0042204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</w:t>
            </w:r>
            <w:r w:rsidR="002A3F9A" w:rsidRPr="00CD6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225F1" w:rsidRPr="00CD6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«Сохранение единства народов и этнических общностей Карелии» на 2014-2020 годы </w:t>
            </w:r>
            <w:r w:rsidR="002A3F9A" w:rsidRPr="00CD6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(«</w:t>
            </w:r>
            <w:proofErr w:type="spellStart"/>
            <w:r w:rsidR="002A3F9A" w:rsidRPr="00CD6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Карьяла</w:t>
            </w:r>
            <w:proofErr w:type="spellEnd"/>
            <w:r w:rsidR="002A3F9A" w:rsidRPr="00CD6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наш дом»)</w:t>
            </w: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10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3.1. </w:t>
            </w:r>
            <w:r w:rsidR="0099074D">
              <w:rPr>
                <w:rFonts w:ascii="Times New Roman" w:hAnsi="Times New Roman" w:cs="Times New Roman"/>
                <w:sz w:val="18"/>
                <w:szCs w:val="18"/>
              </w:rPr>
              <w:t xml:space="preserve">Уровень удовлетворенности </w:t>
            </w:r>
            <w:proofErr w:type="spellStart"/>
            <w:r w:rsidR="0099074D"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r w:rsidR="00B35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074D">
              <w:rPr>
                <w:rFonts w:ascii="Times New Roman" w:hAnsi="Times New Roman" w:cs="Times New Roman"/>
                <w:sz w:val="18"/>
                <w:szCs w:val="18"/>
              </w:rPr>
              <w:t>вителей</w:t>
            </w:r>
            <w:proofErr w:type="spellEnd"/>
            <w:r w:rsidR="0099074D">
              <w:rPr>
                <w:rFonts w:ascii="Times New Roman" w:hAnsi="Times New Roman" w:cs="Times New Roman"/>
                <w:sz w:val="18"/>
                <w:szCs w:val="18"/>
              </w:rPr>
              <w:t xml:space="preserve"> коренных народов Республики Карелия степенью реализации прав на национальное (</w:t>
            </w:r>
            <w:proofErr w:type="spellStart"/>
            <w:r w:rsidR="0099074D">
              <w:rPr>
                <w:rFonts w:ascii="Times New Roman" w:hAnsi="Times New Roman" w:cs="Times New Roman"/>
                <w:sz w:val="18"/>
                <w:szCs w:val="18"/>
              </w:rPr>
              <w:t>этнокультур</w:t>
            </w:r>
            <w:r w:rsidR="00B35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074D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99074D">
              <w:rPr>
                <w:rFonts w:ascii="Times New Roman" w:hAnsi="Times New Roman" w:cs="Times New Roman"/>
                <w:sz w:val="18"/>
                <w:szCs w:val="18"/>
              </w:rPr>
              <w:t xml:space="preserve">) развитие 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(по результатам </w:t>
            </w:r>
            <w:proofErr w:type="gram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социологического</w:t>
            </w:r>
            <w:proofErr w:type="gram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исследо</w:t>
            </w:r>
            <w:r w:rsidR="00B35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территориальное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социологический опрос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 w:rsidRPr="00CD6E8A">
              <w:rPr>
                <w:sz w:val="18"/>
                <w:szCs w:val="18"/>
              </w:rPr>
              <w:t>ыборочное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  <w:r w:rsidR="002A3F9A" w:rsidRPr="00CD6E8A">
              <w:rPr>
                <w:sz w:val="18"/>
                <w:szCs w:val="18"/>
              </w:rPr>
              <w:t xml:space="preserve"> удовлетворенных </w:t>
            </w:r>
            <w:r w:rsidR="00454B76">
              <w:rPr>
                <w:sz w:val="18"/>
                <w:szCs w:val="18"/>
              </w:rPr>
              <w:t>граждан</w:t>
            </w:r>
            <w:r w:rsidR="002A3F9A" w:rsidRPr="00CD6E8A">
              <w:rPr>
                <w:sz w:val="18"/>
                <w:szCs w:val="18"/>
              </w:rPr>
              <w:t xml:space="preserve"> / </w:t>
            </w:r>
            <w:r w:rsidR="008F02F6">
              <w:rPr>
                <w:sz w:val="18"/>
                <w:szCs w:val="18"/>
              </w:rPr>
              <w:t>количество респондентов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11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Показатель 3.2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Уровень этнической и религиозной толерантности населения Республики Карелия (по результатам </w:t>
            </w:r>
            <w:proofErr w:type="spellStart"/>
            <w:proofErr w:type="gramStart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социологиче</w:t>
            </w:r>
            <w:r w:rsidR="00B357B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ского</w:t>
            </w:r>
            <w:proofErr w:type="spellEnd"/>
            <w:proofErr w:type="gramEnd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исследования)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B357BD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территориальное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социологический опрос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 w:rsidRPr="00CD6E8A">
              <w:rPr>
                <w:sz w:val="18"/>
                <w:szCs w:val="18"/>
              </w:rPr>
              <w:t>ыборочное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  <w:r w:rsidR="002A3F9A" w:rsidRPr="00CD6E8A">
              <w:rPr>
                <w:sz w:val="18"/>
                <w:szCs w:val="18"/>
              </w:rPr>
              <w:t xml:space="preserve"> положительно оценивающих / </w:t>
            </w:r>
            <w:r w:rsidR="008F02F6">
              <w:rPr>
                <w:sz w:val="18"/>
                <w:szCs w:val="18"/>
              </w:rPr>
              <w:t>количество респондентов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12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Показатель 3.3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Уровень удовлетворенности граждан степенью реализации своих конституционных прав на свободу совести и </w:t>
            </w:r>
            <w:proofErr w:type="spellStart"/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>вероиспо</w:t>
            </w:r>
            <w:r w:rsidR="00B357B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>ведания</w:t>
            </w:r>
            <w:proofErr w:type="spellEnd"/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(по результатам социологического </w:t>
            </w:r>
            <w:proofErr w:type="spellStart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исслед</w:t>
            </w:r>
            <w:proofErr w:type="gramStart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proofErr w:type="spellEnd"/>
            <w:r w:rsidR="00B357B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proofErr w:type="gramEnd"/>
            <w:r w:rsidR="00B357B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вания</w:t>
            </w:r>
            <w:proofErr w:type="spellEnd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B357BD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территориальное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социологический опрос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 w:rsidRPr="00CD6E8A">
              <w:rPr>
                <w:sz w:val="18"/>
                <w:szCs w:val="18"/>
              </w:rPr>
              <w:t>ыборочное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  <w:r w:rsidR="002A3F9A" w:rsidRPr="00CD6E8A">
              <w:rPr>
                <w:sz w:val="18"/>
                <w:szCs w:val="18"/>
              </w:rPr>
              <w:t xml:space="preserve"> удовлетворенных </w:t>
            </w:r>
            <w:r w:rsidR="00454B76">
              <w:rPr>
                <w:sz w:val="18"/>
                <w:szCs w:val="18"/>
              </w:rPr>
              <w:t>граждан</w:t>
            </w:r>
            <w:r w:rsidR="002A3F9A" w:rsidRPr="00CD6E8A">
              <w:rPr>
                <w:sz w:val="18"/>
                <w:szCs w:val="18"/>
              </w:rPr>
              <w:t xml:space="preserve"> / </w:t>
            </w:r>
            <w:r w:rsidR="008F02F6">
              <w:rPr>
                <w:sz w:val="18"/>
                <w:szCs w:val="18"/>
              </w:rPr>
              <w:t>количество респондентов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13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Показатель 3.4. Доля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B357BD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территориальное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="00454B76">
              <w:rPr>
                <w:sz w:val="18"/>
                <w:szCs w:val="18"/>
              </w:rPr>
              <w:t xml:space="preserve"> вовлеченного</w:t>
            </w:r>
            <w:r w:rsidR="002A3F9A" w:rsidRPr="00CD6E8A">
              <w:rPr>
                <w:sz w:val="18"/>
                <w:szCs w:val="18"/>
              </w:rPr>
              <w:t xml:space="preserve"> населения/общее число жителей Республики Карелия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4D2F" w:rsidRDefault="00914D2F" w:rsidP="00914D2F">
      <w:pPr>
        <w:jc w:val="center"/>
      </w:pPr>
      <w:r>
        <w:lastRenderedPageBreak/>
        <w:t>148</w:t>
      </w:r>
    </w:p>
    <w:tbl>
      <w:tblPr>
        <w:tblW w:w="15005" w:type="dxa"/>
        <w:tblInd w:w="68" w:type="dxa"/>
        <w:tblLayout w:type="fixed"/>
        <w:tblLook w:val="0000"/>
      </w:tblPr>
      <w:tblGrid>
        <w:gridCol w:w="729"/>
        <w:gridCol w:w="2552"/>
        <w:gridCol w:w="2288"/>
        <w:gridCol w:w="1134"/>
        <w:gridCol w:w="1797"/>
        <w:gridCol w:w="1677"/>
        <w:gridCol w:w="1773"/>
        <w:gridCol w:w="1980"/>
        <w:gridCol w:w="1075"/>
      </w:tblGrid>
      <w:tr w:rsidR="00B357BD" w:rsidRPr="00CD6E8A" w:rsidTr="00813E54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14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3.5. Доля детей и молодежи в </w:t>
            </w:r>
            <w:proofErr w:type="gram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составе</w:t>
            </w:r>
            <w:proofErr w:type="gram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участни</w:t>
            </w:r>
            <w:r w:rsidR="00B35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  <w:proofErr w:type="spell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и мероприятий, направленных на </w:t>
            </w:r>
            <w:r w:rsidR="00737058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и развитие этнокультурных традиций 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Поморья, </w:t>
            </w:r>
            <w:proofErr w:type="spell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Пудожья</w:t>
            </w:r>
            <w:proofErr w:type="spell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CD6E8A">
              <w:rPr>
                <w:sz w:val="18"/>
                <w:szCs w:val="18"/>
              </w:rPr>
              <w:t>объеди</w:t>
            </w:r>
            <w:r w:rsidR="00914D2F">
              <w:rPr>
                <w:sz w:val="18"/>
                <w:szCs w:val="18"/>
              </w:rPr>
              <w:t>-</w:t>
            </w:r>
            <w:r w:rsidRPr="00CD6E8A">
              <w:rPr>
                <w:sz w:val="18"/>
                <w:szCs w:val="18"/>
              </w:rPr>
              <w:t>нениями</w:t>
            </w:r>
            <w:proofErr w:type="spellEnd"/>
            <w:proofErr w:type="gramEnd"/>
            <w:r w:rsidRPr="00CD6E8A">
              <w:rPr>
                <w:sz w:val="18"/>
                <w:szCs w:val="18"/>
              </w:rPr>
              <w:t xml:space="preserve"> 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территориальное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="00454B76">
              <w:rPr>
                <w:sz w:val="18"/>
                <w:szCs w:val="18"/>
              </w:rPr>
              <w:t xml:space="preserve"> вовлеченных</w:t>
            </w:r>
            <w:r w:rsidR="002A3F9A" w:rsidRPr="00CD6E8A">
              <w:rPr>
                <w:sz w:val="18"/>
                <w:szCs w:val="18"/>
              </w:rPr>
              <w:t xml:space="preserve"> детей и молодежи/общее число жителей Республики Карелия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15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3.6. Доля </w:t>
            </w:r>
            <w:proofErr w:type="spellStart"/>
            <w:proofErr w:type="gram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населе</w:t>
            </w:r>
            <w:r w:rsidR="00B35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, вовлеченного в </w:t>
            </w:r>
            <w:proofErr w:type="spell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B35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цию</w:t>
            </w:r>
            <w:proofErr w:type="spell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по </w:t>
            </w:r>
            <w:proofErr w:type="spell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сохране</w:t>
            </w:r>
            <w:r w:rsidR="00B35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мира, укреплению </w:t>
            </w:r>
            <w:proofErr w:type="spell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межнацио</w:t>
            </w:r>
            <w:r w:rsidR="00B35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межконфессио</w:t>
            </w:r>
            <w:r w:rsidR="00B35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согласия в Республике Карелия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территориальное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="00454B76">
              <w:rPr>
                <w:sz w:val="18"/>
                <w:szCs w:val="18"/>
              </w:rPr>
              <w:t xml:space="preserve"> вовлеченного</w:t>
            </w:r>
            <w:r w:rsidR="002A3F9A" w:rsidRPr="00CD6E8A">
              <w:rPr>
                <w:sz w:val="18"/>
                <w:szCs w:val="18"/>
              </w:rPr>
              <w:t xml:space="preserve"> населения/общее число жителей Республики Карелия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16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Показатель 3.7. Доля конфессий, вовлеченных в реализацию социально значимых программ и мероприятий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территориальное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  <w:r w:rsidR="002A3F9A" w:rsidRPr="00CD6E8A">
              <w:rPr>
                <w:sz w:val="18"/>
                <w:szCs w:val="18"/>
              </w:rPr>
              <w:t xml:space="preserve"> </w:t>
            </w:r>
            <w:proofErr w:type="gramStart"/>
            <w:r w:rsidR="00454B76">
              <w:rPr>
                <w:sz w:val="18"/>
                <w:szCs w:val="18"/>
              </w:rPr>
              <w:t>вовлеченных</w:t>
            </w:r>
            <w:proofErr w:type="gramEnd"/>
            <w:r w:rsidR="00454B76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CD6E8A">
              <w:rPr>
                <w:sz w:val="18"/>
                <w:szCs w:val="18"/>
              </w:rPr>
              <w:t>конфессий</w:t>
            </w:r>
            <w:proofErr w:type="spellEnd"/>
            <w:r w:rsidR="002A3F9A" w:rsidRPr="00CD6E8A">
              <w:rPr>
                <w:sz w:val="18"/>
                <w:szCs w:val="18"/>
              </w:rPr>
              <w:t xml:space="preserve">/общее число </w:t>
            </w:r>
            <w:proofErr w:type="spellStart"/>
            <w:r w:rsidR="002A3F9A" w:rsidRPr="00CD6E8A">
              <w:rPr>
                <w:sz w:val="18"/>
                <w:szCs w:val="18"/>
              </w:rPr>
              <w:t>конфессий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r w:rsidR="002A3F9A" w:rsidRPr="00CD6E8A">
              <w:rPr>
                <w:sz w:val="18"/>
                <w:szCs w:val="18"/>
              </w:rPr>
              <w:t xml:space="preserve"> Республик</w:t>
            </w:r>
            <w:r>
              <w:rPr>
                <w:sz w:val="18"/>
                <w:szCs w:val="18"/>
              </w:rPr>
              <w:t>е</w:t>
            </w:r>
            <w:r w:rsidR="002A3F9A" w:rsidRPr="00CD6E8A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17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3.8. Доля </w:t>
            </w:r>
            <w:proofErr w:type="spell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моло</w:t>
            </w:r>
            <w:r w:rsidR="00B35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дежи</w:t>
            </w:r>
            <w:proofErr w:type="spell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составе</w:t>
            </w:r>
            <w:proofErr w:type="gram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 программ и мероприятий, направленных на </w:t>
            </w:r>
            <w:proofErr w:type="spell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противодей</w:t>
            </w:r>
            <w:r w:rsidR="00B35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ствие</w:t>
            </w:r>
            <w:proofErr w:type="spell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этническому и религиозному экстремизму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территориальное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="00454B76">
              <w:rPr>
                <w:sz w:val="18"/>
                <w:szCs w:val="18"/>
              </w:rPr>
              <w:t xml:space="preserve"> участвующей</w:t>
            </w:r>
            <w:r w:rsidR="002A3F9A" w:rsidRPr="00CD6E8A">
              <w:rPr>
                <w:sz w:val="18"/>
                <w:szCs w:val="18"/>
              </w:rPr>
              <w:t xml:space="preserve"> молодежи/общее число жителей Республики Карелия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056B9">
        <w:trPr>
          <w:trHeight w:val="23"/>
        </w:trPr>
        <w:tc>
          <w:tcPr>
            <w:tcW w:w="15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D6E8A" w:rsidRDefault="00422044" w:rsidP="00EE4EE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</w:t>
            </w:r>
            <w:r w:rsidR="002A3F9A" w:rsidRPr="00CD6E8A">
              <w:rPr>
                <w:b/>
                <w:sz w:val="18"/>
                <w:szCs w:val="18"/>
              </w:rPr>
              <w:t xml:space="preserve"> «</w:t>
            </w:r>
            <w:r w:rsidR="00EE4EED">
              <w:rPr>
                <w:b/>
                <w:sz w:val="18"/>
                <w:szCs w:val="18"/>
              </w:rPr>
              <w:t>С</w:t>
            </w:r>
            <w:r w:rsidR="00B41DFA" w:rsidRPr="00CD6E8A">
              <w:rPr>
                <w:b/>
                <w:sz w:val="18"/>
                <w:szCs w:val="18"/>
              </w:rPr>
              <w:t>одействи</w:t>
            </w:r>
            <w:r w:rsidR="00EE4EED">
              <w:rPr>
                <w:b/>
                <w:sz w:val="18"/>
                <w:szCs w:val="18"/>
              </w:rPr>
              <w:t>е</w:t>
            </w:r>
            <w:r w:rsidR="002A3F9A" w:rsidRPr="00CD6E8A">
              <w:rPr>
                <w:b/>
                <w:sz w:val="18"/>
                <w:szCs w:val="18"/>
              </w:rPr>
              <w:t xml:space="preserve"> развитию муниципальной службы, территориального общественного самоуправления и иных форм осуществления местного самоуправления в  Республ</w:t>
            </w:r>
            <w:r>
              <w:rPr>
                <w:b/>
                <w:sz w:val="18"/>
                <w:szCs w:val="18"/>
              </w:rPr>
              <w:t>ике Карелия» на 2014-2020 годы</w:t>
            </w: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18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4.1. 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Уровень удовлетворенности населения деятельностью органов местного самоуправления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территориальное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социологический опрос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3F9A" w:rsidRPr="00CD6E8A">
              <w:rPr>
                <w:sz w:val="18"/>
                <w:szCs w:val="18"/>
              </w:rPr>
              <w:t>ыборочное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  <w:r w:rsidR="002A3F9A" w:rsidRPr="00CD6E8A">
              <w:rPr>
                <w:sz w:val="18"/>
                <w:szCs w:val="18"/>
              </w:rPr>
              <w:t xml:space="preserve"> </w:t>
            </w:r>
            <w:r w:rsidR="00454B76">
              <w:rPr>
                <w:sz w:val="18"/>
                <w:szCs w:val="18"/>
              </w:rPr>
              <w:t xml:space="preserve">граждан, </w:t>
            </w:r>
            <w:r w:rsidR="002A3F9A" w:rsidRPr="00CD6E8A">
              <w:rPr>
                <w:sz w:val="18"/>
                <w:szCs w:val="18"/>
              </w:rPr>
              <w:t xml:space="preserve">удовлетворенных деятельностью / </w:t>
            </w:r>
            <w:r w:rsidR="008F02F6">
              <w:rPr>
                <w:sz w:val="18"/>
                <w:szCs w:val="18"/>
              </w:rPr>
              <w:t>количество респондентов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357BD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19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4.2. 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Количество должностных лиц, </w:t>
            </w:r>
            <w:proofErr w:type="spellStart"/>
            <w:proofErr w:type="gramStart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муници</w:t>
            </w:r>
            <w:r w:rsidR="00B357B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пальных</w:t>
            </w:r>
            <w:proofErr w:type="spellEnd"/>
            <w:proofErr w:type="gramEnd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служащих, </w:t>
            </w:r>
            <w:proofErr w:type="spellStart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прошед</w:t>
            </w:r>
            <w:r w:rsidR="00B357B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ших</w:t>
            </w:r>
            <w:proofErr w:type="spellEnd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профессиональную переподготовку, повышение квалификации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ведомственное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B357BD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административная информация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B357BD" w:rsidP="00B357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 xml:space="preserve">умма всех </w:t>
            </w:r>
            <w:proofErr w:type="spellStart"/>
            <w:proofErr w:type="gramStart"/>
            <w:r w:rsidR="002A3F9A" w:rsidRPr="00CD6E8A">
              <w:rPr>
                <w:sz w:val="18"/>
                <w:szCs w:val="18"/>
              </w:rPr>
              <w:t>прошед</w:t>
            </w:r>
            <w:r w:rsidR="00F423BE">
              <w:rPr>
                <w:sz w:val="18"/>
                <w:szCs w:val="18"/>
              </w:rPr>
              <w:t>-</w:t>
            </w:r>
            <w:r w:rsidR="002A3F9A" w:rsidRPr="00CD6E8A">
              <w:rPr>
                <w:sz w:val="18"/>
                <w:szCs w:val="18"/>
              </w:rPr>
              <w:t>ших</w:t>
            </w:r>
            <w:proofErr w:type="spellEnd"/>
            <w:proofErr w:type="gramEnd"/>
            <w:r w:rsidR="00F423BE">
              <w:rPr>
                <w:sz w:val="18"/>
                <w:szCs w:val="18"/>
              </w:rPr>
              <w:t xml:space="preserve"> подготовку,</w:t>
            </w:r>
            <w:r w:rsidR="002A3F9A" w:rsidRPr="00CD6E8A">
              <w:rPr>
                <w:sz w:val="18"/>
                <w:szCs w:val="18"/>
              </w:rPr>
              <w:t xml:space="preserve"> переподготовку (повышение квалификации) из указанных в показателе групп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4D2F" w:rsidRDefault="00914D2F" w:rsidP="00914D2F">
      <w:pPr>
        <w:jc w:val="center"/>
      </w:pPr>
      <w:r>
        <w:lastRenderedPageBreak/>
        <w:t>149</w:t>
      </w:r>
    </w:p>
    <w:tbl>
      <w:tblPr>
        <w:tblW w:w="15005" w:type="dxa"/>
        <w:tblInd w:w="68" w:type="dxa"/>
        <w:tblLayout w:type="fixed"/>
        <w:tblLook w:val="0000"/>
      </w:tblPr>
      <w:tblGrid>
        <w:gridCol w:w="729"/>
        <w:gridCol w:w="2552"/>
        <w:gridCol w:w="2288"/>
        <w:gridCol w:w="1134"/>
        <w:gridCol w:w="1797"/>
        <w:gridCol w:w="1677"/>
        <w:gridCol w:w="1773"/>
        <w:gridCol w:w="1980"/>
        <w:gridCol w:w="1075"/>
      </w:tblGrid>
      <w:tr w:rsidR="00B357BD" w:rsidRPr="00CD6E8A" w:rsidTr="00813E54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BD" w:rsidRPr="00CD6E8A" w:rsidRDefault="00B357BD" w:rsidP="00813E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A3F9A" w:rsidRPr="00CD6E8A" w:rsidTr="00F423BE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20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F423BE">
            <w:pPr>
              <w:pStyle w:val="ConsPlusNormal"/>
              <w:snapToGrid w:val="0"/>
              <w:ind w:firstLine="7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4.3. 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Количество органов территориального общественного </w:t>
            </w:r>
            <w:proofErr w:type="spellStart"/>
            <w:proofErr w:type="gramStart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самоуправле</w:t>
            </w:r>
            <w:r w:rsidR="00F423BE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ния</w:t>
            </w:r>
            <w:proofErr w:type="spellEnd"/>
            <w:proofErr w:type="gramEnd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иных форм </w:t>
            </w:r>
            <w:proofErr w:type="spellStart"/>
            <w:r w:rsidR="00454B76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осуществле</w:t>
            </w:r>
            <w:r w:rsidR="00F423BE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454B76">
              <w:rPr>
                <w:rFonts w:ascii="Times New Roman" w:hAnsi="Times New Roman" w:cs="Times New Roman"/>
                <w:iCs/>
                <w:sz w:val="18"/>
                <w:szCs w:val="18"/>
              </w:rPr>
              <w:t>ния</w:t>
            </w:r>
            <w:proofErr w:type="spellEnd"/>
            <w:r w:rsidR="00454B7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местного самоуправления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23BE" w:rsidRPr="00CD6E8A" w:rsidRDefault="00F423BE" w:rsidP="00F423BE">
            <w:pPr>
              <w:pStyle w:val="ConsPlusNormal"/>
              <w:snapToGrid w:val="0"/>
              <w:ind w:firstLine="7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EE4EED" w:rsidP="00EE4E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1 раз в год, за отчетный период, </w:t>
            </w:r>
            <w:proofErr w:type="gramStart"/>
            <w:r w:rsidRPr="00CD6E8A">
              <w:rPr>
                <w:sz w:val="18"/>
                <w:szCs w:val="18"/>
              </w:rPr>
              <w:t>ведомственное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административная информация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F423BE" w:rsidP="00F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F423BE" w:rsidP="00F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умма</w:t>
            </w:r>
            <w:r w:rsidR="00454B76">
              <w:rPr>
                <w:sz w:val="18"/>
                <w:szCs w:val="18"/>
              </w:rPr>
              <w:t>рное количество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056B9">
        <w:trPr>
          <w:trHeight w:val="23"/>
        </w:trPr>
        <w:tc>
          <w:tcPr>
            <w:tcW w:w="15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D6E8A" w:rsidRDefault="0042204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</w:t>
            </w:r>
            <w:r w:rsidR="002A3F9A" w:rsidRPr="00CD6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D6E8A" w:rsidRPr="00CD6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системы мировой юстиции в Республике Карелия» на 2014-2020 годы </w:t>
            </w:r>
          </w:p>
        </w:tc>
      </w:tr>
      <w:tr w:rsidR="002A3F9A" w:rsidRPr="00CD6E8A" w:rsidTr="00F423BE">
        <w:trPr>
          <w:trHeight w:val="26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21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F423BE">
            <w:pPr>
              <w:pStyle w:val="ConsPlusNormal"/>
              <w:snapToGrid w:val="0"/>
              <w:ind w:right="-128" w:firstLine="34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5.1. </w:t>
            </w:r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>Доля судебных участков мировых судей Республики Карелия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соответствующих </w:t>
            </w:r>
            <w:proofErr w:type="spellStart"/>
            <w:proofErr w:type="gramStart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необходи</w:t>
            </w:r>
            <w:r w:rsidR="00F423BE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>мым</w:t>
            </w:r>
            <w:proofErr w:type="spellEnd"/>
            <w:proofErr w:type="gramEnd"/>
            <w:r w:rsidRPr="00CD6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требованиям </w:t>
            </w:r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proofErr w:type="spellStart"/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>оборудо</w:t>
            </w:r>
            <w:r w:rsidR="00F423BE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>ванных</w:t>
            </w:r>
            <w:proofErr w:type="spellEnd"/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техническими </w:t>
            </w:r>
            <w:proofErr w:type="spellStart"/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>средст</w:t>
            </w:r>
            <w:r w:rsidR="00F423BE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>вами</w:t>
            </w:r>
            <w:proofErr w:type="spellEnd"/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системами обеспечения безопасности помещений (зданий), в том числе охранно-пожарной сигнализацией, обеспеченных компьютерной </w:t>
            </w:r>
            <w:r w:rsidR="00F423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</w:t>
            </w:r>
            <w:r w:rsidR="0099074D">
              <w:rPr>
                <w:rFonts w:ascii="Times New Roman" w:hAnsi="Times New Roman" w:cs="Times New Roman"/>
                <w:iCs/>
                <w:sz w:val="18"/>
                <w:szCs w:val="18"/>
              </w:rPr>
              <w:t>и оргтехникой)</w:t>
            </w:r>
          </w:p>
          <w:p w:rsidR="00F423BE" w:rsidRPr="00CD6E8A" w:rsidRDefault="00F423BE" w:rsidP="00F423BE">
            <w:pPr>
              <w:pStyle w:val="ConsPlusNormal"/>
              <w:snapToGrid w:val="0"/>
              <w:ind w:right="-128" w:firstLine="34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 раз в год, за отчетный период, ведомственный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F423BE" w:rsidP="00F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F423BE" w:rsidP="00F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  <w:r w:rsidR="002A3F9A" w:rsidRPr="00CD6E8A">
              <w:rPr>
                <w:sz w:val="18"/>
                <w:szCs w:val="18"/>
              </w:rPr>
              <w:t xml:space="preserve"> </w:t>
            </w:r>
            <w:r w:rsidR="00454B76">
              <w:rPr>
                <w:sz w:val="18"/>
                <w:szCs w:val="18"/>
              </w:rPr>
              <w:t xml:space="preserve">оборудованных </w:t>
            </w:r>
            <w:r w:rsidR="002A3F9A" w:rsidRPr="00CD6E8A">
              <w:rPr>
                <w:sz w:val="18"/>
                <w:szCs w:val="18"/>
              </w:rPr>
              <w:t xml:space="preserve">судебных участков / общее </w:t>
            </w:r>
            <w:r w:rsidR="00892B15" w:rsidRPr="00CD6E8A">
              <w:rPr>
                <w:sz w:val="18"/>
                <w:szCs w:val="18"/>
              </w:rPr>
              <w:t>количество</w:t>
            </w:r>
            <w:r w:rsidR="002A3F9A" w:rsidRPr="00CD6E8A">
              <w:rPr>
                <w:sz w:val="18"/>
                <w:szCs w:val="18"/>
              </w:rPr>
              <w:t xml:space="preserve"> судебных участков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F423BE">
        <w:trPr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22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5.2. Доля </w:t>
            </w:r>
            <w:proofErr w:type="spellStart"/>
            <w:proofErr w:type="gramStart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отре</w:t>
            </w:r>
            <w:r w:rsidR="00F423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монтированных</w:t>
            </w:r>
            <w:proofErr w:type="spellEnd"/>
            <w:proofErr w:type="gramEnd"/>
            <w:r w:rsidRPr="00CD6E8A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 судебных участков мировых судей Республики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 раз в год, за отчетный период, ведомственный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F423BE" w:rsidP="00F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F423BE" w:rsidP="00F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  <w:r w:rsidR="002A3F9A" w:rsidRPr="00CD6E8A">
              <w:rPr>
                <w:sz w:val="18"/>
                <w:szCs w:val="18"/>
              </w:rPr>
              <w:t xml:space="preserve"> отремонтированных помещений судебных участков / общее </w:t>
            </w:r>
            <w:r w:rsidR="00892B15" w:rsidRPr="00CD6E8A">
              <w:rPr>
                <w:sz w:val="18"/>
                <w:szCs w:val="18"/>
              </w:rPr>
              <w:t>количество</w:t>
            </w:r>
            <w:r w:rsidR="002A3F9A" w:rsidRPr="00CD6E8A">
              <w:rPr>
                <w:sz w:val="18"/>
                <w:szCs w:val="18"/>
              </w:rPr>
              <w:t xml:space="preserve"> судебных участков</w:t>
            </w:r>
          </w:p>
          <w:p w:rsidR="00F423BE" w:rsidRPr="00CD6E8A" w:rsidRDefault="00F423BE" w:rsidP="00F42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F423BE">
        <w:trPr>
          <w:trHeight w:val="161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23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Показатель 5.3. Доля судебных участков</w:t>
            </w:r>
            <w:r w:rsidR="00454B76">
              <w:rPr>
                <w:rFonts w:ascii="Times New Roman" w:hAnsi="Times New Roman" w:cs="Times New Roman"/>
                <w:sz w:val="18"/>
                <w:szCs w:val="18"/>
              </w:rPr>
              <w:t xml:space="preserve"> мировых судей Республики Карелия</w:t>
            </w: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, в которых введены должности технических работников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 раз в год, за отчетный период, ведомственный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F423BE" w:rsidP="00F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3F9A" w:rsidRPr="00CD6E8A">
              <w:rPr>
                <w:sz w:val="18"/>
                <w:szCs w:val="18"/>
              </w:rPr>
              <w:t>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F423BE" w:rsidP="00F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2B15" w:rsidRPr="00CD6E8A">
              <w:rPr>
                <w:sz w:val="18"/>
                <w:szCs w:val="18"/>
              </w:rPr>
              <w:t>оличество</w:t>
            </w:r>
            <w:r w:rsidR="002A3F9A" w:rsidRPr="00CD6E8A">
              <w:rPr>
                <w:sz w:val="18"/>
                <w:szCs w:val="18"/>
              </w:rPr>
              <w:t xml:space="preserve"> судебных участков, в которых введены должности технических работников / общее </w:t>
            </w:r>
            <w:r w:rsidR="00892B15" w:rsidRPr="00CD6E8A">
              <w:rPr>
                <w:sz w:val="18"/>
                <w:szCs w:val="18"/>
              </w:rPr>
              <w:t>количество</w:t>
            </w:r>
            <w:r w:rsidR="002A3F9A" w:rsidRPr="00CD6E8A">
              <w:rPr>
                <w:sz w:val="18"/>
                <w:szCs w:val="18"/>
              </w:rPr>
              <w:t xml:space="preserve"> судебных участков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CD6E8A" w:rsidRDefault="002A3F9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F9A" w:rsidRPr="00CD6E8A" w:rsidTr="00B056B9">
        <w:trPr>
          <w:trHeight w:val="23"/>
        </w:trPr>
        <w:tc>
          <w:tcPr>
            <w:tcW w:w="15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D6E8A" w:rsidRDefault="002A3F9A" w:rsidP="00EE4E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6. «Формирование и подготовка резерва управленческих кадров Республики Карелия</w:t>
            </w:r>
            <w:r w:rsidR="00EE4E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CD6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2014-2020 годы</w:t>
            </w:r>
          </w:p>
        </w:tc>
      </w:tr>
      <w:tr w:rsidR="002A3F9A" w:rsidRPr="00CD6E8A" w:rsidTr="00F423BE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24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EE4EED" w:rsidP="00F423B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 w:rsidR="002A3F9A" w:rsidRPr="00CD6E8A">
              <w:rPr>
                <w:sz w:val="18"/>
                <w:szCs w:val="18"/>
              </w:rPr>
              <w:t>казатель 6.1.</w:t>
            </w:r>
          </w:p>
          <w:p w:rsidR="002A3F9A" w:rsidRPr="00CD6E8A" w:rsidRDefault="002A3F9A" w:rsidP="00F423BE">
            <w:pPr>
              <w:jc w:val="left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 xml:space="preserve">Доля лиц, включенных в резерв управленческих кадров Республики Карелия, прошедших обучение, от общего числа лиц, включенных в резерв управленческих кадров Республики Карелия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F423BE" w:rsidP="00F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3F9A" w:rsidRPr="00CD6E8A">
              <w:rPr>
                <w:sz w:val="18"/>
                <w:szCs w:val="18"/>
              </w:rPr>
              <w:t xml:space="preserve"> раз в год, за отчетный период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F423BE" w:rsidP="00F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CD6E8A">
              <w:rPr>
                <w:sz w:val="18"/>
                <w:szCs w:val="18"/>
              </w:rPr>
              <w:t>ериодическая отчетность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13E54" w:rsidRDefault="002A3F9A" w:rsidP="00F423BE">
            <w:pPr>
              <w:pStyle w:val="af7"/>
              <w:snapToGrid w:val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13E54">
              <w:rPr>
                <w:sz w:val="18"/>
                <w:szCs w:val="18"/>
              </w:rPr>
              <w:t>Ро</w:t>
            </w:r>
            <w:proofErr w:type="spellEnd"/>
          </w:p>
          <w:p w:rsidR="002A3F9A" w:rsidRPr="00813E54" w:rsidRDefault="002A3F9A" w:rsidP="00F423BE">
            <w:pPr>
              <w:pStyle w:val="af7"/>
              <w:ind w:firstLine="0"/>
              <w:jc w:val="left"/>
              <w:rPr>
                <w:sz w:val="18"/>
                <w:szCs w:val="18"/>
              </w:rPr>
            </w:pPr>
            <w:r w:rsidRPr="00813E54">
              <w:rPr>
                <w:sz w:val="18"/>
                <w:szCs w:val="18"/>
              </w:rPr>
              <w:t>–––––  × 100 %</w:t>
            </w:r>
          </w:p>
          <w:p w:rsidR="002A3F9A" w:rsidRPr="00813E54" w:rsidRDefault="002A3F9A" w:rsidP="00F423BE">
            <w:pPr>
              <w:pStyle w:val="af7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13E54">
              <w:rPr>
                <w:sz w:val="18"/>
                <w:szCs w:val="18"/>
              </w:rPr>
              <w:t>Рд</w:t>
            </w:r>
            <w:proofErr w:type="spellEnd"/>
          </w:p>
          <w:p w:rsidR="002A3F9A" w:rsidRPr="00813E54" w:rsidRDefault="002A3F9A" w:rsidP="00F423BE">
            <w:pPr>
              <w:pStyle w:val="af7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13E54">
              <w:rPr>
                <w:sz w:val="18"/>
                <w:szCs w:val="18"/>
              </w:rPr>
              <w:t>Ро</w:t>
            </w:r>
            <w:proofErr w:type="spellEnd"/>
            <w:r w:rsidRPr="00813E54">
              <w:rPr>
                <w:sz w:val="18"/>
                <w:szCs w:val="18"/>
              </w:rPr>
              <w:t xml:space="preserve"> – </w:t>
            </w:r>
            <w:r w:rsidR="00DD603C" w:rsidRPr="00813E54">
              <w:rPr>
                <w:sz w:val="18"/>
                <w:szCs w:val="18"/>
              </w:rPr>
              <w:t>количество лиц, включенных в резерв</w:t>
            </w:r>
            <w:r w:rsidRPr="00813E54">
              <w:rPr>
                <w:sz w:val="18"/>
                <w:szCs w:val="18"/>
              </w:rPr>
              <w:t>, прошедших обучение;</w:t>
            </w:r>
          </w:p>
          <w:p w:rsidR="002A3F9A" w:rsidRPr="00CD6E8A" w:rsidRDefault="002A3F9A" w:rsidP="00813E54">
            <w:pPr>
              <w:jc w:val="left"/>
              <w:rPr>
                <w:sz w:val="18"/>
                <w:szCs w:val="18"/>
              </w:rPr>
            </w:pPr>
            <w:proofErr w:type="spellStart"/>
            <w:r w:rsidRPr="00813E54">
              <w:rPr>
                <w:sz w:val="18"/>
                <w:szCs w:val="18"/>
              </w:rPr>
              <w:t>Рд</w:t>
            </w:r>
            <w:proofErr w:type="spellEnd"/>
            <w:r w:rsidRPr="00813E54">
              <w:rPr>
                <w:sz w:val="18"/>
                <w:szCs w:val="18"/>
              </w:rPr>
              <w:t xml:space="preserve"> – общее </w:t>
            </w:r>
            <w:proofErr w:type="spellStart"/>
            <w:proofErr w:type="gramStart"/>
            <w:r w:rsidR="00DD603C" w:rsidRPr="00813E54">
              <w:rPr>
                <w:sz w:val="18"/>
                <w:szCs w:val="18"/>
              </w:rPr>
              <w:t>количе</w:t>
            </w:r>
            <w:r w:rsidR="00F423BE" w:rsidRPr="00813E54">
              <w:rPr>
                <w:sz w:val="18"/>
                <w:szCs w:val="18"/>
              </w:rPr>
              <w:t>-</w:t>
            </w:r>
            <w:r w:rsidR="00DD603C" w:rsidRPr="00813E54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DD603C" w:rsidRPr="00813E54">
              <w:rPr>
                <w:sz w:val="18"/>
                <w:szCs w:val="18"/>
              </w:rPr>
              <w:t xml:space="preserve"> лиц, включенных в резерв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4D2F" w:rsidRDefault="00914D2F" w:rsidP="00914D2F">
      <w:pPr>
        <w:jc w:val="center"/>
      </w:pPr>
      <w:r>
        <w:lastRenderedPageBreak/>
        <w:t>150</w:t>
      </w:r>
    </w:p>
    <w:p w:rsidR="00F423BE" w:rsidRDefault="00F423BE"/>
    <w:tbl>
      <w:tblPr>
        <w:tblW w:w="15005" w:type="dxa"/>
        <w:tblInd w:w="68" w:type="dxa"/>
        <w:tblLayout w:type="fixed"/>
        <w:tblLook w:val="0000"/>
      </w:tblPr>
      <w:tblGrid>
        <w:gridCol w:w="729"/>
        <w:gridCol w:w="2552"/>
        <w:gridCol w:w="2288"/>
        <w:gridCol w:w="1134"/>
        <w:gridCol w:w="1797"/>
        <w:gridCol w:w="1677"/>
        <w:gridCol w:w="1773"/>
        <w:gridCol w:w="1980"/>
        <w:gridCol w:w="1075"/>
      </w:tblGrid>
      <w:tr w:rsidR="00F423BE" w:rsidRPr="00CD6E8A" w:rsidTr="00813E54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BE" w:rsidRPr="00CD6E8A" w:rsidRDefault="00F423BE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BE" w:rsidRPr="00CD6E8A" w:rsidRDefault="00F423BE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BE" w:rsidRPr="00CD6E8A" w:rsidRDefault="00F423BE" w:rsidP="00813E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BE" w:rsidRPr="00CD6E8A" w:rsidRDefault="00F423BE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BE" w:rsidRPr="00CD6E8A" w:rsidRDefault="00F423BE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BE" w:rsidRPr="00CD6E8A" w:rsidRDefault="00F423BE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BE" w:rsidRPr="00CD6E8A" w:rsidRDefault="00F423BE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BE" w:rsidRPr="00CD6E8A" w:rsidRDefault="00F423BE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BE" w:rsidRPr="00CD6E8A" w:rsidRDefault="00F423BE" w:rsidP="00813E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A3F9A" w:rsidRPr="00CD6E8A" w:rsidTr="00F423BE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25</w:t>
            </w:r>
            <w:r w:rsidR="00422044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left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Показатель 6.2</w:t>
            </w:r>
            <w:r w:rsidR="00F423BE">
              <w:rPr>
                <w:sz w:val="18"/>
                <w:szCs w:val="18"/>
              </w:rPr>
              <w:t xml:space="preserve">. </w:t>
            </w:r>
            <w:r w:rsidRPr="00CD6E8A">
              <w:rPr>
                <w:sz w:val="18"/>
                <w:szCs w:val="18"/>
              </w:rPr>
              <w:t xml:space="preserve">Уровень обновления резерва </w:t>
            </w:r>
            <w:proofErr w:type="spellStart"/>
            <w:proofErr w:type="gramStart"/>
            <w:r w:rsidRPr="00CD6E8A">
              <w:rPr>
                <w:sz w:val="18"/>
                <w:szCs w:val="18"/>
              </w:rPr>
              <w:t>управлен</w:t>
            </w:r>
            <w:r w:rsidR="00F423BE">
              <w:rPr>
                <w:sz w:val="18"/>
                <w:szCs w:val="18"/>
              </w:rPr>
              <w:t>-</w:t>
            </w:r>
            <w:r w:rsidRPr="00CD6E8A">
              <w:rPr>
                <w:sz w:val="18"/>
                <w:szCs w:val="18"/>
              </w:rPr>
              <w:t>ческих</w:t>
            </w:r>
            <w:proofErr w:type="spellEnd"/>
            <w:proofErr w:type="gramEnd"/>
            <w:r w:rsidRPr="00CD6E8A">
              <w:rPr>
                <w:sz w:val="18"/>
                <w:szCs w:val="18"/>
              </w:rPr>
              <w:t xml:space="preserve"> кадров Республики Карелия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8A">
              <w:rPr>
                <w:rFonts w:ascii="Times New Roman" w:hAnsi="Times New Roman" w:cs="Times New Roman"/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F423BE" w:rsidP="00F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3F9A" w:rsidRPr="00CD6E8A">
              <w:rPr>
                <w:sz w:val="18"/>
                <w:szCs w:val="18"/>
              </w:rPr>
              <w:t xml:space="preserve"> раз в год, за отчетный период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F423BE" w:rsidP="00F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3F9A" w:rsidRPr="00CD6E8A">
              <w:rPr>
                <w:sz w:val="18"/>
                <w:szCs w:val="18"/>
              </w:rPr>
              <w:t>ериодическая отчетность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snapToGrid w:val="0"/>
              <w:jc w:val="center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CD6E8A" w:rsidRDefault="002A3F9A" w:rsidP="00F423BE">
            <w:pPr>
              <w:pStyle w:val="af7"/>
              <w:snapToGrid w:val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CD6E8A">
              <w:rPr>
                <w:sz w:val="18"/>
                <w:szCs w:val="18"/>
              </w:rPr>
              <w:t>Рн</w:t>
            </w:r>
            <w:proofErr w:type="spellEnd"/>
          </w:p>
          <w:p w:rsidR="002A3F9A" w:rsidRPr="00CD6E8A" w:rsidRDefault="002A3F9A" w:rsidP="00F423BE">
            <w:pPr>
              <w:pStyle w:val="af7"/>
              <w:ind w:firstLine="0"/>
              <w:jc w:val="left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–––––  × 100 %</w:t>
            </w:r>
          </w:p>
          <w:p w:rsidR="002A3F9A" w:rsidRPr="00CD6E8A" w:rsidRDefault="002A3F9A" w:rsidP="00F423BE">
            <w:pPr>
              <w:pStyle w:val="af7"/>
              <w:ind w:firstLine="0"/>
              <w:jc w:val="left"/>
              <w:rPr>
                <w:sz w:val="18"/>
                <w:szCs w:val="18"/>
              </w:rPr>
            </w:pPr>
            <w:r w:rsidRPr="00CD6E8A">
              <w:rPr>
                <w:sz w:val="18"/>
                <w:szCs w:val="18"/>
              </w:rPr>
              <w:t>К д</w:t>
            </w:r>
          </w:p>
          <w:p w:rsidR="002A3F9A" w:rsidRPr="00813E54" w:rsidRDefault="002A3F9A" w:rsidP="00F423BE">
            <w:pPr>
              <w:pStyle w:val="af7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13E54">
              <w:rPr>
                <w:sz w:val="18"/>
                <w:szCs w:val="18"/>
              </w:rPr>
              <w:t>Рн</w:t>
            </w:r>
            <w:proofErr w:type="spellEnd"/>
            <w:r w:rsidRPr="00813E54">
              <w:rPr>
                <w:sz w:val="18"/>
                <w:szCs w:val="18"/>
              </w:rPr>
              <w:t xml:space="preserve"> </w:t>
            </w:r>
            <w:r w:rsidR="00F423BE" w:rsidRPr="00813E54">
              <w:rPr>
                <w:sz w:val="18"/>
                <w:szCs w:val="18"/>
              </w:rPr>
              <w:t>–</w:t>
            </w:r>
            <w:r w:rsidR="00DD603C" w:rsidRPr="00813E54">
              <w:rPr>
                <w:sz w:val="18"/>
                <w:szCs w:val="18"/>
              </w:rPr>
              <w:t xml:space="preserve"> количество лиц, включенных в резерв</w:t>
            </w:r>
            <w:r w:rsidRPr="00813E54">
              <w:rPr>
                <w:sz w:val="18"/>
                <w:szCs w:val="18"/>
              </w:rPr>
              <w:t>;</w:t>
            </w:r>
          </w:p>
          <w:p w:rsidR="002A3F9A" w:rsidRPr="00CD6E8A" w:rsidRDefault="002A3F9A" w:rsidP="00813E54">
            <w:pPr>
              <w:jc w:val="left"/>
              <w:rPr>
                <w:sz w:val="18"/>
                <w:szCs w:val="18"/>
              </w:rPr>
            </w:pPr>
            <w:proofErr w:type="spellStart"/>
            <w:r w:rsidRPr="00813E54">
              <w:rPr>
                <w:sz w:val="18"/>
                <w:szCs w:val="18"/>
              </w:rPr>
              <w:t>Рд</w:t>
            </w:r>
            <w:proofErr w:type="spellEnd"/>
            <w:r w:rsidRPr="00CD6E8A">
              <w:rPr>
                <w:sz w:val="18"/>
                <w:szCs w:val="18"/>
              </w:rPr>
              <w:t xml:space="preserve"> – общее </w:t>
            </w:r>
            <w:r w:rsidR="00DD603C" w:rsidRPr="00DD603C">
              <w:rPr>
                <w:sz w:val="18"/>
                <w:szCs w:val="18"/>
              </w:rPr>
              <w:t>количество лиц, включенных в резерв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CD6E8A" w:rsidRDefault="002A3F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F9A" w:rsidRDefault="002A3F9A" w:rsidP="00CD6E8A">
      <w:pPr>
        <w:pStyle w:val="ConsPlu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F423BE" w:rsidRDefault="00F423BE" w:rsidP="00CD6E8A">
      <w:pPr>
        <w:pStyle w:val="ConsPlusNonformat"/>
        <w:widowControl/>
        <w:rPr>
          <w:rFonts w:ascii="Times New Roman" w:hAnsi="Times New Roman" w:cs="Times New Roman"/>
          <w:b/>
          <w:bCs/>
          <w:sz w:val="26"/>
          <w:szCs w:val="26"/>
        </w:rPr>
        <w:sectPr w:rsidR="00F423BE" w:rsidSect="00415962">
          <w:pgSz w:w="16838" w:h="11906" w:orient="landscape"/>
          <w:pgMar w:top="567" w:right="1134" w:bottom="567" w:left="1134" w:header="560" w:footer="851" w:gutter="0"/>
          <w:cols w:space="720"/>
          <w:docGrid w:linePitch="360"/>
        </w:sectPr>
      </w:pPr>
    </w:p>
    <w:p w:rsidR="00DD603C" w:rsidRDefault="00914D2F" w:rsidP="00914D2F">
      <w:pPr>
        <w:jc w:val="center"/>
        <w:rPr>
          <w:b/>
          <w:bCs/>
          <w:sz w:val="26"/>
          <w:szCs w:val="26"/>
        </w:rPr>
      </w:pPr>
      <w:r>
        <w:lastRenderedPageBreak/>
        <w:t>151</w:t>
      </w:r>
    </w:p>
    <w:p w:rsidR="00DD603C" w:rsidRDefault="00DD603C" w:rsidP="00CD6E8A">
      <w:pPr>
        <w:pStyle w:val="ConsPlu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F071BC" w:rsidRPr="00813E54" w:rsidRDefault="00F071BC" w:rsidP="00F071BC">
      <w:pPr>
        <w:suppressAutoHyphens w:val="0"/>
        <w:autoSpaceDE w:val="0"/>
        <w:jc w:val="right"/>
        <w:rPr>
          <w:bCs/>
          <w:kern w:val="1"/>
          <w:sz w:val="26"/>
          <w:szCs w:val="26"/>
        </w:rPr>
      </w:pPr>
      <w:r w:rsidRPr="00813E54">
        <w:rPr>
          <w:bCs/>
          <w:kern w:val="1"/>
          <w:sz w:val="26"/>
          <w:szCs w:val="26"/>
        </w:rPr>
        <w:t>Приложение 9 к государственной программе</w:t>
      </w:r>
    </w:p>
    <w:p w:rsidR="002A3F9A" w:rsidRDefault="002A3F9A">
      <w:pPr>
        <w:autoSpaceDE w:val="0"/>
        <w:jc w:val="right"/>
        <w:rPr>
          <w:b/>
          <w:bCs/>
        </w:rPr>
      </w:pPr>
    </w:p>
    <w:p w:rsidR="002A3F9A" w:rsidRDefault="002A3F9A">
      <w:pPr>
        <w:autoSpaceDE w:val="0"/>
      </w:pPr>
    </w:p>
    <w:p w:rsidR="002A3F9A" w:rsidRDefault="002A3F9A" w:rsidP="00813E54">
      <w:pPr>
        <w:autoSpaceDE w:val="0"/>
        <w:jc w:val="center"/>
        <w:rPr>
          <w:b/>
        </w:rPr>
      </w:pPr>
      <w:r>
        <w:rPr>
          <w:b/>
        </w:rPr>
        <w:t xml:space="preserve">ПЛАН РЕАЛИЗАЦИИ ГОСУДАРСТВЕННОЙ ПРОГРАММЫ </w:t>
      </w:r>
    </w:p>
    <w:p w:rsidR="002A3F9A" w:rsidRDefault="002A3F9A">
      <w:pPr>
        <w:autoSpaceDE w:val="0"/>
        <w:jc w:val="center"/>
        <w:rPr>
          <w:b/>
        </w:rPr>
      </w:pPr>
      <w:r>
        <w:rPr>
          <w:b/>
        </w:rPr>
        <w:t xml:space="preserve">НА 2014 ГОД </w:t>
      </w:r>
    </w:p>
    <w:p w:rsidR="002A3F9A" w:rsidRDefault="002A3F9A">
      <w:pPr>
        <w:autoSpaceDE w:val="0"/>
      </w:pPr>
    </w:p>
    <w:tbl>
      <w:tblPr>
        <w:tblW w:w="14787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825"/>
        <w:gridCol w:w="702"/>
        <w:gridCol w:w="1465"/>
        <w:gridCol w:w="970"/>
        <w:gridCol w:w="670"/>
        <w:gridCol w:w="800"/>
        <w:gridCol w:w="851"/>
        <w:gridCol w:w="1174"/>
      </w:tblGrid>
      <w:tr w:rsidR="002A3F9A" w:rsidRPr="00DE4BAF" w:rsidTr="006B1691">
        <w:trPr>
          <w:cantSplit/>
          <w:trHeight w:val="446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№ </w:t>
            </w:r>
            <w:proofErr w:type="gramStart"/>
            <w:r w:rsidRPr="00DE4BAF">
              <w:rPr>
                <w:sz w:val="18"/>
                <w:szCs w:val="18"/>
              </w:rPr>
              <w:t>п</w:t>
            </w:r>
            <w:proofErr w:type="gramEnd"/>
            <w:r w:rsidRPr="00DE4BAF">
              <w:rPr>
                <w:sz w:val="18"/>
                <w:szCs w:val="18"/>
              </w:rPr>
              <w:t>/п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Наименование подпрограммы государственной  программы, ведомственной, региональной, долгосрочной целевой государственной программы,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Ответственный исполнитель (ГРБС, ФИО, должность)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Срок</w:t>
            </w: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widowControl w:val="0"/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Расходы (тыс. руб.)</w:t>
            </w:r>
          </w:p>
        </w:tc>
      </w:tr>
      <w:tr w:rsidR="002A3F9A" w:rsidRPr="00DE4BAF" w:rsidTr="006B1691">
        <w:trPr>
          <w:cantSplit/>
          <w:trHeight w:val="23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начала </w:t>
            </w:r>
            <w:proofErr w:type="spellStart"/>
            <w:proofErr w:type="gramStart"/>
            <w:r w:rsidR="00813E54">
              <w:rPr>
                <w:sz w:val="18"/>
                <w:szCs w:val="18"/>
              </w:rPr>
              <w:t>реали-</w:t>
            </w:r>
            <w:r w:rsidRPr="00DE4BAF">
              <w:rPr>
                <w:sz w:val="18"/>
                <w:szCs w:val="18"/>
              </w:rPr>
              <w:t>зации</w:t>
            </w:r>
            <w:proofErr w:type="spellEnd"/>
            <w:proofErr w:type="gramEnd"/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="002A3F9A" w:rsidRPr="00DE4BAF">
              <w:rPr>
                <w:sz w:val="18"/>
                <w:szCs w:val="18"/>
              </w:rPr>
              <w:t>кон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чания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реали-</w:t>
            </w:r>
            <w:r w:rsidR="002A3F9A" w:rsidRPr="00DE4BAF">
              <w:rPr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2A3F9A" w:rsidRPr="00DE4BAF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нова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="002A3F9A" w:rsidRPr="00DE4BAF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и-ница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изме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рения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2A3F9A" w:rsidRPr="00DE4BAF">
              <w:rPr>
                <w:sz w:val="18"/>
                <w:szCs w:val="18"/>
              </w:rPr>
              <w:t>начение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="002A3F9A" w:rsidRPr="00DE4BAF">
              <w:rPr>
                <w:sz w:val="18"/>
                <w:szCs w:val="18"/>
              </w:rPr>
              <w:t>аз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дел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, </w:t>
            </w:r>
            <w:proofErr w:type="spellStart"/>
            <w:r w:rsidR="002A3F9A" w:rsidRPr="00DE4BAF"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дел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EE4EED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целе-</w:t>
            </w:r>
            <w:r w:rsidR="002A3F9A" w:rsidRPr="00DE4BAF">
              <w:rPr>
                <w:sz w:val="18"/>
                <w:szCs w:val="18"/>
              </w:rPr>
              <w:t>вая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рас</w:t>
            </w:r>
            <w:r w:rsidR="00813E54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ходов</w:t>
            </w:r>
            <w:proofErr w:type="spellEnd"/>
            <w:proofErr w:type="gramEnd"/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RPr="00DE4BAF" w:rsidTr="006B1691">
        <w:trPr>
          <w:cantSplit/>
          <w:trHeight w:val="93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на год,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пред</w:t>
            </w:r>
            <w:r w:rsidR="00813E54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шествующий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году начала реализации </w:t>
            </w:r>
            <w:proofErr w:type="spellStart"/>
            <w:r w:rsidRPr="00DE4BAF">
              <w:rPr>
                <w:sz w:val="18"/>
                <w:szCs w:val="18"/>
              </w:rPr>
              <w:t>государствен</w:t>
            </w:r>
            <w:r w:rsidR="00813E54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ной</w:t>
            </w:r>
            <w:proofErr w:type="spellEnd"/>
            <w:r w:rsidRPr="00DE4BAF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ind w:right="-9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на 2014 (плановый) год</w:t>
            </w: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RPr="00DE4BAF" w:rsidTr="006B1691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2A3F9A" w:rsidRPr="00DE4BAF" w:rsidTr="006B1691">
        <w:trPr>
          <w:cantSplit/>
          <w:trHeight w:val="400"/>
        </w:trPr>
        <w:tc>
          <w:tcPr>
            <w:tcW w:w="14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spacing w:before="120" w:after="120"/>
              <w:rPr>
                <w:sz w:val="18"/>
                <w:szCs w:val="18"/>
              </w:rPr>
            </w:pPr>
            <w:r w:rsidRPr="00DE4BAF">
              <w:rPr>
                <w:bCs/>
                <w:sz w:val="18"/>
                <w:szCs w:val="18"/>
              </w:rPr>
              <w:t>Подпрограмма 1. «Поддержка социально ориентированных некоммерческих организаций в Республике Карелия</w:t>
            </w:r>
            <w:r w:rsidR="00F071BC" w:rsidRPr="00DE4BAF">
              <w:rPr>
                <w:bCs/>
                <w:sz w:val="18"/>
                <w:szCs w:val="18"/>
              </w:rPr>
              <w:t>»</w:t>
            </w:r>
            <w:r w:rsidRPr="00DE4BAF">
              <w:rPr>
                <w:bCs/>
                <w:sz w:val="18"/>
                <w:szCs w:val="18"/>
              </w:rPr>
              <w:t xml:space="preserve"> на 2014-2020</w:t>
            </w:r>
            <w:r w:rsidR="00F071BC" w:rsidRPr="00DE4BAF">
              <w:rPr>
                <w:bCs/>
                <w:sz w:val="18"/>
                <w:szCs w:val="18"/>
              </w:rPr>
              <w:t xml:space="preserve"> годы</w:t>
            </w:r>
            <w:r w:rsidRPr="00DE4BAF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A3F9A" w:rsidRPr="00DE4BAF" w:rsidTr="006B1691">
        <w:trPr>
          <w:cantSplit/>
          <w:trHeight w:val="26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1.1. </w:t>
            </w:r>
            <w:r w:rsidRPr="00DE4BAF">
              <w:rPr>
                <w:iCs/>
                <w:sz w:val="18"/>
                <w:szCs w:val="18"/>
              </w:rPr>
              <w:t>Проведение форумов, конференций, семинаров, «круглых столов», выставок, направленных на повышение профессиональной и социальной компетентности государственных и муниципальных служащих, представителей социально ориентированных некоммерческих организаций</w:t>
            </w:r>
            <w:r w:rsidRPr="00DE4B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F9A" w:rsidRPr="00A21EDE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A21EDE">
              <w:rPr>
                <w:sz w:val="18"/>
                <w:szCs w:val="18"/>
              </w:rPr>
              <w:t>нварь</w:t>
            </w:r>
          </w:p>
          <w:p w:rsidR="002A3F9A" w:rsidRPr="00A21EDE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Pr="00A21EDE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A21EDE">
              <w:rPr>
                <w:sz w:val="18"/>
                <w:szCs w:val="18"/>
              </w:rPr>
              <w:t>екабрь</w:t>
            </w:r>
          </w:p>
          <w:p w:rsidR="002A3F9A" w:rsidRPr="00A21EDE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</w:p>
          <w:p w:rsidR="002A3F9A" w:rsidRPr="00DE4BAF" w:rsidRDefault="002A3F9A" w:rsidP="00813E54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E4BAF">
              <w:rPr>
                <w:sz w:val="18"/>
                <w:szCs w:val="18"/>
              </w:rPr>
              <w:t>меро</w:t>
            </w:r>
            <w:r w:rsidR="00813E54">
              <w:rPr>
                <w:sz w:val="18"/>
                <w:szCs w:val="18"/>
              </w:rPr>
              <w:t>-п</w:t>
            </w:r>
            <w:r w:rsidRPr="00DE4BAF">
              <w:rPr>
                <w:sz w:val="18"/>
                <w:szCs w:val="18"/>
              </w:rPr>
              <w:t>риятий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390,00</w:t>
            </w:r>
          </w:p>
        </w:tc>
      </w:tr>
      <w:tr w:rsidR="002A3F9A" w:rsidRPr="00DE4BAF" w:rsidTr="006B1691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left"/>
              <w:rPr>
                <w:iCs/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1.2. </w:t>
            </w:r>
            <w:r w:rsidR="00797CB4">
              <w:rPr>
                <w:iCs/>
                <w:sz w:val="18"/>
                <w:szCs w:val="18"/>
              </w:rPr>
              <w:t>Обеспечение участия представителей социально ориентированных некоммерческих организаций в мероприятиях международного, всероссийского, межрегионального, регионального и межмуниципального уровней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r w:rsidR="002A3F9A" w:rsidRPr="00DE4BAF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приятий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, в </w:t>
            </w:r>
            <w:proofErr w:type="gramStart"/>
            <w:r w:rsidR="002A3F9A" w:rsidRPr="00DE4BAF">
              <w:rPr>
                <w:sz w:val="18"/>
                <w:szCs w:val="18"/>
              </w:rPr>
              <w:t>которых</w:t>
            </w:r>
            <w:proofErr w:type="gramEnd"/>
            <w:r w:rsidR="002A3F9A" w:rsidRPr="00DE4BAF">
              <w:rPr>
                <w:sz w:val="18"/>
                <w:szCs w:val="18"/>
              </w:rPr>
              <w:t xml:space="preserve"> приняли участие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102,86</w:t>
            </w:r>
          </w:p>
        </w:tc>
      </w:tr>
    </w:tbl>
    <w:p w:rsidR="006B1691" w:rsidRDefault="006B1691" w:rsidP="00914D2F">
      <w:pPr>
        <w:jc w:val="center"/>
      </w:pPr>
    </w:p>
    <w:p w:rsidR="00914D2F" w:rsidRDefault="00914D2F" w:rsidP="00914D2F">
      <w:pPr>
        <w:jc w:val="center"/>
      </w:pPr>
      <w:r>
        <w:lastRenderedPageBreak/>
        <w:t>152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825"/>
        <w:gridCol w:w="702"/>
        <w:gridCol w:w="1305"/>
        <w:gridCol w:w="970"/>
        <w:gridCol w:w="670"/>
        <w:gridCol w:w="800"/>
        <w:gridCol w:w="851"/>
        <w:gridCol w:w="1174"/>
      </w:tblGrid>
      <w:tr w:rsidR="00813E54" w:rsidRPr="00DE4BAF" w:rsidTr="00813E5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813E54" w:rsidRPr="00DE4BAF" w:rsidTr="00813E54">
        <w:trPr>
          <w:cantSplit/>
          <w:trHeight w:val="3732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E54" w:rsidRPr="00DE4BAF" w:rsidRDefault="00813E54" w:rsidP="00813E5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E54" w:rsidRPr="00DE4BAF" w:rsidRDefault="00813E54" w:rsidP="00813E5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1.3. </w:t>
            </w:r>
            <w:r>
              <w:rPr>
                <w:iCs/>
                <w:sz w:val="18"/>
                <w:szCs w:val="18"/>
              </w:rPr>
              <w:t>Поддержка общественно значимых проектов, реализуемых социально ориентированными некоммерческими организациями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Министерство Республики Карелия по вопросам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нацио</w:t>
            </w:r>
            <w:r w:rsidR="00914D2F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нальной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политики, связям с </w:t>
            </w:r>
            <w:proofErr w:type="spellStart"/>
            <w:r w:rsidRPr="00DE4BAF">
              <w:rPr>
                <w:sz w:val="18"/>
                <w:szCs w:val="18"/>
              </w:rPr>
              <w:t>общест</w:t>
            </w:r>
            <w:r w:rsidR="00914D2F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венными</w:t>
            </w:r>
            <w:proofErr w:type="spellEnd"/>
            <w:r w:rsidRPr="00DE4BAF">
              <w:rPr>
                <w:sz w:val="18"/>
                <w:szCs w:val="18"/>
              </w:rPr>
              <w:t xml:space="preserve">, </w:t>
            </w:r>
            <w:proofErr w:type="spellStart"/>
            <w:r w:rsidRPr="00DE4BAF">
              <w:rPr>
                <w:sz w:val="18"/>
                <w:szCs w:val="18"/>
              </w:rPr>
              <w:t>религиоз</w:t>
            </w:r>
            <w:r w:rsidR="00914D2F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ными</w:t>
            </w:r>
            <w:proofErr w:type="spellEnd"/>
            <w:r w:rsidRPr="00DE4BAF">
              <w:rPr>
                <w:sz w:val="18"/>
                <w:szCs w:val="18"/>
              </w:rPr>
              <w:t xml:space="preserve"> объединениями и средствами </w:t>
            </w:r>
            <w:proofErr w:type="spellStart"/>
            <w:r w:rsidRPr="00DE4BAF">
              <w:rPr>
                <w:sz w:val="18"/>
                <w:szCs w:val="18"/>
              </w:rPr>
              <w:t>массо</w:t>
            </w:r>
            <w:r w:rsidR="00914D2F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вой</w:t>
            </w:r>
            <w:proofErr w:type="spellEnd"/>
            <w:r w:rsidRPr="00DE4BAF">
              <w:rPr>
                <w:sz w:val="18"/>
                <w:szCs w:val="18"/>
              </w:rPr>
              <w:t xml:space="preserve"> информации;</w:t>
            </w:r>
          </w:p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здравоохранения и социального развития Республики</w:t>
            </w:r>
          </w:p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Карелия;</w:t>
            </w:r>
          </w:p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образования Республики Карелия;</w:t>
            </w:r>
          </w:p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культуры Республики Карелия; Министерство по делам молодежи, физической культуре и спорту Республики Карелия; Министерство юстиции Республики Карелия; 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чество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25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0,0</w:t>
            </w:r>
          </w:p>
        </w:tc>
      </w:tr>
      <w:tr w:rsidR="00813E54" w:rsidRPr="00DE4BAF" w:rsidTr="00813E54">
        <w:trPr>
          <w:cantSplit/>
          <w:trHeight w:val="240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E54" w:rsidRPr="00DE4BAF" w:rsidRDefault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E54" w:rsidRPr="00DE4BAF" w:rsidRDefault="00813E5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RPr="00DE4BAF" w:rsidTr="00813E5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left"/>
              <w:rPr>
                <w:iCs/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1.4. </w:t>
            </w:r>
            <w:r w:rsidRPr="00DE4BAF">
              <w:rPr>
                <w:iCs/>
                <w:sz w:val="18"/>
                <w:szCs w:val="18"/>
              </w:rPr>
              <w:t>Создание информационных продуктов для социально ориентированных некоммерческих организаций  (подготовка и выпуск телепередач и роликов социальной рекламы, освещающих деятельность социально ориентированных некоммерческих организаций)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</w:t>
            </w:r>
            <w:r w:rsidR="002A3F9A" w:rsidRPr="00DE4BAF">
              <w:rPr>
                <w:sz w:val="18"/>
                <w:szCs w:val="18"/>
              </w:rPr>
              <w:t>кабрь</w:t>
            </w:r>
          </w:p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чество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создан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ных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мацион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ных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продук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тов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300,00</w:t>
            </w:r>
          </w:p>
        </w:tc>
      </w:tr>
    </w:tbl>
    <w:p w:rsidR="00813E54" w:rsidRDefault="00914D2F" w:rsidP="00914D2F">
      <w:pPr>
        <w:jc w:val="center"/>
      </w:pPr>
      <w:r>
        <w:lastRenderedPageBreak/>
        <w:t>153</w:t>
      </w:r>
    </w:p>
    <w:p w:rsidR="00914D2F" w:rsidRDefault="00914D2F" w:rsidP="00914D2F">
      <w:pPr>
        <w:jc w:val="center"/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825"/>
        <w:gridCol w:w="702"/>
        <w:gridCol w:w="1305"/>
        <w:gridCol w:w="970"/>
        <w:gridCol w:w="670"/>
        <w:gridCol w:w="800"/>
        <w:gridCol w:w="851"/>
        <w:gridCol w:w="1174"/>
      </w:tblGrid>
      <w:tr w:rsidR="00813E54" w:rsidRPr="00DE4BAF" w:rsidTr="00813E5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2A3F9A" w:rsidRPr="00DE4BAF" w:rsidTr="00813E5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left"/>
              <w:rPr>
                <w:iCs/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1.5. </w:t>
            </w:r>
            <w:r w:rsidRPr="00DE4BAF">
              <w:rPr>
                <w:iCs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DE4BAF">
              <w:rPr>
                <w:iCs/>
                <w:sz w:val="18"/>
                <w:szCs w:val="18"/>
              </w:rPr>
              <w:t>меро</w:t>
            </w:r>
            <w:r w:rsidR="00813E54">
              <w:rPr>
                <w:iCs/>
                <w:sz w:val="18"/>
                <w:szCs w:val="18"/>
              </w:rPr>
              <w:t>-</w:t>
            </w:r>
            <w:r w:rsidRPr="00DE4BAF">
              <w:rPr>
                <w:iCs/>
                <w:sz w:val="18"/>
                <w:szCs w:val="18"/>
              </w:rPr>
              <w:t>приятий</w:t>
            </w:r>
            <w:proofErr w:type="spellEnd"/>
            <w:proofErr w:type="gramEnd"/>
            <w:r w:rsidRPr="00DE4BAF">
              <w:rPr>
                <w:iCs/>
                <w:sz w:val="18"/>
                <w:szCs w:val="18"/>
              </w:rPr>
              <w:t>, направленных на поощрение лучших практик социально ориентированных некоммерческих организаций (призы, премии)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813E54" w:rsidP="00813E54">
            <w:pPr>
              <w:autoSpaceDE w:val="0"/>
              <w:snapToGrid w:val="0"/>
              <w:ind w:right="-9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чество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социаль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но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ориенти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рованных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неком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мерче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ских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органи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заций</w:t>
            </w:r>
            <w:proofErr w:type="spellEnd"/>
          </w:p>
          <w:p w:rsidR="00813E54" w:rsidRPr="00DE4BAF" w:rsidRDefault="00813E54" w:rsidP="00813E54">
            <w:pPr>
              <w:autoSpaceDE w:val="0"/>
              <w:snapToGrid w:val="0"/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6B1691">
            <w:pPr>
              <w:autoSpaceDE w:val="0"/>
              <w:snapToGrid w:val="0"/>
              <w:ind w:right="-9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="002A3F9A" w:rsidRPr="00DE4BAF">
              <w:rPr>
                <w:sz w:val="18"/>
                <w:szCs w:val="18"/>
              </w:rPr>
              <w:t>ргани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заци</w:t>
            </w:r>
            <w:r w:rsidR="006B1691">
              <w:rPr>
                <w:sz w:val="18"/>
                <w:szCs w:val="18"/>
              </w:rPr>
              <w:t>я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200,00</w:t>
            </w:r>
          </w:p>
        </w:tc>
      </w:tr>
      <w:tr w:rsidR="002A3F9A" w:rsidRPr="00DE4BAF" w:rsidTr="00813E5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813E54">
            <w:pPr>
              <w:autoSpaceDE w:val="0"/>
              <w:snapToGrid w:val="0"/>
              <w:jc w:val="left"/>
              <w:rPr>
                <w:iCs/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1.6. </w:t>
            </w:r>
            <w:r w:rsidR="00041E70">
              <w:rPr>
                <w:sz w:val="18"/>
                <w:szCs w:val="18"/>
              </w:rPr>
              <w:t>П</w:t>
            </w:r>
            <w:r w:rsidRPr="00DE4BAF">
              <w:rPr>
                <w:iCs/>
                <w:sz w:val="18"/>
                <w:szCs w:val="18"/>
              </w:rPr>
              <w:t xml:space="preserve">роведение научно-исследовательских работ по изучению развития гражданского общества, разработка и осуществление </w:t>
            </w:r>
            <w:proofErr w:type="spellStart"/>
            <w:proofErr w:type="gramStart"/>
            <w:r w:rsidRPr="00DE4BAF">
              <w:rPr>
                <w:iCs/>
                <w:sz w:val="18"/>
                <w:szCs w:val="18"/>
              </w:rPr>
              <w:t>систем</w:t>
            </w:r>
            <w:r w:rsidR="00813E54">
              <w:rPr>
                <w:iCs/>
                <w:sz w:val="18"/>
                <w:szCs w:val="18"/>
              </w:rPr>
              <w:t>-</w:t>
            </w:r>
            <w:r w:rsidRPr="00DE4BAF">
              <w:rPr>
                <w:iCs/>
                <w:sz w:val="18"/>
                <w:szCs w:val="18"/>
              </w:rPr>
              <w:t>ного</w:t>
            </w:r>
            <w:proofErr w:type="spellEnd"/>
            <w:proofErr w:type="gramEnd"/>
            <w:r w:rsidRPr="00DE4BAF">
              <w:rPr>
                <w:iCs/>
                <w:sz w:val="18"/>
                <w:szCs w:val="18"/>
              </w:rPr>
              <w:t xml:space="preserve"> мониторинга деятельности социально ориентированных </w:t>
            </w:r>
            <w:proofErr w:type="spellStart"/>
            <w:r w:rsidRPr="00DE4BAF">
              <w:rPr>
                <w:iCs/>
                <w:sz w:val="18"/>
                <w:szCs w:val="18"/>
              </w:rPr>
              <w:t>неком</w:t>
            </w:r>
            <w:r w:rsidR="00813E54">
              <w:rPr>
                <w:iCs/>
                <w:sz w:val="18"/>
                <w:szCs w:val="18"/>
              </w:rPr>
              <w:t>-</w:t>
            </w:r>
            <w:r w:rsidRPr="00DE4BAF">
              <w:rPr>
                <w:iCs/>
                <w:sz w:val="18"/>
                <w:szCs w:val="18"/>
              </w:rPr>
              <w:t>мерческих</w:t>
            </w:r>
            <w:proofErr w:type="spellEnd"/>
            <w:r w:rsidRPr="00DE4BAF">
              <w:rPr>
                <w:iCs/>
                <w:sz w:val="18"/>
                <w:szCs w:val="18"/>
              </w:rPr>
              <w:t xml:space="preserve"> организаций, </w:t>
            </w:r>
            <w:proofErr w:type="spellStart"/>
            <w:r w:rsidRPr="00DE4BAF">
              <w:rPr>
                <w:iCs/>
                <w:sz w:val="18"/>
                <w:szCs w:val="18"/>
              </w:rPr>
              <w:t>социологи</w:t>
            </w:r>
            <w:r w:rsidR="00813E54">
              <w:rPr>
                <w:iCs/>
                <w:sz w:val="18"/>
                <w:szCs w:val="18"/>
              </w:rPr>
              <w:t>-</w:t>
            </w:r>
            <w:r w:rsidRPr="00DE4BAF">
              <w:rPr>
                <w:iCs/>
                <w:sz w:val="18"/>
                <w:szCs w:val="18"/>
              </w:rPr>
              <w:t>ческих</w:t>
            </w:r>
            <w:proofErr w:type="spellEnd"/>
            <w:r w:rsidRPr="00DE4BAF">
              <w:rPr>
                <w:iCs/>
                <w:sz w:val="18"/>
                <w:szCs w:val="18"/>
              </w:rPr>
              <w:t xml:space="preserve"> опросов по определению уровня удовлетворенности населения доступностью и качеством предоставляемых социально значимых услуг</w:t>
            </w:r>
          </w:p>
          <w:p w:rsidR="00813E54" w:rsidRPr="00DE4BAF" w:rsidRDefault="00813E54" w:rsidP="00813E54">
            <w:pPr>
              <w:autoSpaceDE w:val="0"/>
              <w:snapToGrid w:val="0"/>
              <w:jc w:val="left"/>
              <w:rPr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чество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200,00</w:t>
            </w:r>
          </w:p>
        </w:tc>
      </w:tr>
      <w:tr w:rsidR="002A3F9A" w:rsidRPr="00DE4BAF" w:rsidTr="00813E5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Мероприятие 1.7.</w:t>
            </w:r>
            <w:r w:rsidRPr="00DE4BAF">
              <w:rPr>
                <w:iCs/>
                <w:sz w:val="18"/>
                <w:szCs w:val="18"/>
              </w:rPr>
              <w:t xml:space="preserve"> Выпуск информационных бюллетеней, методических, справочных изданий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чество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изданий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150,00</w:t>
            </w:r>
          </w:p>
        </w:tc>
      </w:tr>
    </w:tbl>
    <w:p w:rsidR="00813E54" w:rsidRDefault="00813E54"/>
    <w:p w:rsidR="00813E54" w:rsidRDefault="00813E54"/>
    <w:p w:rsidR="00813E54" w:rsidRDefault="00813E54"/>
    <w:p w:rsidR="00813E54" w:rsidRDefault="00813E54"/>
    <w:p w:rsidR="00813E54" w:rsidRDefault="00813E54"/>
    <w:p w:rsidR="00813E54" w:rsidRDefault="00813E54"/>
    <w:p w:rsidR="00813E54" w:rsidRDefault="00914D2F" w:rsidP="00914D2F">
      <w:pPr>
        <w:jc w:val="center"/>
      </w:pPr>
      <w:r>
        <w:t>154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987"/>
        <w:gridCol w:w="709"/>
        <w:gridCol w:w="1136"/>
        <w:gridCol w:w="970"/>
        <w:gridCol w:w="670"/>
        <w:gridCol w:w="800"/>
        <w:gridCol w:w="109"/>
        <w:gridCol w:w="742"/>
        <w:gridCol w:w="1174"/>
      </w:tblGrid>
      <w:tr w:rsidR="00813E54" w:rsidRPr="00DE4BAF" w:rsidTr="00041E70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54" w:rsidRPr="00DE4BAF" w:rsidRDefault="00813E54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2A3F9A" w:rsidRPr="00DE4BAF">
        <w:trPr>
          <w:cantSplit/>
          <w:trHeight w:val="240"/>
        </w:trPr>
        <w:tc>
          <w:tcPr>
            <w:tcW w:w="146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6B1691">
            <w:pPr>
              <w:pStyle w:val="ConsPlusNormal"/>
              <w:widowControl/>
              <w:ind w:firstLine="0"/>
              <w:jc w:val="center"/>
              <w:rPr>
                <w:bCs/>
                <w:sz w:val="18"/>
                <w:szCs w:val="18"/>
              </w:rPr>
            </w:pPr>
            <w:r w:rsidRPr="004B3B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2. </w:t>
            </w:r>
            <w:r w:rsidR="004B3B35" w:rsidRPr="004B3B35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9D2B4D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расширения доступа населения к информации, распространяемой в средствах массовой информации Республики Карелия</w:t>
            </w:r>
            <w:r w:rsidR="006B169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4B3B35" w:rsidRPr="004B3B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2014-2020 годы</w:t>
            </w:r>
          </w:p>
        </w:tc>
      </w:tr>
      <w:tr w:rsidR="002A3F9A" w:rsidRPr="00DE4BAF" w:rsidTr="001620B1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041E70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2.1. </w:t>
            </w:r>
            <w:r w:rsidR="00041E70">
              <w:rPr>
                <w:sz w:val="18"/>
                <w:szCs w:val="18"/>
              </w:rPr>
              <w:t>Размещение</w:t>
            </w:r>
            <w:r w:rsidRPr="00DE4BAF">
              <w:rPr>
                <w:sz w:val="18"/>
                <w:szCs w:val="18"/>
              </w:rPr>
              <w:t xml:space="preserve"> информационных материалов </w:t>
            </w:r>
            <w:r w:rsidR="00041E70">
              <w:rPr>
                <w:sz w:val="18"/>
                <w:szCs w:val="18"/>
              </w:rPr>
              <w:t>о</w:t>
            </w:r>
            <w:r w:rsidRPr="00DE4BAF">
              <w:rPr>
                <w:sz w:val="18"/>
                <w:szCs w:val="18"/>
              </w:rPr>
              <w:t xml:space="preserve"> деятельности органов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государствен</w:t>
            </w:r>
            <w:r w:rsidR="00041E70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власти Республики Карелия</w:t>
            </w:r>
            <w:r w:rsidR="00041E70">
              <w:rPr>
                <w:sz w:val="18"/>
                <w:szCs w:val="18"/>
              </w:rPr>
              <w:t>, общественно-политической, культурной, социальной жизни в Республике Карелия в печатных средствах массовой информации</w:t>
            </w:r>
            <w:r w:rsidRPr="00DE4B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начальник отдела по взаимодействию со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041E70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041E70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041E70" w:rsidP="00041E7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чество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полос </w:t>
            </w:r>
            <w:proofErr w:type="spellStart"/>
            <w:r w:rsidR="002A3F9A" w:rsidRPr="00DE4BA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ционных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материа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041E70" w:rsidP="00041E7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r w:rsidR="002A3F9A" w:rsidRPr="00DE4BA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лоса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1814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1502339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19 096,9</w:t>
            </w:r>
          </w:p>
        </w:tc>
      </w:tr>
      <w:tr w:rsidR="00DE4BAF" w:rsidRPr="00DE4BAF" w:rsidTr="001620B1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813E54">
            <w:pPr>
              <w:numPr>
                <w:ilvl w:val="0"/>
                <w:numId w:val="19"/>
              </w:num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041E70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2.2. </w:t>
            </w:r>
            <w:r w:rsidR="00041E70">
              <w:rPr>
                <w:sz w:val="18"/>
                <w:szCs w:val="18"/>
              </w:rPr>
              <w:t xml:space="preserve">Размещение </w:t>
            </w:r>
            <w:r w:rsidRPr="00DE4BAF">
              <w:rPr>
                <w:sz w:val="18"/>
                <w:szCs w:val="18"/>
              </w:rPr>
              <w:t xml:space="preserve">информационных материалов  о деятельности органов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государствен</w:t>
            </w:r>
            <w:r w:rsidR="001620B1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власти Республики Карелия в региональных и федеральных электронных </w:t>
            </w:r>
            <w:r w:rsidR="00041E70">
              <w:rPr>
                <w:sz w:val="18"/>
                <w:szCs w:val="18"/>
              </w:rPr>
              <w:t>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Default="00DE4BAF" w:rsidP="00813E54">
            <w:pPr>
              <w:jc w:val="center"/>
            </w:pPr>
            <w:r w:rsidRPr="006F0C18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начальник отдела по взаимодействию со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041E70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DE4BAF" w:rsidRPr="00DE4BAF">
              <w:rPr>
                <w:sz w:val="18"/>
                <w:szCs w:val="18"/>
              </w:rPr>
              <w:t>нварь</w:t>
            </w:r>
          </w:p>
          <w:p w:rsidR="00DE4BAF" w:rsidRPr="00DE4BAF" w:rsidRDefault="00DE4BAF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041E70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E4BAF" w:rsidRPr="00DE4BAF">
              <w:rPr>
                <w:sz w:val="18"/>
                <w:szCs w:val="18"/>
              </w:rPr>
              <w:t>екабрь</w:t>
            </w:r>
          </w:p>
          <w:p w:rsidR="00DE4BAF" w:rsidRPr="00DE4BAF" w:rsidRDefault="00DE4BAF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70" w:rsidRDefault="00041E70" w:rsidP="00041E70">
            <w:pPr>
              <w:snapToGrid w:val="0"/>
              <w:ind w:right="-8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DE4BAF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DE4BAF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DE4BAF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DE4BAF" w:rsidRPr="00DE4BA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-</w:t>
            </w:r>
            <w:r w:rsidR="00DE4BAF" w:rsidRPr="00DE4BAF">
              <w:rPr>
                <w:sz w:val="18"/>
                <w:szCs w:val="18"/>
              </w:rPr>
              <w:t>ционных</w:t>
            </w:r>
            <w:proofErr w:type="spellEnd"/>
            <w:r w:rsidR="00DE4BAF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DE4BAF" w:rsidRPr="00DE4BAF">
              <w:rPr>
                <w:sz w:val="18"/>
                <w:szCs w:val="18"/>
              </w:rPr>
              <w:t>сообще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E4BAF" w:rsidRPr="00DE4BAF" w:rsidRDefault="00DE4BAF" w:rsidP="00041E70">
            <w:pPr>
              <w:snapToGrid w:val="0"/>
              <w:ind w:right="-85"/>
              <w:jc w:val="center"/>
              <w:rPr>
                <w:sz w:val="18"/>
                <w:szCs w:val="18"/>
              </w:rPr>
            </w:pPr>
            <w:proofErr w:type="spellStart"/>
            <w:r w:rsidRPr="00DE4BAF">
              <w:rPr>
                <w:sz w:val="18"/>
                <w:szCs w:val="18"/>
              </w:rPr>
              <w:t>ний</w:t>
            </w:r>
            <w:proofErr w:type="spellEnd"/>
            <w:r w:rsidRPr="00DE4BAF">
              <w:rPr>
                <w:sz w:val="18"/>
                <w:szCs w:val="18"/>
              </w:rPr>
              <w:t xml:space="preserve"> о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деятель</w:t>
            </w:r>
            <w:r w:rsidR="00041E70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органов </w:t>
            </w:r>
            <w:proofErr w:type="spellStart"/>
            <w:r w:rsidRPr="00DE4BAF">
              <w:rPr>
                <w:sz w:val="18"/>
                <w:szCs w:val="18"/>
              </w:rPr>
              <w:t>государст</w:t>
            </w:r>
            <w:r w:rsidR="00041E70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венной</w:t>
            </w:r>
            <w:proofErr w:type="spellEnd"/>
            <w:r w:rsidRPr="00DE4BAF">
              <w:rPr>
                <w:sz w:val="18"/>
                <w:szCs w:val="18"/>
              </w:rPr>
              <w:t xml:space="preserve"> власти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041E70" w:rsidP="00041E7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DE4BAF" w:rsidRPr="00DE4BA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683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683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1502339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F" w:rsidRPr="00DE4BAF" w:rsidRDefault="00DE4BAF" w:rsidP="00813E5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7 000,00</w:t>
            </w:r>
          </w:p>
        </w:tc>
      </w:tr>
      <w:tr w:rsidR="001620B1" w:rsidRPr="00DE4BAF" w:rsidTr="001620B1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B1" w:rsidRPr="00DE4BAF" w:rsidRDefault="001620B1" w:rsidP="001620B1">
            <w:pPr>
              <w:numPr>
                <w:ilvl w:val="0"/>
                <w:numId w:val="19"/>
              </w:num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B1" w:rsidRPr="00DE4BAF" w:rsidRDefault="001620B1" w:rsidP="001620B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Мероприятие 2.3. Проведение социологических исследований методом контент-анализа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B1" w:rsidRDefault="001620B1" w:rsidP="00DE4BAF">
            <w:pPr>
              <w:jc w:val="center"/>
            </w:pPr>
            <w:r w:rsidRPr="006F0C18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начальник отдела по взаимодействию со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проведен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ных</w:t>
            </w:r>
            <w:proofErr w:type="spell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соц</w:t>
            </w:r>
            <w:r>
              <w:rPr>
                <w:sz w:val="18"/>
                <w:szCs w:val="18"/>
              </w:rPr>
              <w:t>иаль-ных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иследова-ний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1502339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2 000,00</w:t>
            </w:r>
          </w:p>
        </w:tc>
      </w:tr>
    </w:tbl>
    <w:p w:rsidR="00914D2F" w:rsidRDefault="00914D2F" w:rsidP="00914D2F">
      <w:pPr>
        <w:jc w:val="center"/>
      </w:pPr>
      <w:r>
        <w:lastRenderedPageBreak/>
        <w:t>155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987"/>
        <w:gridCol w:w="709"/>
        <w:gridCol w:w="1136"/>
        <w:gridCol w:w="970"/>
        <w:gridCol w:w="670"/>
        <w:gridCol w:w="44"/>
        <w:gridCol w:w="15"/>
        <w:gridCol w:w="850"/>
        <w:gridCol w:w="742"/>
        <w:gridCol w:w="1174"/>
      </w:tblGrid>
      <w:tr w:rsidR="001620B1" w:rsidRPr="00DE4BAF" w:rsidTr="001620B1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0B1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DE4BAF" w:rsidRPr="00DE4BAF" w:rsidTr="001620B1">
        <w:trPr>
          <w:cantSplit/>
          <w:trHeight w:val="24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numPr>
                <w:ilvl w:val="0"/>
                <w:numId w:val="19"/>
              </w:num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2.4. </w:t>
            </w:r>
            <w:r w:rsidR="001620B1">
              <w:rPr>
                <w:sz w:val="18"/>
                <w:szCs w:val="18"/>
              </w:rPr>
              <w:t xml:space="preserve">Информирование населения Республики Карелия о деятельности органов государственной власти Республики Карелия,  </w:t>
            </w:r>
            <w:r w:rsidRPr="00DE4BAF">
              <w:rPr>
                <w:sz w:val="18"/>
                <w:szCs w:val="18"/>
              </w:rPr>
              <w:t>общественно-политической, культурной, социальной жизни Республики Карелия в эфире теле</w:t>
            </w:r>
            <w:r w:rsidR="001620B1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 xml:space="preserve"> и радио</w:t>
            </w:r>
            <w:r w:rsidR="001620B1">
              <w:rPr>
                <w:sz w:val="18"/>
                <w:szCs w:val="18"/>
              </w:rPr>
              <w:t>каналов</w:t>
            </w:r>
            <w:r w:rsidRPr="00DE4BAF">
              <w:rPr>
                <w:sz w:val="18"/>
                <w:szCs w:val="18"/>
              </w:rPr>
              <w:t xml:space="preserve"> Республики Карелия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20B1" w:rsidRDefault="00DE4BAF" w:rsidP="00914D2F">
            <w:pPr>
              <w:spacing w:after="120"/>
              <w:jc w:val="center"/>
            </w:pPr>
            <w:r w:rsidRPr="006F0C18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начальник отдела по взаимодействию со средствами массовой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DE4BAF" w:rsidRPr="00DE4BAF">
              <w:rPr>
                <w:sz w:val="18"/>
                <w:szCs w:val="18"/>
              </w:rPr>
              <w:t>нварь</w:t>
            </w:r>
          </w:p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E4BAF" w:rsidRPr="00DE4BAF">
              <w:rPr>
                <w:sz w:val="18"/>
                <w:szCs w:val="18"/>
              </w:rPr>
              <w:t>екабрь</w:t>
            </w:r>
          </w:p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1620B1" w:rsidP="001620B1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DE4BAF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DE4BAF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DE4BAF" w:rsidRPr="00DE4BAF">
              <w:rPr>
                <w:sz w:val="18"/>
                <w:szCs w:val="18"/>
              </w:rPr>
              <w:t xml:space="preserve"> минут телеэфира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6B16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минут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15631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15900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1201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1502320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621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9 900,00</w:t>
            </w:r>
          </w:p>
        </w:tc>
      </w:tr>
      <w:tr w:rsidR="00DE4BAF" w:rsidRPr="00DE4BAF" w:rsidTr="001620B1">
        <w:trPr>
          <w:cantSplit/>
          <w:trHeight w:val="240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BAF" w:rsidRPr="00DE4BAF" w:rsidRDefault="00DE4BAF">
            <w:pPr>
              <w:numPr>
                <w:ilvl w:val="0"/>
                <w:numId w:val="19"/>
              </w:num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1620B1" w:rsidP="001620B1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DE4BAF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DE4BAF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DE4BAF" w:rsidRPr="00DE4BAF">
              <w:rPr>
                <w:sz w:val="18"/>
                <w:szCs w:val="18"/>
              </w:rPr>
              <w:t xml:space="preserve"> минут радио</w:t>
            </w:r>
            <w:r>
              <w:rPr>
                <w:sz w:val="18"/>
                <w:szCs w:val="18"/>
              </w:rPr>
              <w:t>-</w:t>
            </w:r>
            <w:r w:rsidR="00DE4BAF" w:rsidRPr="00DE4BAF">
              <w:rPr>
                <w:sz w:val="18"/>
                <w:szCs w:val="18"/>
              </w:rPr>
              <w:t>эфира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6B169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минут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1000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E4BAF" w:rsidRPr="00DE4BAF" w:rsidTr="001620B1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numPr>
                <w:ilvl w:val="0"/>
                <w:numId w:val="19"/>
              </w:num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89483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2.5. Публикация правовых актов Республики Карелия в </w:t>
            </w:r>
            <w:r w:rsidR="00894834">
              <w:rPr>
                <w:sz w:val="18"/>
                <w:szCs w:val="18"/>
              </w:rPr>
              <w:t xml:space="preserve">периодическом издании </w:t>
            </w:r>
            <w:r w:rsidRPr="00DE4BAF">
              <w:rPr>
                <w:sz w:val="18"/>
                <w:szCs w:val="18"/>
              </w:rPr>
              <w:t>«Собрание законодательства Республики Карелия»</w:t>
            </w:r>
            <w:r w:rsidR="00894834">
              <w:rPr>
                <w:sz w:val="18"/>
                <w:szCs w:val="18"/>
              </w:rPr>
              <w:t xml:space="preserve"> и газете «Карелия»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Default="00DE4BAF" w:rsidP="001620B1">
            <w:pPr>
              <w:jc w:val="center"/>
              <w:rPr>
                <w:sz w:val="18"/>
                <w:szCs w:val="18"/>
              </w:rPr>
            </w:pPr>
            <w:r w:rsidRPr="006F0C18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начальник отдела по взаимодействию со средствами массовой информации</w:t>
            </w:r>
          </w:p>
          <w:p w:rsidR="001620B1" w:rsidRDefault="001620B1" w:rsidP="001620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DE4BAF" w:rsidRPr="00DE4BAF">
              <w:rPr>
                <w:sz w:val="18"/>
                <w:szCs w:val="18"/>
              </w:rPr>
              <w:t>нварь</w:t>
            </w:r>
          </w:p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E4BAF" w:rsidRPr="00DE4BAF">
              <w:rPr>
                <w:sz w:val="18"/>
                <w:szCs w:val="18"/>
              </w:rPr>
              <w:t>екабрь</w:t>
            </w:r>
          </w:p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1620B1" w:rsidP="001620B1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DE4BAF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DE4BAF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DE4BAF" w:rsidRPr="00DE4BAF">
              <w:rPr>
                <w:sz w:val="18"/>
                <w:szCs w:val="18"/>
              </w:rPr>
              <w:t xml:space="preserve"> сборников «</w:t>
            </w:r>
            <w:proofErr w:type="spellStart"/>
            <w:r w:rsidR="00DE4BAF" w:rsidRPr="00DE4BAF">
              <w:rPr>
                <w:sz w:val="18"/>
                <w:szCs w:val="18"/>
              </w:rPr>
              <w:t>Собра</w:t>
            </w:r>
            <w:r>
              <w:rPr>
                <w:sz w:val="18"/>
                <w:szCs w:val="18"/>
              </w:rPr>
              <w:t>-</w:t>
            </w:r>
            <w:r w:rsidR="006B1691">
              <w:rPr>
                <w:sz w:val="18"/>
                <w:szCs w:val="18"/>
              </w:rPr>
              <w:t>ние</w:t>
            </w:r>
            <w:proofErr w:type="spellEnd"/>
            <w:r w:rsidR="00DE4BAF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DE4BAF" w:rsidRPr="00DE4BAF">
              <w:rPr>
                <w:sz w:val="18"/>
                <w:szCs w:val="18"/>
              </w:rPr>
              <w:t>законода</w:t>
            </w:r>
            <w:r>
              <w:rPr>
                <w:sz w:val="18"/>
                <w:szCs w:val="18"/>
              </w:rPr>
              <w:t>-</w:t>
            </w:r>
            <w:r w:rsidR="00DE4BAF" w:rsidRPr="00DE4BAF">
              <w:rPr>
                <w:sz w:val="18"/>
                <w:szCs w:val="18"/>
              </w:rPr>
              <w:t>тельства</w:t>
            </w:r>
            <w:proofErr w:type="spellEnd"/>
            <w:r w:rsidR="00DE4BAF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DE4BAF" w:rsidRPr="00DE4BAF">
              <w:rPr>
                <w:sz w:val="18"/>
                <w:szCs w:val="18"/>
              </w:rPr>
              <w:t>Респуб</w:t>
            </w:r>
            <w:r>
              <w:rPr>
                <w:sz w:val="18"/>
                <w:szCs w:val="18"/>
              </w:rPr>
              <w:t>-</w:t>
            </w:r>
            <w:r w:rsidR="00DE4BAF" w:rsidRPr="00DE4BAF">
              <w:rPr>
                <w:sz w:val="18"/>
                <w:szCs w:val="18"/>
              </w:rPr>
              <w:t>лики</w:t>
            </w:r>
            <w:proofErr w:type="spellEnd"/>
            <w:r w:rsidR="00DE4BAF" w:rsidRPr="00DE4BAF">
              <w:rPr>
                <w:sz w:val="18"/>
                <w:szCs w:val="18"/>
              </w:rPr>
              <w:t xml:space="preserve"> Карелия</w:t>
            </w:r>
            <w:r w:rsidR="006B1691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1502339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3 220,00</w:t>
            </w:r>
          </w:p>
        </w:tc>
      </w:tr>
      <w:tr w:rsidR="00DE4BAF" w:rsidRPr="00DE4BAF" w:rsidTr="001620B1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numPr>
                <w:ilvl w:val="0"/>
                <w:numId w:val="19"/>
              </w:num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Мероприятие 2.6. Информационное обеспечение населения на карельском, вепсском и финском языках посредством выпуска периодических печатных изданий на карельском, вепсском и финском языках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Default="00DE4BAF" w:rsidP="001620B1">
            <w:pPr>
              <w:jc w:val="center"/>
              <w:rPr>
                <w:sz w:val="18"/>
                <w:szCs w:val="18"/>
              </w:rPr>
            </w:pPr>
            <w:r w:rsidRPr="005852B1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начальник отдела по взаимодействию со средствами массовой информации</w:t>
            </w:r>
          </w:p>
          <w:p w:rsidR="001620B1" w:rsidRDefault="001620B1" w:rsidP="001620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DE4BAF" w:rsidRPr="00DE4BAF">
              <w:rPr>
                <w:sz w:val="18"/>
                <w:szCs w:val="18"/>
              </w:rPr>
              <w:t>нварь</w:t>
            </w:r>
          </w:p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E4BAF" w:rsidRPr="00DE4BAF">
              <w:rPr>
                <w:sz w:val="18"/>
                <w:szCs w:val="18"/>
              </w:rPr>
              <w:t>екабрь</w:t>
            </w:r>
          </w:p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B1" w:rsidRDefault="001620B1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DE4BAF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DE4BAF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DE4BAF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DE4BAF" w:rsidRPr="00DE4BAF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-</w:t>
            </w:r>
            <w:r w:rsidR="00DE4BAF" w:rsidRPr="00DE4BAF">
              <w:rPr>
                <w:sz w:val="18"/>
                <w:szCs w:val="18"/>
              </w:rPr>
              <w:t>ческих</w:t>
            </w:r>
            <w:proofErr w:type="spellEnd"/>
            <w:r w:rsidR="00DE4BAF" w:rsidRPr="00DE4BAF">
              <w:rPr>
                <w:sz w:val="18"/>
                <w:szCs w:val="18"/>
              </w:rPr>
              <w:t xml:space="preserve"> изданий,</w:t>
            </w:r>
          </w:p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 изданий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1502339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F" w:rsidRPr="00DE4BAF" w:rsidRDefault="00DE4BAF" w:rsidP="001620B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21 125,00</w:t>
            </w:r>
          </w:p>
        </w:tc>
      </w:tr>
    </w:tbl>
    <w:p w:rsidR="00914D2F" w:rsidRDefault="00914D2F" w:rsidP="00F94D04">
      <w:pPr>
        <w:jc w:val="center"/>
      </w:pPr>
      <w:r>
        <w:lastRenderedPageBreak/>
        <w:t>156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987"/>
        <w:gridCol w:w="709"/>
        <w:gridCol w:w="1136"/>
        <w:gridCol w:w="970"/>
        <w:gridCol w:w="670"/>
        <w:gridCol w:w="59"/>
        <w:gridCol w:w="741"/>
        <w:gridCol w:w="109"/>
        <w:gridCol w:w="742"/>
        <w:gridCol w:w="1174"/>
      </w:tblGrid>
      <w:tr w:rsidR="00894834" w:rsidRPr="00DE4BAF" w:rsidTr="0089483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894834" w:rsidRPr="00DE4BAF" w:rsidTr="006B1691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894834" w:rsidRDefault="00894834" w:rsidP="00894834">
            <w:pPr>
              <w:numPr>
                <w:ilvl w:val="0"/>
                <w:numId w:val="19"/>
              </w:num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894834" w:rsidRDefault="00894834" w:rsidP="006B1691">
            <w:pPr>
              <w:snapToGrid w:val="0"/>
              <w:jc w:val="left"/>
              <w:rPr>
                <w:sz w:val="18"/>
                <w:szCs w:val="18"/>
                <w:shd w:val="clear" w:color="auto" w:fill="FFFF00"/>
              </w:rPr>
            </w:pPr>
            <w:r w:rsidRPr="00894834">
              <w:rPr>
                <w:sz w:val="18"/>
                <w:szCs w:val="18"/>
              </w:rPr>
              <w:t xml:space="preserve">Мероприятие 2.7. Обновление материально-технической базы Автономного учреждения Республики Карелия «Информационное агентство «Республика Карелия», </w:t>
            </w:r>
            <w:r w:rsidR="006B1691">
              <w:rPr>
                <w:sz w:val="18"/>
                <w:szCs w:val="18"/>
              </w:rPr>
              <w:t>А</w:t>
            </w:r>
            <w:r w:rsidRPr="00894834">
              <w:rPr>
                <w:sz w:val="18"/>
                <w:szCs w:val="18"/>
              </w:rPr>
              <w:t>втономного  учреждения Республики Карелия «Издательство «Периодика»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894834" w:rsidRDefault="00894834" w:rsidP="00894834">
            <w:p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начальник отдела по взаимодействию со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январь</w:t>
            </w:r>
          </w:p>
          <w:p w:rsidR="00894834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декабрь</w:t>
            </w:r>
          </w:p>
          <w:p w:rsidR="00894834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894834" w:rsidRDefault="00894834" w:rsidP="006B1691">
            <w:pPr>
              <w:autoSpaceDE w:val="0"/>
              <w:snapToGrid w:val="0"/>
              <w:ind w:right="-7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 xml:space="preserve">улучшение качества и </w:t>
            </w:r>
            <w:proofErr w:type="spellStart"/>
            <w:proofErr w:type="gramStart"/>
            <w:r w:rsidRPr="00894834">
              <w:rPr>
                <w:sz w:val="18"/>
                <w:szCs w:val="18"/>
              </w:rPr>
              <w:t>оператив-ности</w:t>
            </w:r>
            <w:proofErr w:type="spellEnd"/>
            <w:proofErr w:type="gramEnd"/>
            <w:r w:rsidRPr="00894834">
              <w:rPr>
                <w:sz w:val="18"/>
                <w:szCs w:val="18"/>
              </w:rPr>
              <w:t xml:space="preserve"> </w:t>
            </w:r>
            <w:proofErr w:type="spellStart"/>
            <w:r w:rsidRPr="00894834">
              <w:rPr>
                <w:sz w:val="18"/>
                <w:szCs w:val="18"/>
              </w:rPr>
              <w:t>информа-ции</w:t>
            </w:r>
            <w:proofErr w:type="spellEnd"/>
            <w:r w:rsidRPr="00894834">
              <w:rPr>
                <w:sz w:val="18"/>
                <w:szCs w:val="18"/>
              </w:rPr>
              <w:t xml:space="preserve"> о </w:t>
            </w:r>
            <w:proofErr w:type="spellStart"/>
            <w:r w:rsidRPr="00894834">
              <w:rPr>
                <w:sz w:val="18"/>
                <w:szCs w:val="18"/>
              </w:rPr>
              <w:t>деятель-ности</w:t>
            </w:r>
            <w:proofErr w:type="spellEnd"/>
            <w:r w:rsidRPr="00894834">
              <w:rPr>
                <w:sz w:val="18"/>
                <w:szCs w:val="18"/>
              </w:rPr>
              <w:t xml:space="preserve"> органов </w:t>
            </w:r>
            <w:proofErr w:type="spellStart"/>
            <w:r w:rsidRPr="00894834">
              <w:rPr>
                <w:sz w:val="18"/>
                <w:szCs w:val="18"/>
              </w:rPr>
              <w:t>государст-венной</w:t>
            </w:r>
            <w:proofErr w:type="spellEnd"/>
            <w:r w:rsidRPr="00894834">
              <w:rPr>
                <w:sz w:val="18"/>
                <w:szCs w:val="18"/>
              </w:rPr>
              <w:t xml:space="preserve"> власти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4834" w:rsidRPr="00894834" w:rsidRDefault="00894834" w:rsidP="00894834">
            <w:pPr>
              <w:autoSpaceDE w:val="0"/>
              <w:snapToGrid w:val="0"/>
              <w:jc w:val="center"/>
              <w:rPr>
                <w:color w:val="FFFFFF" w:themeColor="background1"/>
                <w:sz w:val="18"/>
                <w:szCs w:val="18"/>
                <w:shd w:val="clear" w:color="auto" w:fill="FFFF00"/>
              </w:rPr>
            </w:pPr>
            <w:r w:rsidRPr="006B1691">
              <w:rPr>
                <w:sz w:val="18"/>
                <w:szCs w:val="18"/>
                <w:shd w:val="clear" w:color="auto" w:fill="FFFFFF" w:themeFill="background1"/>
              </w:rPr>
              <w:t>ед</w:t>
            </w:r>
            <w:r w:rsidRPr="006B1691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16581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16900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1202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1502339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621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834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1 000,0</w:t>
            </w:r>
          </w:p>
        </w:tc>
      </w:tr>
      <w:tr w:rsidR="00DE4BAF" w:rsidRPr="00DE4BAF" w:rsidTr="00894834">
        <w:trPr>
          <w:cantSplit/>
          <w:trHeight w:val="49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894834" w:rsidRDefault="00DE4BAF" w:rsidP="001620B1">
            <w:pPr>
              <w:numPr>
                <w:ilvl w:val="0"/>
                <w:numId w:val="19"/>
              </w:num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894834" w:rsidRDefault="00DE4BAF" w:rsidP="0089483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Мероприятие 2.</w:t>
            </w:r>
            <w:r w:rsidR="00894834" w:rsidRPr="00894834">
              <w:rPr>
                <w:sz w:val="18"/>
                <w:szCs w:val="18"/>
              </w:rPr>
              <w:t>8</w:t>
            </w:r>
            <w:r w:rsidRPr="00894834">
              <w:rPr>
                <w:sz w:val="18"/>
                <w:szCs w:val="18"/>
              </w:rPr>
              <w:t>. Повышение профессионального уровня журналистов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894834" w:rsidRDefault="00DE4BAF" w:rsidP="00894834">
            <w:pPr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начальник отдела по взаимодействию со средствами массовой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я</w:t>
            </w:r>
            <w:r w:rsidR="00DE4BAF" w:rsidRPr="00894834">
              <w:rPr>
                <w:sz w:val="18"/>
                <w:szCs w:val="18"/>
              </w:rPr>
              <w:t>нварь</w:t>
            </w:r>
          </w:p>
          <w:p w:rsidR="00DE4BAF" w:rsidRPr="00894834" w:rsidRDefault="00DE4BAF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д</w:t>
            </w:r>
            <w:r w:rsidR="00DE4BAF" w:rsidRPr="00894834">
              <w:rPr>
                <w:sz w:val="18"/>
                <w:szCs w:val="18"/>
              </w:rPr>
              <w:t>екабрь</w:t>
            </w:r>
          </w:p>
          <w:p w:rsidR="00DE4BAF" w:rsidRPr="00894834" w:rsidRDefault="00DE4BAF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4834">
              <w:rPr>
                <w:sz w:val="18"/>
                <w:szCs w:val="18"/>
              </w:rPr>
              <w:t>к</w:t>
            </w:r>
            <w:r w:rsidR="00DE4BAF" w:rsidRPr="00894834">
              <w:rPr>
                <w:sz w:val="18"/>
                <w:szCs w:val="18"/>
              </w:rPr>
              <w:t>оличе</w:t>
            </w:r>
            <w:r w:rsidRPr="00894834">
              <w:rPr>
                <w:sz w:val="18"/>
                <w:szCs w:val="18"/>
              </w:rPr>
              <w:t>-</w:t>
            </w:r>
            <w:r w:rsidR="00DE4BAF" w:rsidRPr="00894834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DE4BAF" w:rsidRPr="00894834">
              <w:rPr>
                <w:sz w:val="18"/>
                <w:szCs w:val="18"/>
              </w:rPr>
              <w:t xml:space="preserve"> ежегодно обучаемых </w:t>
            </w:r>
            <w:proofErr w:type="spellStart"/>
            <w:r w:rsidR="00DE4BAF" w:rsidRPr="00894834">
              <w:rPr>
                <w:sz w:val="18"/>
                <w:szCs w:val="18"/>
              </w:rPr>
              <w:t>журна</w:t>
            </w:r>
            <w:r w:rsidRPr="00894834">
              <w:rPr>
                <w:sz w:val="18"/>
                <w:szCs w:val="18"/>
              </w:rPr>
              <w:t>-</w:t>
            </w:r>
            <w:r w:rsidR="00DE4BAF" w:rsidRPr="00894834">
              <w:rPr>
                <w:sz w:val="18"/>
                <w:szCs w:val="18"/>
              </w:rPr>
              <w:t>листов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894834" w:rsidRDefault="00DE4BAF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чел.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894834" w:rsidRDefault="00DE4BAF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4BAF" w:rsidRPr="00894834" w:rsidRDefault="00DE4BAF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894834" w:rsidRDefault="00DE4BAF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1202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894834" w:rsidRDefault="00DE4BAF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1502339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F" w:rsidRPr="00894834" w:rsidRDefault="00DE4BAF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621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F" w:rsidRPr="00894834" w:rsidRDefault="00DE4BAF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200</w:t>
            </w:r>
          </w:p>
        </w:tc>
      </w:tr>
      <w:tr w:rsidR="002A3F9A" w:rsidRPr="00DE4BAF" w:rsidTr="00894834">
        <w:trPr>
          <w:cantSplit/>
          <w:trHeight w:val="490"/>
        </w:trPr>
        <w:tc>
          <w:tcPr>
            <w:tcW w:w="4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F9A" w:rsidRPr="00894834" w:rsidRDefault="002A3F9A">
            <w:pPr>
              <w:numPr>
                <w:ilvl w:val="0"/>
                <w:numId w:val="19"/>
              </w:numPr>
              <w:snapToGri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1201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1502320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621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100</w:t>
            </w:r>
          </w:p>
        </w:tc>
      </w:tr>
      <w:tr w:rsidR="002A3F9A" w:rsidRPr="00DE4BAF">
        <w:trPr>
          <w:cantSplit/>
          <w:trHeight w:val="240"/>
        </w:trPr>
        <w:tc>
          <w:tcPr>
            <w:tcW w:w="146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9A" w:rsidRPr="00894834" w:rsidRDefault="002A3F9A">
            <w:pPr>
              <w:autoSpaceDE w:val="0"/>
              <w:snapToGrid w:val="0"/>
              <w:spacing w:before="120" w:after="120"/>
              <w:rPr>
                <w:bCs/>
                <w:sz w:val="18"/>
                <w:szCs w:val="18"/>
              </w:rPr>
            </w:pPr>
            <w:r w:rsidRPr="00894834">
              <w:rPr>
                <w:bCs/>
                <w:sz w:val="18"/>
                <w:szCs w:val="18"/>
              </w:rPr>
              <w:t xml:space="preserve">Подпрограмма 3. </w:t>
            </w:r>
            <w:r w:rsidR="00A225F1" w:rsidRPr="00894834">
              <w:rPr>
                <w:bCs/>
                <w:sz w:val="18"/>
                <w:szCs w:val="18"/>
              </w:rPr>
              <w:t xml:space="preserve">«Сохранение единства народов и этнических общностей Карелии» на 2014-2020 годы </w:t>
            </w:r>
            <w:r w:rsidRPr="00894834">
              <w:rPr>
                <w:bCs/>
                <w:sz w:val="18"/>
                <w:szCs w:val="18"/>
              </w:rPr>
              <w:t>(«</w:t>
            </w:r>
            <w:proofErr w:type="spellStart"/>
            <w:r w:rsidRPr="00894834">
              <w:rPr>
                <w:bCs/>
                <w:sz w:val="18"/>
                <w:szCs w:val="18"/>
              </w:rPr>
              <w:t>Карьяла</w:t>
            </w:r>
            <w:proofErr w:type="spellEnd"/>
            <w:r w:rsidRPr="00894834">
              <w:rPr>
                <w:bCs/>
                <w:sz w:val="18"/>
                <w:szCs w:val="18"/>
              </w:rPr>
              <w:t xml:space="preserve"> – наш дом»)</w:t>
            </w:r>
          </w:p>
        </w:tc>
      </w:tr>
      <w:tr w:rsidR="002A3F9A" w:rsidRPr="00DE4BAF" w:rsidTr="0089483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Мероприятие 3.1.</w:t>
            </w:r>
          </w:p>
          <w:p w:rsidR="002A3F9A" w:rsidRPr="00894834" w:rsidRDefault="002A3F9A" w:rsidP="0089483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 xml:space="preserve">Проведение конференций, семинаров, «круглых столов» и иных </w:t>
            </w:r>
            <w:proofErr w:type="spellStart"/>
            <w:proofErr w:type="gramStart"/>
            <w:r w:rsidRPr="00894834">
              <w:rPr>
                <w:sz w:val="18"/>
                <w:szCs w:val="18"/>
              </w:rPr>
              <w:t>мероприя</w:t>
            </w:r>
            <w:r w:rsidR="00894834" w:rsidRPr="00894834">
              <w:rPr>
                <w:sz w:val="18"/>
                <w:szCs w:val="18"/>
              </w:rPr>
              <w:t>-</w:t>
            </w:r>
            <w:r w:rsidRPr="00894834">
              <w:rPr>
                <w:sz w:val="18"/>
                <w:szCs w:val="18"/>
              </w:rPr>
              <w:t>тий</w:t>
            </w:r>
            <w:proofErr w:type="spellEnd"/>
            <w:proofErr w:type="gramEnd"/>
            <w:r w:rsidRPr="00894834">
              <w:rPr>
                <w:sz w:val="18"/>
                <w:szCs w:val="18"/>
              </w:rPr>
              <w:t xml:space="preserve">, направленных на повышение профессиональной и социальной компетентности государственных и муниципальных служащих, </w:t>
            </w:r>
            <w:proofErr w:type="spellStart"/>
            <w:r w:rsidRPr="00894834">
              <w:rPr>
                <w:sz w:val="18"/>
                <w:szCs w:val="18"/>
              </w:rPr>
              <w:t>предста</w:t>
            </w:r>
            <w:r w:rsidR="00894834" w:rsidRPr="00894834">
              <w:rPr>
                <w:sz w:val="18"/>
                <w:szCs w:val="18"/>
              </w:rPr>
              <w:t>-</w:t>
            </w:r>
            <w:r w:rsidRPr="00894834">
              <w:rPr>
                <w:sz w:val="18"/>
                <w:szCs w:val="18"/>
              </w:rPr>
              <w:t>вителей</w:t>
            </w:r>
            <w:proofErr w:type="spellEnd"/>
            <w:r w:rsidRPr="00894834">
              <w:rPr>
                <w:sz w:val="18"/>
                <w:szCs w:val="18"/>
              </w:rPr>
              <w:t xml:space="preserve"> национальных общественных объединений и иных некоммерческих организаций, осуществляющих деятельность в сфере национального (этнокультурного) развития карелов, вепсов и финнов</w:t>
            </w:r>
            <w:r w:rsidR="00894834" w:rsidRPr="00894834">
              <w:rPr>
                <w:sz w:val="18"/>
                <w:szCs w:val="18"/>
              </w:rPr>
              <w:t>, проживающих в</w:t>
            </w:r>
            <w:r w:rsidRPr="00894834">
              <w:rPr>
                <w:sz w:val="18"/>
                <w:szCs w:val="18"/>
              </w:rPr>
              <w:t xml:space="preserve"> Республик</w:t>
            </w:r>
            <w:r w:rsidR="00894834" w:rsidRPr="00894834">
              <w:rPr>
                <w:sz w:val="18"/>
                <w:szCs w:val="18"/>
              </w:rPr>
              <w:t>е</w:t>
            </w:r>
            <w:r w:rsidRPr="00894834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я</w:t>
            </w:r>
            <w:r w:rsidR="002A3F9A" w:rsidRPr="00894834">
              <w:rPr>
                <w:sz w:val="18"/>
                <w:szCs w:val="18"/>
              </w:rPr>
              <w:t>нварь</w:t>
            </w:r>
          </w:p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д</w:t>
            </w:r>
            <w:r w:rsidR="002A3F9A" w:rsidRPr="00894834">
              <w:rPr>
                <w:sz w:val="18"/>
                <w:szCs w:val="18"/>
              </w:rPr>
              <w:t>екабрь</w:t>
            </w:r>
          </w:p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94834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4834">
              <w:rPr>
                <w:sz w:val="18"/>
                <w:szCs w:val="18"/>
              </w:rPr>
              <w:t>к</w:t>
            </w:r>
            <w:r w:rsidR="00892B15" w:rsidRPr="00894834">
              <w:rPr>
                <w:sz w:val="18"/>
                <w:szCs w:val="18"/>
              </w:rPr>
              <w:t>оличе</w:t>
            </w:r>
            <w:r w:rsidRPr="00894834">
              <w:rPr>
                <w:sz w:val="18"/>
                <w:szCs w:val="18"/>
              </w:rPr>
              <w:t>-</w:t>
            </w:r>
            <w:r w:rsidR="00892B15" w:rsidRPr="00894834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894834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894834">
              <w:rPr>
                <w:sz w:val="18"/>
                <w:szCs w:val="18"/>
              </w:rPr>
              <w:t>меро</w:t>
            </w:r>
            <w:r w:rsidRPr="00894834">
              <w:rPr>
                <w:sz w:val="18"/>
                <w:szCs w:val="18"/>
              </w:rPr>
              <w:t>-</w:t>
            </w:r>
            <w:r w:rsidR="002A3F9A" w:rsidRPr="00894834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894834" w:rsidRDefault="002A3F9A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894834">
              <w:rPr>
                <w:sz w:val="18"/>
                <w:szCs w:val="18"/>
              </w:rPr>
              <w:t>467,00</w:t>
            </w:r>
          </w:p>
        </w:tc>
      </w:tr>
    </w:tbl>
    <w:p w:rsidR="00894834" w:rsidRDefault="00F94D04" w:rsidP="00F94D04">
      <w:pPr>
        <w:jc w:val="center"/>
      </w:pPr>
      <w:r>
        <w:lastRenderedPageBreak/>
        <w:t>157</w:t>
      </w:r>
    </w:p>
    <w:p w:rsidR="00F94D04" w:rsidRDefault="00F94D04" w:rsidP="00F94D04">
      <w:pPr>
        <w:jc w:val="center"/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987"/>
        <w:gridCol w:w="709"/>
        <w:gridCol w:w="1136"/>
        <w:gridCol w:w="970"/>
        <w:gridCol w:w="670"/>
        <w:gridCol w:w="800"/>
        <w:gridCol w:w="109"/>
        <w:gridCol w:w="742"/>
        <w:gridCol w:w="1174"/>
      </w:tblGrid>
      <w:tr w:rsidR="00894834" w:rsidRPr="00DE4BAF" w:rsidTr="0089483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2A3F9A" w:rsidRPr="00DE4BAF" w:rsidTr="0089483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3.2. Реализация программ, мероприятий международного, межрегионального, регионального и межмуниципального уровней, направленных на развитие </w:t>
            </w:r>
          </w:p>
          <w:p w:rsidR="002A3F9A" w:rsidRPr="00DE4BAF" w:rsidRDefault="002A3F9A" w:rsidP="006B1691">
            <w:pPr>
              <w:autoSpaceDE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национального (этнокультурного) потенциала карелов, вепсов и финнов</w:t>
            </w:r>
            <w:r w:rsidR="006B1691">
              <w:rPr>
                <w:sz w:val="18"/>
                <w:szCs w:val="18"/>
              </w:rPr>
              <w:t>, проживающих в</w:t>
            </w:r>
            <w:r w:rsidRPr="00DE4BAF">
              <w:rPr>
                <w:sz w:val="18"/>
                <w:szCs w:val="18"/>
              </w:rPr>
              <w:t xml:space="preserve"> Республик</w:t>
            </w:r>
            <w:r w:rsidR="006B1691">
              <w:rPr>
                <w:sz w:val="18"/>
                <w:szCs w:val="18"/>
              </w:rPr>
              <w:t>е</w:t>
            </w:r>
            <w:r w:rsidRPr="00DE4BAF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культуры Республики Карелия</w:t>
            </w:r>
          </w:p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150,00</w:t>
            </w:r>
          </w:p>
        </w:tc>
      </w:tr>
      <w:tr w:rsidR="00894834" w:rsidRPr="00DE4BAF" w:rsidTr="0089483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6B169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3.3. Поддержка программ и мероприятий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межрегио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нального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, межмуниципального и муниципального уровней, </w:t>
            </w:r>
            <w:proofErr w:type="spellStart"/>
            <w:r w:rsidRPr="00DE4BAF">
              <w:rPr>
                <w:sz w:val="18"/>
                <w:szCs w:val="18"/>
              </w:rPr>
              <w:t>реализуе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мых</w:t>
            </w:r>
            <w:proofErr w:type="spellEnd"/>
            <w:r w:rsidRPr="00DE4BAF">
              <w:rPr>
                <w:sz w:val="18"/>
                <w:szCs w:val="18"/>
              </w:rPr>
              <w:t xml:space="preserve"> органами местного </w:t>
            </w:r>
            <w:proofErr w:type="spellStart"/>
            <w:r w:rsidRPr="00DE4BAF">
              <w:rPr>
                <w:sz w:val="18"/>
                <w:szCs w:val="18"/>
              </w:rPr>
              <w:t>самоуправ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ления</w:t>
            </w:r>
            <w:proofErr w:type="spellEnd"/>
            <w:r w:rsidRPr="00DE4BAF">
              <w:rPr>
                <w:sz w:val="18"/>
                <w:szCs w:val="18"/>
              </w:rPr>
              <w:t xml:space="preserve"> муниципальных образований </w:t>
            </w:r>
            <w:r>
              <w:rPr>
                <w:sz w:val="18"/>
                <w:szCs w:val="18"/>
              </w:rPr>
              <w:t xml:space="preserve">в </w:t>
            </w:r>
            <w:r w:rsidRPr="00DE4BAF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е</w:t>
            </w:r>
            <w:r w:rsidRPr="00DE4BAF">
              <w:rPr>
                <w:sz w:val="18"/>
                <w:szCs w:val="18"/>
              </w:rPr>
              <w:t xml:space="preserve"> Карелия и направленных на развитие национального (</w:t>
            </w:r>
            <w:proofErr w:type="spellStart"/>
            <w:r w:rsidRPr="00DE4BAF">
              <w:rPr>
                <w:sz w:val="18"/>
                <w:szCs w:val="18"/>
              </w:rPr>
              <w:t>этно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культурного</w:t>
            </w:r>
            <w:proofErr w:type="spellEnd"/>
            <w:r w:rsidRPr="00DE4BAF">
              <w:rPr>
                <w:sz w:val="18"/>
                <w:szCs w:val="18"/>
              </w:rPr>
              <w:t>) потенциала карелов, вепсов и финнов</w:t>
            </w:r>
            <w:r>
              <w:rPr>
                <w:sz w:val="18"/>
                <w:szCs w:val="18"/>
              </w:rPr>
              <w:t>, проживающих в</w:t>
            </w:r>
            <w:r w:rsidRPr="00DE4BAF">
              <w:rPr>
                <w:sz w:val="18"/>
                <w:szCs w:val="18"/>
              </w:rPr>
              <w:t xml:space="preserve"> Республик</w:t>
            </w:r>
            <w:r>
              <w:rPr>
                <w:sz w:val="18"/>
                <w:szCs w:val="18"/>
              </w:rPr>
              <w:t>е</w:t>
            </w:r>
            <w:r w:rsidRPr="00DE4BAF">
              <w:rPr>
                <w:sz w:val="18"/>
                <w:szCs w:val="18"/>
              </w:rPr>
              <w:t xml:space="preserve"> Карелия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культуры Республики Карелия</w:t>
            </w:r>
          </w:p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100,00</w:t>
            </w:r>
          </w:p>
        </w:tc>
      </w:tr>
      <w:tr w:rsidR="00894834" w:rsidRPr="00DE4BAF" w:rsidTr="0089483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Мероприятие 3.4. Поддержка мероприятий в сфере сохранения и развития языков и культуры карелов, вепсов и финнов</w:t>
            </w:r>
            <w:r>
              <w:rPr>
                <w:sz w:val="18"/>
                <w:szCs w:val="18"/>
              </w:rPr>
              <w:t>, проживающих в</w:t>
            </w:r>
            <w:r w:rsidRPr="00DE4BAF">
              <w:rPr>
                <w:sz w:val="18"/>
                <w:szCs w:val="18"/>
              </w:rPr>
              <w:t xml:space="preserve"> Республик</w:t>
            </w:r>
            <w:r>
              <w:rPr>
                <w:sz w:val="18"/>
                <w:szCs w:val="18"/>
              </w:rPr>
              <w:t>е</w:t>
            </w:r>
            <w:r w:rsidRPr="00DE4BAF">
              <w:rPr>
                <w:sz w:val="18"/>
                <w:szCs w:val="18"/>
              </w:rPr>
              <w:t xml:space="preserve"> Карелия, реализуемых национальными общественными объединениями и иными некоммерческими  организациями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834" w:rsidRPr="00DE4BAF" w:rsidRDefault="00894834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800,00</w:t>
            </w:r>
          </w:p>
        </w:tc>
      </w:tr>
    </w:tbl>
    <w:p w:rsidR="00894834" w:rsidRDefault="00894834"/>
    <w:p w:rsidR="00894834" w:rsidRDefault="00894834"/>
    <w:p w:rsidR="00894834" w:rsidRDefault="00894834"/>
    <w:p w:rsidR="00894834" w:rsidRDefault="00F94D04" w:rsidP="00F94D04">
      <w:pPr>
        <w:jc w:val="center"/>
      </w:pPr>
      <w:r>
        <w:lastRenderedPageBreak/>
        <w:t>158</w:t>
      </w:r>
    </w:p>
    <w:p w:rsidR="00F94D04" w:rsidRDefault="00F94D04" w:rsidP="00F94D04">
      <w:pPr>
        <w:jc w:val="center"/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987"/>
        <w:gridCol w:w="709"/>
        <w:gridCol w:w="1136"/>
        <w:gridCol w:w="970"/>
        <w:gridCol w:w="670"/>
        <w:gridCol w:w="767"/>
        <w:gridCol w:w="33"/>
        <w:gridCol w:w="851"/>
        <w:gridCol w:w="1174"/>
      </w:tblGrid>
      <w:tr w:rsidR="00894834" w:rsidRPr="00DE4BAF" w:rsidTr="0089483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34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2A3F9A" w:rsidRPr="00DE4BAF" w:rsidTr="0089483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Мероприятие 3.5. Издание научной, справочной, учебно-методической литературы об истории, традициях и культуре карелов, вепсов и финнов</w:t>
            </w:r>
            <w:r w:rsidR="00894834">
              <w:rPr>
                <w:sz w:val="18"/>
                <w:szCs w:val="18"/>
              </w:rPr>
              <w:t xml:space="preserve">, проживающих в </w:t>
            </w:r>
            <w:r w:rsidRPr="00DE4BAF">
              <w:rPr>
                <w:sz w:val="18"/>
                <w:szCs w:val="18"/>
              </w:rPr>
              <w:t xml:space="preserve"> Республик</w:t>
            </w:r>
            <w:r w:rsidR="00894834">
              <w:rPr>
                <w:sz w:val="18"/>
                <w:szCs w:val="18"/>
              </w:rPr>
              <w:t>е</w:t>
            </w:r>
            <w:r w:rsidRPr="00DE4BAF">
              <w:rPr>
                <w:sz w:val="18"/>
                <w:szCs w:val="18"/>
              </w:rPr>
              <w:t xml:space="preserve"> Карелия</w:t>
            </w:r>
            <w:r w:rsidR="006B1691">
              <w:rPr>
                <w:sz w:val="18"/>
                <w:szCs w:val="18"/>
              </w:rPr>
              <w:t>,</w:t>
            </w:r>
            <w:r w:rsidRPr="00DE4BAF">
              <w:rPr>
                <w:sz w:val="18"/>
                <w:szCs w:val="18"/>
              </w:rPr>
              <w:t xml:space="preserve"> в печатном и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изданий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140,00</w:t>
            </w:r>
          </w:p>
        </w:tc>
      </w:tr>
      <w:tr w:rsidR="002A3F9A" w:rsidRPr="00DE4BAF" w:rsidTr="0089483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3.6. </w:t>
            </w:r>
            <w:r w:rsidR="00257FC6">
              <w:rPr>
                <w:sz w:val="18"/>
                <w:szCs w:val="18"/>
              </w:rPr>
              <w:t>Обеспечение участия представителей</w:t>
            </w:r>
            <w:r w:rsidR="00872782">
              <w:rPr>
                <w:sz w:val="18"/>
                <w:szCs w:val="18"/>
              </w:rPr>
              <w:t xml:space="preserve"> </w:t>
            </w:r>
            <w:r w:rsidRPr="00DE4BAF">
              <w:rPr>
                <w:sz w:val="18"/>
                <w:szCs w:val="18"/>
              </w:rPr>
              <w:t>карелов, вепсов,  финнов</w:t>
            </w:r>
            <w:r w:rsidR="00872782">
              <w:rPr>
                <w:sz w:val="18"/>
                <w:szCs w:val="18"/>
              </w:rPr>
              <w:t>, проживающих в</w:t>
            </w:r>
            <w:r w:rsidRPr="00DE4BAF">
              <w:rPr>
                <w:sz w:val="18"/>
                <w:szCs w:val="18"/>
              </w:rPr>
              <w:t xml:space="preserve"> Республик</w:t>
            </w:r>
            <w:r w:rsidR="00872782">
              <w:rPr>
                <w:sz w:val="18"/>
                <w:szCs w:val="18"/>
              </w:rPr>
              <w:t>е</w:t>
            </w:r>
            <w:r w:rsidR="006B1691">
              <w:rPr>
                <w:sz w:val="18"/>
                <w:szCs w:val="18"/>
              </w:rPr>
              <w:t xml:space="preserve"> </w:t>
            </w:r>
            <w:r w:rsidRPr="00DE4BAF">
              <w:rPr>
                <w:sz w:val="18"/>
                <w:szCs w:val="18"/>
              </w:rPr>
              <w:t>Карелия</w:t>
            </w:r>
            <w:r w:rsidR="00872782">
              <w:rPr>
                <w:sz w:val="18"/>
                <w:szCs w:val="18"/>
              </w:rPr>
              <w:t>,</w:t>
            </w:r>
            <w:r w:rsidRPr="00DE4BAF">
              <w:rPr>
                <w:sz w:val="18"/>
                <w:szCs w:val="18"/>
              </w:rPr>
              <w:t xml:space="preserve"> в мероприятиях международного, всероссийского, межрегионального, регионального и межмуниципального уровней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</w:t>
            </w:r>
            <w:r w:rsidR="00872782">
              <w:rPr>
                <w:sz w:val="18"/>
                <w:szCs w:val="18"/>
              </w:rPr>
              <w:t xml:space="preserve"> средствами массовой информации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125,00</w:t>
            </w:r>
          </w:p>
        </w:tc>
      </w:tr>
      <w:tr w:rsidR="002A3F9A" w:rsidRPr="00DE4BAF" w:rsidTr="00894834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Мероприятие 3.7. Проведение конференций, семинаров, «круглых столов» и иных мероприятий, направленных на повышение языковой квалификации и профессиональной компетентности педагогов карельского, вепсского и финского языков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2A3F9A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 образования Республики Карелия</w:t>
            </w:r>
          </w:p>
          <w:p w:rsidR="00872782" w:rsidRPr="00DE4BAF" w:rsidRDefault="00872782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94834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948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40,00</w:t>
            </w:r>
          </w:p>
        </w:tc>
      </w:tr>
    </w:tbl>
    <w:p w:rsidR="00872782" w:rsidRDefault="00872782"/>
    <w:p w:rsidR="00872782" w:rsidRDefault="00872782"/>
    <w:p w:rsidR="00872782" w:rsidRDefault="00872782"/>
    <w:p w:rsidR="00872782" w:rsidRDefault="00872782"/>
    <w:p w:rsidR="00872782" w:rsidRDefault="00872782"/>
    <w:p w:rsidR="00872782" w:rsidRDefault="00872782"/>
    <w:p w:rsidR="00872782" w:rsidRDefault="00F94D04" w:rsidP="00F94D04">
      <w:pPr>
        <w:jc w:val="center"/>
      </w:pPr>
      <w:r>
        <w:t>159</w:t>
      </w:r>
    </w:p>
    <w:p w:rsidR="00F94D04" w:rsidRDefault="00F94D04" w:rsidP="00F94D04">
      <w:pPr>
        <w:jc w:val="center"/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987"/>
        <w:gridCol w:w="709"/>
        <w:gridCol w:w="1136"/>
        <w:gridCol w:w="970"/>
        <w:gridCol w:w="670"/>
        <w:gridCol w:w="767"/>
        <w:gridCol w:w="33"/>
        <w:gridCol w:w="851"/>
        <w:gridCol w:w="1174"/>
      </w:tblGrid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2A3F9A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Default="002A3F9A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3.8. Реализация программ и мероприятий </w:t>
            </w:r>
            <w:proofErr w:type="spellStart"/>
            <w:r w:rsidRPr="00DE4BAF">
              <w:rPr>
                <w:sz w:val="18"/>
                <w:szCs w:val="18"/>
              </w:rPr>
              <w:t>междуна</w:t>
            </w:r>
            <w:r w:rsidR="00872782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родного</w:t>
            </w:r>
            <w:proofErr w:type="spellEnd"/>
            <w:r w:rsidRPr="00DE4BAF">
              <w:rPr>
                <w:sz w:val="18"/>
                <w:szCs w:val="18"/>
              </w:rPr>
              <w:t xml:space="preserve">, </w:t>
            </w:r>
            <w:proofErr w:type="gramStart"/>
            <w:r w:rsidRPr="00DE4BAF">
              <w:rPr>
                <w:sz w:val="18"/>
                <w:szCs w:val="18"/>
              </w:rPr>
              <w:t>межрегионального</w:t>
            </w:r>
            <w:proofErr w:type="gramEnd"/>
            <w:r w:rsidRPr="00DE4BAF">
              <w:rPr>
                <w:sz w:val="18"/>
                <w:szCs w:val="18"/>
              </w:rPr>
              <w:t xml:space="preserve">, регионального и межмуниципального уровней, направленных на развитие детской, молодежной, семейной и иной творческой деятельности на карельском, вепсском и финском языках, а также на разработку и внедрение современных </w:t>
            </w:r>
            <w:proofErr w:type="spellStart"/>
            <w:r w:rsidRPr="00DE4BAF">
              <w:rPr>
                <w:sz w:val="18"/>
                <w:szCs w:val="18"/>
              </w:rPr>
              <w:t>образова</w:t>
            </w:r>
            <w:r w:rsidR="00872782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тельных</w:t>
            </w:r>
            <w:proofErr w:type="spellEnd"/>
            <w:r w:rsidRPr="00DE4BAF">
              <w:rPr>
                <w:sz w:val="18"/>
                <w:szCs w:val="18"/>
              </w:rPr>
              <w:t xml:space="preserve"> технологий, обеспечивающих освоение обучающимися карельского, вепсского и финского языков</w:t>
            </w:r>
          </w:p>
          <w:p w:rsidR="00872782" w:rsidRPr="00DE4BAF" w:rsidRDefault="00872782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86,00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3.9. Издание учебной, учебно-методической, </w:t>
            </w:r>
            <w:proofErr w:type="spellStart"/>
            <w:r w:rsidRPr="00DE4BAF">
              <w:rPr>
                <w:sz w:val="18"/>
                <w:szCs w:val="18"/>
              </w:rPr>
              <w:t>художествен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ной</w:t>
            </w:r>
            <w:proofErr w:type="spellEnd"/>
            <w:r w:rsidRPr="00DE4BAF">
              <w:rPr>
                <w:sz w:val="18"/>
                <w:szCs w:val="18"/>
              </w:rPr>
              <w:t xml:space="preserve"> литературы на карельском, вепсском и финском </w:t>
            </w:r>
            <w:proofErr w:type="gramStart"/>
            <w:r w:rsidRPr="00DE4BAF">
              <w:rPr>
                <w:sz w:val="18"/>
                <w:szCs w:val="18"/>
              </w:rPr>
              <w:t>языках</w:t>
            </w:r>
            <w:proofErr w:type="gramEnd"/>
            <w:r w:rsidRPr="00DE4BAF">
              <w:rPr>
                <w:sz w:val="18"/>
                <w:szCs w:val="18"/>
              </w:rPr>
              <w:t xml:space="preserve"> в печатном и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72782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 образования Республики Карелия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изданий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1202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1502339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1000,00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3.10. </w:t>
            </w:r>
            <w:proofErr w:type="gramStart"/>
            <w:r w:rsidRPr="00DE4BA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мероприятий </w:t>
            </w:r>
            <w:r w:rsidRPr="00DE4BAF">
              <w:rPr>
                <w:sz w:val="18"/>
                <w:szCs w:val="18"/>
              </w:rPr>
              <w:t xml:space="preserve">комплексного </w:t>
            </w:r>
            <w:r>
              <w:rPr>
                <w:sz w:val="18"/>
                <w:szCs w:val="18"/>
              </w:rPr>
              <w:t>проекта</w:t>
            </w:r>
            <w:r w:rsidRPr="00DE4BAF">
              <w:rPr>
                <w:sz w:val="18"/>
                <w:szCs w:val="18"/>
              </w:rPr>
              <w:t xml:space="preserve"> «Развитие младописьменных карельского и вепсского языков»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60,00</w:t>
            </w:r>
          </w:p>
        </w:tc>
      </w:tr>
    </w:tbl>
    <w:p w:rsidR="00872782" w:rsidRDefault="00872782"/>
    <w:p w:rsidR="00872782" w:rsidRDefault="00872782"/>
    <w:p w:rsidR="00872782" w:rsidRDefault="00F94D04" w:rsidP="00F94D04">
      <w:pPr>
        <w:jc w:val="center"/>
      </w:pPr>
      <w:r>
        <w:lastRenderedPageBreak/>
        <w:t>160</w:t>
      </w:r>
    </w:p>
    <w:p w:rsidR="00872782" w:rsidRDefault="00872782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987"/>
        <w:gridCol w:w="709"/>
        <w:gridCol w:w="1136"/>
        <w:gridCol w:w="970"/>
        <w:gridCol w:w="670"/>
        <w:gridCol w:w="767"/>
        <w:gridCol w:w="33"/>
        <w:gridCol w:w="851"/>
        <w:gridCol w:w="1174"/>
      </w:tblGrid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3.11. Реализация мероприятия комплексного </w:t>
            </w:r>
            <w:r>
              <w:rPr>
                <w:sz w:val="18"/>
                <w:szCs w:val="18"/>
              </w:rPr>
              <w:t xml:space="preserve"> проекта </w:t>
            </w:r>
            <w:r w:rsidRPr="00DE4BAF">
              <w:rPr>
                <w:sz w:val="18"/>
                <w:szCs w:val="18"/>
              </w:rPr>
              <w:t>«Обеспечение в местах компактного проживания карелов, вепсов, финнов в Республике Карелия установки информационных знаков индивидуального проектирования и фасадных вывесок на карельском, вепсском и финском языках»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знаков и вывесок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68,00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Мероприятие 3.12. Проведение научно-исследовательских работ, направленных на изучение состояния, сохранения и развития карельского, вепсского и финского языков в Республике Карелия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40,00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3.13. Проведение конференций, семинаров, «круглых столов» и иных мероприятий, направленных на повышение профессиональной и социальной компетентности государственных и муниципальных служащих, представителей национальных общественных объединений и иных некоммерческих организаций, осуществляющих деятельность в сфере этнокультурного развития Поморья, </w:t>
            </w:r>
            <w:proofErr w:type="spellStart"/>
            <w:r w:rsidRPr="00DE4BAF">
              <w:rPr>
                <w:sz w:val="18"/>
                <w:szCs w:val="18"/>
              </w:rPr>
              <w:t>Пудожья</w:t>
            </w:r>
            <w:proofErr w:type="spellEnd"/>
            <w:r w:rsidRPr="00DE4BAF">
              <w:rPr>
                <w:sz w:val="18"/>
                <w:szCs w:val="18"/>
              </w:rPr>
              <w:t xml:space="preserve"> и </w:t>
            </w:r>
            <w:proofErr w:type="spellStart"/>
            <w:r w:rsidRPr="00DE4BAF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культуры Республики Карелия</w:t>
            </w:r>
          </w:p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30,00</w:t>
            </w:r>
          </w:p>
        </w:tc>
      </w:tr>
    </w:tbl>
    <w:p w:rsidR="00872782" w:rsidRDefault="00872782"/>
    <w:p w:rsidR="00872782" w:rsidRDefault="00872782"/>
    <w:p w:rsidR="00872782" w:rsidRDefault="00872782"/>
    <w:p w:rsidR="00872782" w:rsidRDefault="00872782"/>
    <w:p w:rsidR="00872782" w:rsidRDefault="00872782"/>
    <w:p w:rsidR="00872782" w:rsidRDefault="00F94D04" w:rsidP="00F94D04">
      <w:pPr>
        <w:jc w:val="center"/>
      </w:pPr>
      <w:r>
        <w:lastRenderedPageBreak/>
        <w:t>161</w:t>
      </w:r>
    </w:p>
    <w:p w:rsidR="00872782" w:rsidRDefault="00872782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987"/>
        <w:gridCol w:w="709"/>
        <w:gridCol w:w="1136"/>
        <w:gridCol w:w="970"/>
        <w:gridCol w:w="670"/>
        <w:gridCol w:w="767"/>
        <w:gridCol w:w="33"/>
        <w:gridCol w:w="851"/>
        <w:gridCol w:w="1174"/>
      </w:tblGrid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3.14. </w:t>
            </w:r>
            <w:r>
              <w:rPr>
                <w:sz w:val="18"/>
                <w:szCs w:val="18"/>
              </w:rPr>
              <w:t>Реализация программ и мероприятий международного, межрегионального, регионального и межмуниципального уровней, направленных на сохранение и развитие этнокультурных традиций Поморья</w:t>
            </w:r>
            <w:r w:rsidRPr="00DE4BAF">
              <w:rPr>
                <w:sz w:val="18"/>
                <w:szCs w:val="18"/>
              </w:rPr>
              <w:t xml:space="preserve">, </w:t>
            </w:r>
            <w:proofErr w:type="spellStart"/>
            <w:r w:rsidRPr="00DE4BAF">
              <w:rPr>
                <w:sz w:val="18"/>
                <w:szCs w:val="18"/>
              </w:rPr>
              <w:t>Пудожья</w:t>
            </w:r>
            <w:proofErr w:type="spellEnd"/>
            <w:r w:rsidRPr="00DE4BAF">
              <w:rPr>
                <w:sz w:val="18"/>
                <w:szCs w:val="18"/>
              </w:rPr>
              <w:t xml:space="preserve"> и </w:t>
            </w:r>
            <w:proofErr w:type="spellStart"/>
            <w:r w:rsidRPr="00DE4BAF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72782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культуры Республики Карелия</w:t>
            </w:r>
          </w:p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40,00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6B169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3.15. Поддержка программ и мероприятий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межрегио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нального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, межмуниципального и муниципального уровней, реализуемых органами местного самоуправления муниципальных образований </w:t>
            </w:r>
            <w:r>
              <w:rPr>
                <w:sz w:val="18"/>
                <w:szCs w:val="18"/>
              </w:rPr>
              <w:t xml:space="preserve">в </w:t>
            </w:r>
            <w:r w:rsidRPr="00DE4BAF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е</w:t>
            </w:r>
            <w:r w:rsidRPr="00DE4BAF">
              <w:rPr>
                <w:sz w:val="18"/>
                <w:szCs w:val="18"/>
              </w:rPr>
              <w:t xml:space="preserve"> Карелия</w:t>
            </w:r>
            <w:r>
              <w:rPr>
                <w:sz w:val="18"/>
                <w:szCs w:val="18"/>
              </w:rPr>
              <w:t xml:space="preserve">     </w:t>
            </w:r>
            <w:r w:rsidRPr="00DE4BAF">
              <w:rPr>
                <w:sz w:val="18"/>
                <w:szCs w:val="18"/>
              </w:rPr>
              <w:t xml:space="preserve"> и направленных на </w:t>
            </w:r>
            <w:r>
              <w:rPr>
                <w:sz w:val="18"/>
                <w:szCs w:val="18"/>
              </w:rPr>
              <w:t xml:space="preserve">сохранение и развитие этнокультурных традиций </w:t>
            </w:r>
            <w:r w:rsidRPr="00DE4BAF">
              <w:rPr>
                <w:sz w:val="18"/>
                <w:szCs w:val="18"/>
              </w:rPr>
              <w:t xml:space="preserve"> Поморья, </w:t>
            </w:r>
            <w:proofErr w:type="spellStart"/>
            <w:r w:rsidRPr="00DE4BAF">
              <w:rPr>
                <w:sz w:val="18"/>
                <w:szCs w:val="18"/>
              </w:rPr>
              <w:t>Пудожья</w:t>
            </w:r>
            <w:proofErr w:type="spellEnd"/>
            <w:r w:rsidRPr="00DE4BAF">
              <w:rPr>
                <w:sz w:val="18"/>
                <w:szCs w:val="18"/>
              </w:rPr>
              <w:t xml:space="preserve"> и </w:t>
            </w:r>
            <w:proofErr w:type="spellStart"/>
            <w:r w:rsidRPr="00DE4BAF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72782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культуры Республики Карелия</w:t>
            </w:r>
          </w:p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30,00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3.16. Поддержка мероприятий в сфере сохранения этнокультурных традиций Поморья, </w:t>
            </w:r>
            <w:proofErr w:type="spellStart"/>
            <w:r w:rsidRPr="00DE4BAF">
              <w:rPr>
                <w:sz w:val="18"/>
                <w:szCs w:val="18"/>
              </w:rPr>
              <w:t>Пудожья</w:t>
            </w:r>
            <w:proofErr w:type="spellEnd"/>
            <w:r w:rsidRPr="00DE4BAF">
              <w:rPr>
                <w:sz w:val="18"/>
                <w:szCs w:val="18"/>
              </w:rPr>
              <w:t xml:space="preserve"> и </w:t>
            </w:r>
            <w:proofErr w:type="spellStart"/>
            <w:r w:rsidRPr="00DE4BAF">
              <w:rPr>
                <w:sz w:val="18"/>
                <w:szCs w:val="18"/>
              </w:rPr>
              <w:t>Заонежья</w:t>
            </w:r>
            <w:proofErr w:type="spellEnd"/>
            <w:r w:rsidRPr="00DE4BAF">
              <w:rPr>
                <w:sz w:val="18"/>
                <w:szCs w:val="18"/>
              </w:rPr>
              <w:t>, реализуемых национальными общественными объединениями и иными некоммерческими организациями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200,00</w:t>
            </w:r>
          </w:p>
        </w:tc>
      </w:tr>
    </w:tbl>
    <w:p w:rsidR="00872782" w:rsidRDefault="00872782"/>
    <w:p w:rsidR="00872782" w:rsidRDefault="00872782"/>
    <w:p w:rsidR="00872782" w:rsidRDefault="00872782"/>
    <w:p w:rsidR="00F94D04" w:rsidRDefault="00F94D04" w:rsidP="00F94D04">
      <w:pPr>
        <w:jc w:val="center"/>
      </w:pPr>
      <w:r>
        <w:lastRenderedPageBreak/>
        <w:t>162</w:t>
      </w:r>
    </w:p>
    <w:p w:rsidR="00872782" w:rsidRDefault="00872782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987"/>
        <w:gridCol w:w="709"/>
        <w:gridCol w:w="1136"/>
        <w:gridCol w:w="970"/>
        <w:gridCol w:w="670"/>
        <w:gridCol w:w="767"/>
        <w:gridCol w:w="33"/>
        <w:gridCol w:w="851"/>
        <w:gridCol w:w="1174"/>
      </w:tblGrid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2A3F9A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3.17. Издание научной, справочной учебно-методической литературы о традиционной культуре Поморья, </w:t>
            </w:r>
            <w:proofErr w:type="spellStart"/>
            <w:r w:rsidRPr="00DE4BAF">
              <w:rPr>
                <w:sz w:val="18"/>
                <w:szCs w:val="18"/>
              </w:rPr>
              <w:t>Пудожья</w:t>
            </w:r>
            <w:proofErr w:type="spellEnd"/>
            <w:r w:rsidRPr="00DE4BAF">
              <w:rPr>
                <w:sz w:val="18"/>
                <w:szCs w:val="18"/>
              </w:rPr>
              <w:t xml:space="preserve"> и </w:t>
            </w:r>
            <w:proofErr w:type="spellStart"/>
            <w:r w:rsidRPr="00DE4BAF">
              <w:rPr>
                <w:sz w:val="18"/>
                <w:szCs w:val="18"/>
              </w:rPr>
              <w:t>Заонежья</w:t>
            </w:r>
            <w:proofErr w:type="spellEnd"/>
            <w:r w:rsidRPr="00DE4BAF">
              <w:rPr>
                <w:sz w:val="18"/>
                <w:szCs w:val="18"/>
              </w:rPr>
              <w:t xml:space="preserve"> в печатном и электронном виде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изданий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200,00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3.18. </w:t>
            </w:r>
            <w:r>
              <w:rPr>
                <w:sz w:val="18"/>
                <w:szCs w:val="18"/>
              </w:rPr>
              <w:t xml:space="preserve">Обеспечение участия представителей </w:t>
            </w:r>
            <w:r w:rsidRPr="00DE4BAF">
              <w:rPr>
                <w:sz w:val="18"/>
                <w:szCs w:val="18"/>
              </w:rPr>
              <w:t xml:space="preserve">Республики Карелия в мероприятиях международного, всероссийского, межрегионального, регионального и межмуниципального уровней, направленных на </w:t>
            </w:r>
            <w:r>
              <w:rPr>
                <w:sz w:val="18"/>
                <w:szCs w:val="18"/>
              </w:rPr>
              <w:t xml:space="preserve">сохранение и развитие этнокультурных традиций </w:t>
            </w:r>
            <w:r w:rsidRPr="00DE4BAF">
              <w:rPr>
                <w:sz w:val="18"/>
                <w:szCs w:val="18"/>
              </w:rPr>
              <w:t xml:space="preserve"> Поморья, </w:t>
            </w:r>
            <w:proofErr w:type="spellStart"/>
            <w:r w:rsidRPr="00DE4BAF">
              <w:rPr>
                <w:sz w:val="18"/>
                <w:szCs w:val="18"/>
              </w:rPr>
              <w:t>Пудожья</w:t>
            </w:r>
            <w:proofErr w:type="spellEnd"/>
            <w:r w:rsidRPr="00DE4BAF">
              <w:rPr>
                <w:sz w:val="18"/>
                <w:szCs w:val="18"/>
              </w:rPr>
              <w:t xml:space="preserve"> и </w:t>
            </w:r>
            <w:proofErr w:type="spellStart"/>
            <w:r w:rsidRPr="00DE4BAF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культуры Республики Карелия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24,00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Мероприятие 3.19. Проведение конференций, семинаров, «круглых столов» и иных мероприятий, направленных на повышение профессиональной и социальной компетентности государственных и муниципальных служащих, представителей национальных общественных объединений, национально-культурных автономий и иных  некоммерческих организаций, осуществляющих деятельность в сфере защиты, соблюдения и реализации прав граждан на национальное (этнокультурное)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культуры Республики Карелия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131,00</w:t>
            </w:r>
          </w:p>
        </w:tc>
      </w:tr>
    </w:tbl>
    <w:p w:rsidR="00872782" w:rsidRDefault="00872782"/>
    <w:p w:rsidR="00872782" w:rsidRDefault="00872782"/>
    <w:p w:rsidR="00872782" w:rsidRDefault="00F94D04" w:rsidP="00F94D04">
      <w:pPr>
        <w:jc w:val="center"/>
      </w:pPr>
      <w:r>
        <w:lastRenderedPageBreak/>
        <w:t>163</w:t>
      </w:r>
    </w:p>
    <w:p w:rsidR="00872782" w:rsidRDefault="00872782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987"/>
        <w:gridCol w:w="709"/>
        <w:gridCol w:w="1136"/>
        <w:gridCol w:w="970"/>
        <w:gridCol w:w="670"/>
        <w:gridCol w:w="767"/>
        <w:gridCol w:w="33"/>
        <w:gridCol w:w="851"/>
        <w:gridCol w:w="1174"/>
      </w:tblGrid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2782" w:rsidRPr="00DE4BAF" w:rsidRDefault="00872782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Мероприятие 3.20. Реализация программ и мероприятий международного, межрегионального, регионального и межмуниципального уровней, направленных на национальное (этнокультурное) развитие проживающих в Республике Карелия народов и этнических общностей, в том числе представителей российского казачества в Республике Карелия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культуры Республики Карелия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213,00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2782" w:rsidRPr="00DE4BAF" w:rsidRDefault="00872782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3.21. Поддержка программ и мероприятий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межрегио</w:t>
            </w:r>
            <w:r w:rsidR="009C2132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нального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, межмуниципального и муниципального уровней, реализуемых органами местного самоуправления муниципальных образований в Республике Карелия и направленных на национально-культурное развитие народов и реализацию мероприятий в сфере межнациональных отношений на территории муниципального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культуры Республики Карелия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85,00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2782" w:rsidRPr="00DE4BAF" w:rsidRDefault="00872782" w:rsidP="006B169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3.22. </w:t>
            </w:r>
            <w:r w:rsidRPr="00872782">
              <w:rPr>
                <w:sz w:val="18"/>
                <w:szCs w:val="18"/>
                <w:shd w:val="clear" w:color="auto" w:fill="FFFFFF" w:themeFill="background1"/>
              </w:rPr>
              <w:t xml:space="preserve">Поддержка </w:t>
            </w:r>
            <w:r w:rsidRPr="009C2132">
              <w:rPr>
                <w:sz w:val="18"/>
                <w:szCs w:val="18"/>
                <w:shd w:val="clear" w:color="auto" w:fill="FFFFFF" w:themeFill="background1"/>
              </w:rPr>
              <w:t xml:space="preserve">мероприятий </w:t>
            </w:r>
            <w:r w:rsidRPr="00DE4BAF">
              <w:rPr>
                <w:sz w:val="18"/>
                <w:szCs w:val="18"/>
              </w:rPr>
              <w:t>в сфере национального (этнокультурного) развития проживающих в Республике Карелия народов и этнических общностей, реализуемых национальными общественными объединениями, национально-культурными автономиями и иными некоммерческими организациями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550,00</w:t>
            </w:r>
          </w:p>
        </w:tc>
      </w:tr>
    </w:tbl>
    <w:p w:rsidR="009C2132" w:rsidRDefault="009C2132"/>
    <w:p w:rsidR="009C2132" w:rsidRDefault="009C2132"/>
    <w:p w:rsidR="009C2132" w:rsidRDefault="009C2132"/>
    <w:p w:rsidR="009C2132" w:rsidRDefault="00F94D04" w:rsidP="00F94D04">
      <w:pPr>
        <w:jc w:val="center"/>
      </w:pPr>
      <w:r>
        <w:lastRenderedPageBreak/>
        <w:t>164</w:t>
      </w:r>
    </w:p>
    <w:p w:rsidR="009C2132" w:rsidRDefault="009C2132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987"/>
        <w:gridCol w:w="709"/>
        <w:gridCol w:w="1136"/>
        <w:gridCol w:w="970"/>
        <w:gridCol w:w="670"/>
        <w:gridCol w:w="767"/>
        <w:gridCol w:w="33"/>
        <w:gridCol w:w="851"/>
        <w:gridCol w:w="1174"/>
      </w:tblGrid>
      <w:tr w:rsidR="009C2132" w:rsidRPr="00DE4BAF" w:rsidTr="009C213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Мероприятие 3.23. Издание научной, справочной, учебно-методической, публицистической литературы в сфере национального (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этнокультур</w:t>
            </w:r>
            <w:r w:rsidR="009C2132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) развития проживающих в Республике Карелия народов и этнических общностей в печатном и электронном виде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72782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72782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872782" w:rsidRPr="00DE4BAF">
              <w:rPr>
                <w:sz w:val="18"/>
                <w:szCs w:val="18"/>
              </w:rPr>
              <w:t xml:space="preserve"> изданий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150,00</w:t>
            </w:r>
          </w:p>
        </w:tc>
      </w:tr>
      <w:tr w:rsidR="00872782" w:rsidRPr="00DE4BAF" w:rsidTr="0087278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6B169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3.24. </w:t>
            </w:r>
            <w:r>
              <w:rPr>
                <w:sz w:val="18"/>
                <w:szCs w:val="18"/>
              </w:rPr>
              <w:t xml:space="preserve">Обеспечение участия представителей </w:t>
            </w:r>
            <w:proofErr w:type="spellStart"/>
            <w:r>
              <w:rPr>
                <w:sz w:val="18"/>
                <w:szCs w:val="18"/>
              </w:rPr>
              <w:t>националь</w:t>
            </w:r>
            <w:r w:rsidR="009C21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ных</w:t>
            </w:r>
            <w:proofErr w:type="spellEnd"/>
            <w:r w:rsidRPr="00DE4BAF">
              <w:rPr>
                <w:sz w:val="18"/>
                <w:szCs w:val="18"/>
              </w:rPr>
              <w:t xml:space="preserve"> общественных объединений и национально-культурных автономий Республики Карелия в </w:t>
            </w:r>
            <w:proofErr w:type="gramStart"/>
            <w:r w:rsidRPr="00DE4BAF">
              <w:rPr>
                <w:sz w:val="18"/>
                <w:szCs w:val="18"/>
              </w:rPr>
              <w:t>мероприятиях</w:t>
            </w:r>
            <w:proofErr w:type="gramEnd"/>
            <w:r w:rsidRPr="00DE4BAF">
              <w:rPr>
                <w:sz w:val="18"/>
                <w:szCs w:val="18"/>
              </w:rPr>
              <w:t xml:space="preserve"> международного, всероссийского, межрегионального, регионального и межмуниципального уровней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872782" w:rsidRPr="00DE4BAF" w:rsidRDefault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72782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72782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872782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872782"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="00872782"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81,00</w:t>
            </w:r>
          </w:p>
        </w:tc>
      </w:tr>
      <w:tr w:rsidR="00872782" w:rsidRPr="00DE4BAF" w:rsidTr="009C213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9C2132">
            <w:pPr>
              <w:autoSpaceDE w:val="0"/>
              <w:snapToGrid w:val="0"/>
              <w:jc w:val="left"/>
              <w:rPr>
                <w:sz w:val="18"/>
                <w:szCs w:val="18"/>
                <w:shd w:val="clear" w:color="auto" w:fill="FFFF00"/>
              </w:rPr>
            </w:pPr>
            <w:r w:rsidRPr="00DE4BAF">
              <w:rPr>
                <w:sz w:val="18"/>
                <w:szCs w:val="18"/>
              </w:rPr>
              <w:t xml:space="preserve">Мероприятие 3.25. Проведение конференций, семинаров, «круглых столов» и иных мероприятий,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направ</w:t>
            </w:r>
            <w:r w:rsidR="009C2132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ленных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на повышение </w:t>
            </w:r>
            <w:proofErr w:type="spellStart"/>
            <w:r w:rsidRPr="00DE4BAF">
              <w:rPr>
                <w:sz w:val="18"/>
                <w:szCs w:val="18"/>
              </w:rPr>
              <w:t>профессио</w:t>
            </w:r>
            <w:r w:rsidR="009C2132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нальной</w:t>
            </w:r>
            <w:proofErr w:type="spellEnd"/>
            <w:r w:rsidRPr="00DE4BAF">
              <w:rPr>
                <w:sz w:val="18"/>
                <w:szCs w:val="18"/>
              </w:rPr>
              <w:t xml:space="preserve"> и социальной </w:t>
            </w:r>
            <w:proofErr w:type="spellStart"/>
            <w:r w:rsidRPr="00DE4BAF">
              <w:rPr>
                <w:sz w:val="18"/>
                <w:szCs w:val="18"/>
              </w:rPr>
              <w:t>компетентнос</w:t>
            </w:r>
            <w:r w:rsidR="009C2132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ти</w:t>
            </w:r>
            <w:proofErr w:type="spellEnd"/>
            <w:r w:rsidRPr="00DE4BAF">
              <w:rPr>
                <w:sz w:val="18"/>
                <w:szCs w:val="18"/>
              </w:rPr>
              <w:t xml:space="preserve"> государственных и муниципальных служащих, представителей национальных общественных объединений, национально-культурных автономий, религиозных и иных некоммерческих организаций, </w:t>
            </w:r>
            <w:r w:rsidRPr="009C2132">
              <w:rPr>
                <w:sz w:val="18"/>
                <w:szCs w:val="18"/>
                <w:shd w:val="clear" w:color="auto" w:fill="FFFFFF" w:themeFill="background1"/>
              </w:rPr>
              <w:t>осуществляющих деятельность в сфере защиты конституционных прав и гарантий граждан на свободу совести и вероисповедания, гармонизации межконфессиональных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872782" w:rsidRPr="00DE4BAF" w:rsidRDefault="0087278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72782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72782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872782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872782"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="00872782"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82" w:rsidRPr="00DE4BAF" w:rsidRDefault="00872782" w:rsidP="0087278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112,00</w:t>
            </w:r>
          </w:p>
        </w:tc>
      </w:tr>
    </w:tbl>
    <w:p w:rsidR="009C2132" w:rsidRDefault="009C2132"/>
    <w:p w:rsidR="009C2132" w:rsidRDefault="009C2132"/>
    <w:p w:rsidR="009C2132" w:rsidRDefault="009C2132"/>
    <w:p w:rsidR="009C2132" w:rsidRDefault="00F94D04" w:rsidP="00F94D04">
      <w:pPr>
        <w:jc w:val="center"/>
      </w:pPr>
      <w:r>
        <w:lastRenderedPageBreak/>
        <w:t>165</w:t>
      </w:r>
    </w:p>
    <w:p w:rsidR="009C2132" w:rsidRDefault="009C2132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987"/>
        <w:gridCol w:w="709"/>
        <w:gridCol w:w="1136"/>
        <w:gridCol w:w="970"/>
        <w:gridCol w:w="670"/>
        <w:gridCol w:w="767"/>
        <w:gridCol w:w="33"/>
        <w:gridCol w:w="851"/>
        <w:gridCol w:w="1174"/>
      </w:tblGrid>
      <w:tr w:rsidR="009C2132" w:rsidRPr="00DE4BAF" w:rsidTr="009C213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2A3F9A" w:rsidRPr="00DE4BAF" w:rsidTr="009C213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3.26. Реализация программ и мероприятий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междуна</w:t>
            </w:r>
            <w:r w:rsidR="009C2132"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родного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, межрегионального и </w:t>
            </w:r>
            <w:r w:rsidRPr="009C2132">
              <w:rPr>
                <w:sz w:val="18"/>
                <w:szCs w:val="18"/>
                <w:shd w:val="clear" w:color="auto" w:fill="FFFFFF" w:themeFill="background1"/>
              </w:rPr>
              <w:t xml:space="preserve">регионального уровней, </w:t>
            </w:r>
            <w:proofErr w:type="spellStart"/>
            <w:r w:rsidRPr="009C2132">
              <w:rPr>
                <w:sz w:val="18"/>
                <w:szCs w:val="18"/>
                <w:shd w:val="clear" w:color="auto" w:fill="FFFFFF" w:themeFill="background1"/>
              </w:rPr>
              <w:t>направлен</w:t>
            </w:r>
            <w:r w:rsidR="009C2132">
              <w:rPr>
                <w:sz w:val="18"/>
                <w:szCs w:val="18"/>
                <w:shd w:val="clear" w:color="auto" w:fill="FFFFFF" w:themeFill="background1"/>
              </w:rPr>
              <w:t>-</w:t>
            </w:r>
            <w:r w:rsidRPr="009C2132">
              <w:rPr>
                <w:sz w:val="18"/>
                <w:szCs w:val="18"/>
                <w:shd w:val="clear" w:color="auto" w:fill="FFFFFF" w:themeFill="background1"/>
              </w:rPr>
              <w:t>ных</w:t>
            </w:r>
            <w:proofErr w:type="spellEnd"/>
            <w:r w:rsidRPr="009C2132">
              <w:rPr>
                <w:sz w:val="18"/>
                <w:szCs w:val="18"/>
                <w:shd w:val="clear" w:color="auto" w:fill="FFFFFF" w:themeFill="background1"/>
              </w:rPr>
              <w:t xml:space="preserve"> на духовно-нравственное воспитание населения</w:t>
            </w:r>
            <w:r w:rsidRPr="00DE4B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делам молодежи, физической культуре и спорту</w:t>
            </w:r>
          </w:p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163,00</w:t>
            </w:r>
          </w:p>
        </w:tc>
      </w:tr>
      <w:tr w:rsidR="009C2132" w:rsidRPr="00DE4BAF" w:rsidTr="009C213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left"/>
              <w:rPr>
                <w:sz w:val="18"/>
                <w:szCs w:val="18"/>
                <w:shd w:val="clear" w:color="auto" w:fill="FFFF00"/>
              </w:rPr>
            </w:pPr>
            <w:r w:rsidRPr="00DE4BAF">
              <w:rPr>
                <w:sz w:val="18"/>
                <w:szCs w:val="18"/>
              </w:rPr>
              <w:t xml:space="preserve">Мероприятие 3.27. Поддержка программ и мероприятий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межрегио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нального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, межмуниципального и муниципального уровней, </w:t>
            </w:r>
            <w:proofErr w:type="spellStart"/>
            <w:r w:rsidRPr="00DE4BAF">
              <w:rPr>
                <w:sz w:val="18"/>
                <w:szCs w:val="18"/>
              </w:rPr>
              <w:t>проводи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мых</w:t>
            </w:r>
            <w:proofErr w:type="spellEnd"/>
            <w:r w:rsidRPr="00DE4BAF">
              <w:rPr>
                <w:sz w:val="18"/>
                <w:szCs w:val="18"/>
              </w:rPr>
              <w:t xml:space="preserve"> органами местного </w:t>
            </w:r>
            <w:proofErr w:type="spellStart"/>
            <w:r w:rsidRPr="00DE4BAF">
              <w:rPr>
                <w:sz w:val="18"/>
                <w:szCs w:val="18"/>
              </w:rPr>
              <w:t>самоуправле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ния</w:t>
            </w:r>
            <w:proofErr w:type="spellEnd"/>
            <w:r w:rsidRPr="00DE4BAF">
              <w:rPr>
                <w:sz w:val="18"/>
                <w:szCs w:val="18"/>
              </w:rPr>
              <w:t xml:space="preserve"> муниципальных образований в Республике Карелия </w:t>
            </w:r>
            <w:r w:rsidRPr="009C2132">
              <w:rPr>
                <w:sz w:val="18"/>
                <w:szCs w:val="18"/>
                <w:shd w:val="clear" w:color="auto" w:fill="FFFFFF" w:themeFill="background1"/>
              </w:rPr>
              <w:t>и направленных на духовно-нравственное воспитание населения Республики Карелия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25,0</w:t>
            </w:r>
          </w:p>
        </w:tc>
      </w:tr>
      <w:tr w:rsidR="009C2132" w:rsidRPr="00DE4BAF" w:rsidTr="009C213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Мероприятие 3.28. Поддержка мероприятий, реализуемых религиозными объединениями и направленных на духовно-нравственное воспитание населения Республики Карелия, в том  числе на духовное развитие личности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150,00</w:t>
            </w:r>
          </w:p>
        </w:tc>
      </w:tr>
    </w:tbl>
    <w:p w:rsidR="009C2132" w:rsidRDefault="009C2132"/>
    <w:p w:rsidR="009C2132" w:rsidRDefault="009C2132"/>
    <w:p w:rsidR="009C2132" w:rsidRDefault="009C2132"/>
    <w:p w:rsidR="009C2132" w:rsidRDefault="009C2132"/>
    <w:p w:rsidR="00F94D04" w:rsidRDefault="00F94D04" w:rsidP="00F94D04">
      <w:pPr>
        <w:jc w:val="center"/>
      </w:pPr>
      <w:r>
        <w:lastRenderedPageBreak/>
        <w:t>166</w:t>
      </w:r>
    </w:p>
    <w:p w:rsidR="009C2132" w:rsidRDefault="009C2132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1843"/>
        <w:gridCol w:w="992"/>
        <w:gridCol w:w="876"/>
        <w:gridCol w:w="987"/>
        <w:gridCol w:w="709"/>
        <w:gridCol w:w="1136"/>
        <w:gridCol w:w="970"/>
        <w:gridCol w:w="670"/>
        <w:gridCol w:w="767"/>
        <w:gridCol w:w="33"/>
        <w:gridCol w:w="851"/>
        <w:gridCol w:w="1174"/>
      </w:tblGrid>
      <w:tr w:rsidR="009C2132" w:rsidRPr="00DE4BAF" w:rsidTr="009C213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9C2132" w:rsidRPr="00DE4BAF" w:rsidTr="009C213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3.29. </w:t>
            </w:r>
            <w:proofErr w:type="gramStart"/>
            <w:r w:rsidRPr="00DE4BAF">
              <w:rPr>
                <w:sz w:val="18"/>
                <w:szCs w:val="18"/>
              </w:rPr>
              <w:t xml:space="preserve">Проведение конференций, семинаров, «круглых столов» и иных мероприятий, направленных на повышение профессиональной и социальной компетентности государственных и муниципальных служащих, представителей национальных общественных объединений, национально-культурных автономий, религиозных и иных некоммерческих организаций, осуществляющих деятельность в сфере гармонизации межнациональных и </w:t>
            </w:r>
            <w:proofErr w:type="spellStart"/>
            <w:r w:rsidRPr="00DE4BAF">
              <w:rPr>
                <w:sz w:val="18"/>
                <w:szCs w:val="18"/>
              </w:rPr>
              <w:t>межконфессио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нальных</w:t>
            </w:r>
            <w:proofErr w:type="spellEnd"/>
            <w:r w:rsidRPr="00DE4BAF">
              <w:rPr>
                <w:sz w:val="18"/>
                <w:szCs w:val="18"/>
              </w:rPr>
              <w:t xml:space="preserve"> отношений, противодействия этническому и религиозному экстремизму, формирования культуры </w:t>
            </w:r>
            <w:r>
              <w:rPr>
                <w:sz w:val="18"/>
                <w:szCs w:val="18"/>
              </w:rPr>
              <w:t xml:space="preserve">межнационального </w:t>
            </w:r>
            <w:r w:rsidRPr="00DE4BAF">
              <w:rPr>
                <w:sz w:val="18"/>
                <w:szCs w:val="18"/>
              </w:rPr>
              <w:t>мира и согласия в обществе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30,00</w:t>
            </w:r>
          </w:p>
        </w:tc>
      </w:tr>
      <w:tr w:rsidR="009C2132" w:rsidRPr="00DE4BAF" w:rsidTr="009C213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3.30. Реализация программ и мероприятий </w:t>
            </w:r>
            <w:proofErr w:type="spellStart"/>
            <w:r w:rsidRPr="00DE4BAF">
              <w:rPr>
                <w:sz w:val="18"/>
                <w:szCs w:val="18"/>
              </w:rPr>
              <w:t>междуна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родного</w:t>
            </w:r>
            <w:proofErr w:type="spellEnd"/>
            <w:r w:rsidRPr="00DE4BAF">
              <w:rPr>
                <w:sz w:val="18"/>
                <w:szCs w:val="18"/>
              </w:rPr>
              <w:t xml:space="preserve">, межрегионального и регионального уровней, </w:t>
            </w:r>
            <w:proofErr w:type="spellStart"/>
            <w:r w:rsidRPr="00DE4BAF">
              <w:rPr>
                <w:sz w:val="18"/>
                <w:szCs w:val="18"/>
              </w:rPr>
              <w:t>направлен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ных</w:t>
            </w:r>
            <w:proofErr w:type="spellEnd"/>
            <w:r w:rsidRPr="00DE4BAF">
              <w:rPr>
                <w:sz w:val="18"/>
                <w:szCs w:val="18"/>
              </w:rPr>
              <w:t xml:space="preserve"> на профилактику этнического и религиозного экстремизма, </w:t>
            </w:r>
            <w:proofErr w:type="spellStart"/>
            <w:r w:rsidRPr="00DE4BAF">
              <w:rPr>
                <w:sz w:val="18"/>
                <w:szCs w:val="18"/>
              </w:rPr>
              <w:t>формиро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вание</w:t>
            </w:r>
            <w:proofErr w:type="spellEnd"/>
            <w:r w:rsidRPr="00DE4BAF">
              <w:rPr>
                <w:sz w:val="18"/>
                <w:szCs w:val="18"/>
              </w:rPr>
              <w:t xml:space="preserve"> культуры </w:t>
            </w:r>
            <w:r>
              <w:rPr>
                <w:sz w:val="18"/>
                <w:szCs w:val="18"/>
              </w:rPr>
              <w:t>межнационального</w:t>
            </w:r>
            <w:r w:rsidRPr="00DE4BAF">
              <w:rPr>
                <w:sz w:val="18"/>
                <w:szCs w:val="18"/>
              </w:rPr>
              <w:t xml:space="preserve"> мира и согласия в </w:t>
            </w:r>
            <w:proofErr w:type="gramStart"/>
            <w:r w:rsidRPr="00DE4BAF">
              <w:rPr>
                <w:sz w:val="18"/>
                <w:szCs w:val="18"/>
              </w:rPr>
              <w:t>обществе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265,00</w:t>
            </w:r>
          </w:p>
        </w:tc>
      </w:tr>
      <w:tr w:rsidR="009C2132" w:rsidRPr="00DE4BAF" w:rsidTr="009C213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3.31. Поддержка программ и мероприятий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межрегио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нального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, межмуниципального и муниципального уровней, проводимых органами местного самоуправления муниципальных образований в Республике Карелия по реализации полномочий по участию в профилактике терроризма и экстремизма, минимизации и (или) ликвидации последствий проявлений терроризма и экстремизма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25,00</w:t>
            </w:r>
          </w:p>
        </w:tc>
      </w:tr>
    </w:tbl>
    <w:p w:rsidR="00CC58B8" w:rsidRDefault="00CC58B8"/>
    <w:p w:rsidR="00CC58B8" w:rsidRDefault="00CC58B8"/>
    <w:p w:rsidR="00CC58B8" w:rsidRDefault="00F94D04" w:rsidP="00F94D04">
      <w:pPr>
        <w:jc w:val="center"/>
      </w:pPr>
      <w:r>
        <w:t>167</w:t>
      </w:r>
    </w:p>
    <w:p w:rsidR="00CC58B8" w:rsidRDefault="00CC58B8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20"/>
        <w:gridCol w:w="1823"/>
        <w:gridCol w:w="20"/>
        <w:gridCol w:w="972"/>
        <w:gridCol w:w="20"/>
        <w:gridCol w:w="856"/>
        <w:gridCol w:w="987"/>
        <w:gridCol w:w="709"/>
        <w:gridCol w:w="1136"/>
        <w:gridCol w:w="970"/>
        <w:gridCol w:w="670"/>
        <w:gridCol w:w="767"/>
        <w:gridCol w:w="33"/>
        <w:gridCol w:w="851"/>
        <w:gridCol w:w="1174"/>
      </w:tblGrid>
      <w:tr w:rsidR="00CC58B8" w:rsidRPr="00DE4BAF" w:rsidTr="00585C53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9C2132" w:rsidRPr="00DE4BAF" w:rsidTr="009C213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3.32. Поддержка мероприятий, направленных на противодействие этническому и религиозному экстремизму и реализуемых национальными общественными объединениями, национально-культурными автономиями, религиозными и иными некоммерческими организациями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9C2132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делам молодежи, физической культуре и спорту</w:t>
            </w:r>
          </w:p>
          <w:p w:rsidR="00CC58B8" w:rsidRPr="00DE4BAF" w:rsidRDefault="00CC58B8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300,00</w:t>
            </w:r>
          </w:p>
        </w:tc>
      </w:tr>
      <w:tr w:rsidR="009C2132" w:rsidRPr="00DE4BAF" w:rsidTr="009C2132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3.33. Издание научной, публицистической литературы, справочных и информационных материалов, освещающих деятельность по формированию культуры </w:t>
            </w:r>
            <w:r>
              <w:rPr>
                <w:sz w:val="18"/>
                <w:szCs w:val="18"/>
              </w:rPr>
              <w:t xml:space="preserve">межнационального </w:t>
            </w:r>
            <w:r w:rsidRPr="00DE4BAF">
              <w:rPr>
                <w:sz w:val="18"/>
                <w:szCs w:val="18"/>
              </w:rPr>
              <w:t>мира и согласия в обществе</w:t>
            </w:r>
            <w:r w:rsidR="006B1691">
              <w:rPr>
                <w:sz w:val="18"/>
                <w:szCs w:val="18"/>
              </w:rPr>
              <w:t>,</w:t>
            </w:r>
            <w:r w:rsidRPr="00DE4BAF">
              <w:rPr>
                <w:sz w:val="18"/>
                <w:szCs w:val="18"/>
              </w:rPr>
              <w:t xml:space="preserve"> в печатном и электронном виде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изданий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1510240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32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120,00</w:t>
            </w:r>
          </w:p>
        </w:tc>
      </w:tr>
      <w:tr w:rsidR="002A3F9A" w:rsidRPr="00DE4BAF" w:rsidTr="00CC58B8">
        <w:trPr>
          <w:cantSplit/>
          <w:trHeight w:val="240"/>
        </w:trPr>
        <w:tc>
          <w:tcPr>
            <w:tcW w:w="146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6B1691">
            <w:pPr>
              <w:widowControl w:val="0"/>
              <w:autoSpaceDE w:val="0"/>
              <w:snapToGrid w:val="0"/>
              <w:spacing w:before="120" w:after="120"/>
              <w:rPr>
                <w:bCs/>
                <w:sz w:val="18"/>
                <w:szCs w:val="18"/>
              </w:rPr>
            </w:pPr>
            <w:r w:rsidRPr="00DE4BAF">
              <w:rPr>
                <w:bCs/>
                <w:sz w:val="18"/>
                <w:szCs w:val="18"/>
              </w:rPr>
              <w:t>Подпрограмма 4.</w:t>
            </w:r>
            <w:r w:rsidRPr="00DE4BAF">
              <w:rPr>
                <w:sz w:val="18"/>
                <w:szCs w:val="18"/>
              </w:rPr>
              <w:t xml:space="preserve"> </w:t>
            </w:r>
            <w:r w:rsidRPr="00DE4BAF">
              <w:rPr>
                <w:bCs/>
                <w:sz w:val="18"/>
                <w:szCs w:val="18"/>
              </w:rPr>
              <w:t>«</w:t>
            </w:r>
            <w:r w:rsidR="006B1691">
              <w:rPr>
                <w:bCs/>
                <w:sz w:val="18"/>
                <w:szCs w:val="18"/>
              </w:rPr>
              <w:t>С</w:t>
            </w:r>
            <w:r w:rsidR="00B41DFA" w:rsidRPr="00DE4BAF">
              <w:rPr>
                <w:bCs/>
                <w:sz w:val="18"/>
                <w:szCs w:val="18"/>
              </w:rPr>
              <w:t>одействи</w:t>
            </w:r>
            <w:r w:rsidR="006B1691">
              <w:rPr>
                <w:bCs/>
                <w:sz w:val="18"/>
                <w:szCs w:val="18"/>
              </w:rPr>
              <w:t>е</w:t>
            </w:r>
            <w:r w:rsidRPr="00DE4BAF">
              <w:rPr>
                <w:bCs/>
                <w:sz w:val="18"/>
                <w:szCs w:val="18"/>
              </w:rPr>
              <w:t xml:space="preserve"> развитию муниципальной службы, территориального общественного самоуправления и иных форм осуществления местного самоуправления в  Республике Карелия» на 2014-2020 годы</w:t>
            </w:r>
          </w:p>
        </w:tc>
      </w:tr>
      <w:tr w:rsidR="002A3F9A" w:rsidRPr="00DE4BAF" w:rsidTr="00CC58B8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DE4BAF" w:rsidRDefault="002A3F9A" w:rsidP="009C2132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DE4BAF" w:rsidRDefault="006B1691" w:rsidP="006B169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2A3F9A" w:rsidRPr="00DE4BAF">
              <w:rPr>
                <w:sz w:val="18"/>
                <w:szCs w:val="18"/>
              </w:rPr>
              <w:t xml:space="preserve">ероприятие 4.1. </w:t>
            </w:r>
            <w:r w:rsidR="009C2132">
              <w:rPr>
                <w:sz w:val="18"/>
                <w:szCs w:val="18"/>
              </w:rPr>
              <w:t xml:space="preserve">Оказание содействия </w:t>
            </w:r>
            <w:r w:rsidR="002A3F9A" w:rsidRPr="00DE4BAF">
              <w:rPr>
                <w:sz w:val="18"/>
                <w:szCs w:val="18"/>
              </w:rPr>
              <w:t>подготовк</w:t>
            </w:r>
            <w:r w:rsidR="009C2132">
              <w:rPr>
                <w:sz w:val="18"/>
                <w:szCs w:val="18"/>
              </w:rPr>
              <w:t>е</w:t>
            </w:r>
            <w:r w:rsidR="002A3F9A" w:rsidRPr="00DE4BAF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2A3F9A" w:rsidRPr="00DE4BAF">
              <w:rPr>
                <w:sz w:val="18"/>
                <w:szCs w:val="18"/>
              </w:rPr>
              <w:t>переподго</w:t>
            </w:r>
            <w:r w:rsidR="009C2132"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товк</w:t>
            </w:r>
            <w:r w:rsidR="009C2132">
              <w:rPr>
                <w:sz w:val="18"/>
                <w:szCs w:val="18"/>
              </w:rPr>
              <w:t>е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и  повышени</w:t>
            </w:r>
            <w:r w:rsidR="009C2132">
              <w:rPr>
                <w:sz w:val="18"/>
                <w:szCs w:val="18"/>
              </w:rPr>
              <w:t>ю</w:t>
            </w:r>
            <w:r w:rsidR="002A3F9A" w:rsidRPr="00DE4BAF">
              <w:rPr>
                <w:sz w:val="18"/>
                <w:szCs w:val="18"/>
              </w:rPr>
              <w:t xml:space="preserve"> квалификации должностных лиц</w:t>
            </w:r>
            <w:r w:rsidR="009C2132">
              <w:rPr>
                <w:sz w:val="18"/>
                <w:szCs w:val="18"/>
              </w:rPr>
              <w:t xml:space="preserve"> местного самоуправления</w:t>
            </w:r>
            <w:r w:rsidR="002A3F9A" w:rsidRPr="00DE4BAF">
              <w:rPr>
                <w:sz w:val="18"/>
                <w:szCs w:val="18"/>
              </w:rPr>
              <w:t>, муниципальных служащих</w:t>
            </w:r>
            <w:r w:rsidR="009C2132">
              <w:rPr>
                <w:sz w:val="18"/>
                <w:szCs w:val="18"/>
              </w:rPr>
              <w:t xml:space="preserve">, </w:t>
            </w:r>
            <w:r w:rsidR="002A3F9A" w:rsidRPr="00DE4BAF">
              <w:rPr>
                <w:sz w:val="18"/>
                <w:szCs w:val="18"/>
              </w:rPr>
              <w:t xml:space="preserve"> </w:t>
            </w:r>
            <w:r w:rsidR="009C2132">
              <w:rPr>
                <w:sz w:val="18"/>
                <w:szCs w:val="18"/>
              </w:rPr>
              <w:t>повышению</w:t>
            </w:r>
            <w:r w:rsidR="002A3F9A" w:rsidRPr="00DE4BAF">
              <w:rPr>
                <w:sz w:val="18"/>
                <w:szCs w:val="18"/>
              </w:rPr>
              <w:t xml:space="preserve"> уровня профессионализма, квалификации и компетенци</w:t>
            </w:r>
            <w:r w:rsidR="009C2132">
              <w:rPr>
                <w:sz w:val="18"/>
                <w:szCs w:val="18"/>
              </w:rPr>
              <w:t>и участников территориального общественного самоуправления и иных форм осуществления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DE4BAF" w:rsidRDefault="009C2132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прошед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ших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подготов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ку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, </w:t>
            </w:r>
            <w:proofErr w:type="spellStart"/>
            <w:r w:rsidR="002A3F9A" w:rsidRPr="00DE4BAF">
              <w:rPr>
                <w:sz w:val="18"/>
                <w:szCs w:val="18"/>
              </w:rPr>
              <w:t>перепод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готовку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, </w:t>
            </w:r>
            <w:proofErr w:type="spellStart"/>
            <w:r w:rsidR="002A3F9A" w:rsidRPr="00DE4BAF">
              <w:rPr>
                <w:sz w:val="18"/>
                <w:szCs w:val="18"/>
              </w:rPr>
              <w:t>повыше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ние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квалифи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кации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чел.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DE4BAF" w:rsidRDefault="002A3F9A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1 830,00</w:t>
            </w:r>
          </w:p>
        </w:tc>
      </w:tr>
    </w:tbl>
    <w:p w:rsidR="00CC58B8" w:rsidRDefault="00CC58B8"/>
    <w:p w:rsidR="00CC58B8" w:rsidRDefault="00F94D04" w:rsidP="00F94D04">
      <w:pPr>
        <w:jc w:val="center"/>
      </w:pPr>
      <w:r>
        <w:t>168</w:t>
      </w:r>
    </w:p>
    <w:p w:rsidR="00CC58B8" w:rsidRDefault="00CC58B8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20"/>
        <w:gridCol w:w="1823"/>
        <w:gridCol w:w="20"/>
        <w:gridCol w:w="972"/>
        <w:gridCol w:w="20"/>
        <w:gridCol w:w="856"/>
        <w:gridCol w:w="987"/>
        <w:gridCol w:w="709"/>
        <w:gridCol w:w="1136"/>
        <w:gridCol w:w="970"/>
        <w:gridCol w:w="670"/>
        <w:gridCol w:w="767"/>
        <w:gridCol w:w="33"/>
        <w:gridCol w:w="851"/>
        <w:gridCol w:w="1174"/>
      </w:tblGrid>
      <w:tr w:rsidR="00CC58B8" w:rsidRPr="00DE4BAF" w:rsidTr="00585C53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2A3F9A" w:rsidRPr="00DE4BAF" w:rsidTr="009C2132">
        <w:trPr>
          <w:cantSplit/>
          <w:trHeight w:val="240"/>
        </w:trPr>
        <w:tc>
          <w:tcPr>
            <w:tcW w:w="49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 w:rsidP="00CC58B8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обученных </w:t>
            </w:r>
            <w:proofErr w:type="spellStart"/>
            <w:r w:rsidR="002A3F9A" w:rsidRPr="00DE4BAF">
              <w:rPr>
                <w:sz w:val="18"/>
                <w:szCs w:val="18"/>
              </w:rPr>
              <w:t>представи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телей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чел.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9C213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RPr="00DE4BAF" w:rsidTr="00CC58B8">
        <w:trPr>
          <w:cantSplit/>
          <w:trHeight w:val="240"/>
        </w:trPr>
        <w:tc>
          <w:tcPr>
            <w:tcW w:w="4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numPr>
                <w:ilvl w:val="0"/>
                <w:numId w:val="19"/>
              </w:num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семинаров</w:t>
            </w:r>
          </w:p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(в т.ч. выездных)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 (3)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RPr="00DE4BAF" w:rsidTr="00CC58B8">
        <w:trPr>
          <w:cantSplit/>
          <w:trHeight w:val="240"/>
        </w:trPr>
        <w:tc>
          <w:tcPr>
            <w:tcW w:w="4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numPr>
                <w:ilvl w:val="0"/>
                <w:numId w:val="19"/>
              </w:num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аналити-ческих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материа-лов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RPr="00DE4BAF" w:rsidTr="00CC58B8">
        <w:trPr>
          <w:cantSplit/>
          <w:trHeight w:val="240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numPr>
                <w:ilvl w:val="0"/>
                <w:numId w:val="19"/>
              </w:num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</w:t>
            </w:r>
            <w:proofErr w:type="spellStart"/>
            <w:r w:rsidR="002A3F9A" w:rsidRPr="00DE4BAF">
              <w:rPr>
                <w:sz w:val="18"/>
                <w:szCs w:val="18"/>
              </w:rPr>
              <w:t>рекомен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даций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C58B8" w:rsidRPr="00DE4BAF" w:rsidTr="00CC58B8">
        <w:trPr>
          <w:cantSplit/>
          <w:trHeight w:val="24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8B8" w:rsidRPr="00DE4BAF" w:rsidRDefault="006B1691" w:rsidP="006B169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C58B8" w:rsidRPr="00DE4BAF">
              <w:rPr>
                <w:sz w:val="18"/>
                <w:szCs w:val="18"/>
              </w:rPr>
              <w:t xml:space="preserve">ероприятие 4.2. </w:t>
            </w:r>
            <w:r w:rsidR="00CC58B8">
              <w:rPr>
                <w:sz w:val="18"/>
                <w:szCs w:val="18"/>
              </w:rPr>
              <w:t>С</w:t>
            </w:r>
            <w:r w:rsidR="00CC58B8" w:rsidRPr="00DE4BAF">
              <w:rPr>
                <w:sz w:val="18"/>
                <w:szCs w:val="18"/>
              </w:rPr>
              <w:t>тимулировани</w:t>
            </w:r>
            <w:r w:rsidR="00CC58B8">
              <w:rPr>
                <w:sz w:val="18"/>
                <w:szCs w:val="18"/>
              </w:rPr>
              <w:t>е</w:t>
            </w:r>
            <w:r w:rsidR="00CC58B8" w:rsidRPr="00DE4BAF">
              <w:rPr>
                <w:sz w:val="18"/>
                <w:szCs w:val="18"/>
              </w:rPr>
              <w:t xml:space="preserve"> создания и развития ТОС и иных форм местного самоуправления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300,00</w:t>
            </w:r>
          </w:p>
        </w:tc>
      </w:tr>
      <w:tr w:rsidR="00CC58B8" w:rsidRPr="00DE4BAF" w:rsidTr="00CC58B8">
        <w:trPr>
          <w:cantSplit/>
          <w:trHeight w:val="240"/>
        </w:trPr>
        <w:tc>
          <w:tcPr>
            <w:tcW w:w="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C58B8" w:rsidRPr="00DE4BAF" w:rsidRDefault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58B8" w:rsidRPr="00DE4BAF" w:rsidRDefault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реализо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ванных</w:t>
            </w:r>
            <w:proofErr w:type="spellEnd"/>
            <w:r w:rsidRPr="00DE4BAF">
              <w:rPr>
                <w:sz w:val="18"/>
                <w:szCs w:val="18"/>
              </w:rPr>
              <w:t xml:space="preserve">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C58B8" w:rsidRPr="00DE4BAF" w:rsidTr="00CC58B8">
        <w:trPr>
          <w:cantSplit/>
          <w:trHeight w:val="240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доля жителей, </w:t>
            </w:r>
            <w:proofErr w:type="spellStart"/>
            <w:proofErr w:type="gramStart"/>
            <w:r w:rsidRPr="00DE4BAF">
              <w:rPr>
                <w:sz w:val="18"/>
                <w:szCs w:val="18"/>
              </w:rPr>
              <w:t>вовлечен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деятель-ность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4BAF">
              <w:rPr>
                <w:sz w:val="18"/>
                <w:szCs w:val="18"/>
              </w:rPr>
              <w:t>ТОС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3,7%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C58B8" w:rsidRPr="00DE4BAF" w:rsidTr="00CC58B8">
        <w:trPr>
          <w:cantSplit/>
          <w:trHeight w:val="24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numPr>
                <w:ilvl w:val="0"/>
                <w:numId w:val="1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6B1691" w:rsidP="006B1691">
            <w:pPr>
              <w:autoSpaceDE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C58B8" w:rsidRPr="00DE4BAF">
              <w:rPr>
                <w:sz w:val="18"/>
                <w:szCs w:val="18"/>
              </w:rPr>
              <w:t>ероприятие 4.3. Поощрение и популяризация достижений в развитии местного самоуправления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буклетов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1500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2 280,00</w:t>
            </w:r>
          </w:p>
        </w:tc>
      </w:tr>
      <w:tr w:rsidR="00CC58B8" w:rsidRPr="00DE4BAF" w:rsidTr="00CC58B8">
        <w:trPr>
          <w:cantSplit/>
          <w:trHeight w:val="24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>
            <w:pPr>
              <w:numPr>
                <w:ilvl w:val="0"/>
                <w:numId w:val="19"/>
              </w:num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конкурсов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C58B8" w:rsidRDefault="00CC58B8"/>
    <w:p w:rsidR="00CC58B8" w:rsidRDefault="00CC58B8"/>
    <w:p w:rsidR="00CC58B8" w:rsidRDefault="00CC58B8"/>
    <w:p w:rsidR="00CC58B8" w:rsidRDefault="00F94D04" w:rsidP="00F94D04">
      <w:pPr>
        <w:jc w:val="center"/>
      </w:pPr>
      <w:r>
        <w:t>169</w:t>
      </w:r>
    </w:p>
    <w:p w:rsidR="00CC58B8" w:rsidRDefault="00CC58B8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20"/>
        <w:gridCol w:w="1823"/>
        <w:gridCol w:w="20"/>
        <w:gridCol w:w="972"/>
        <w:gridCol w:w="20"/>
        <w:gridCol w:w="856"/>
        <w:gridCol w:w="987"/>
        <w:gridCol w:w="709"/>
        <w:gridCol w:w="1136"/>
        <w:gridCol w:w="970"/>
        <w:gridCol w:w="670"/>
        <w:gridCol w:w="767"/>
        <w:gridCol w:w="33"/>
        <w:gridCol w:w="851"/>
        <w:gridCol w:w="1174"/>
      </w:tblGrid>
      <w:tr w:rsidR="00CC58B8" w:rsidRPr="00DE4BAF" w:rsidTr="00585C53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2A3F9A" w:rsidRPr="00DE4BAF">
        <w:trPr>
          <w:cantSplit/>
          <w:trHeight w:val="240"/>
        </w:trPr>
        <w:tc>
          <w:tcPr>
            <w:tcW w:w="146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>
            <w:pPr>
              <w:autoSpaceDE w:val="0"/>
              <w:snapToGrid w:val="0"/>
              <w:spacing w:before="120" w:after="120"/>
              <w:rPr>
                <w:bCs/>
                <w:sz w:val="18"/>
                <w:szCs w:val="18"/>
              </w:rPr>
            </w:pPr>
            <w:r w:rsidRPr="00DE4BAF">
              <w:rPr>
                <w:bCs/>
                <w:sz w:val="18"/>
                <w:szCs w:val="18"/>
              </w:rPr>
              <w:t xml:space="preserve">Подпрограмма 5. </w:t>
            </w:r>
            <w:r w:rsidR="00CD6E8A" w:rsidRPr="00DE4BAF">
              <w:rPr>
                <w:bCs/>
                <w:sz w:val="18"/>
                <w:szCs w:val="18"/>
              </w:rPr>
              <w:t xml:space="preserve">«Развитие системы мировой юстиции в Республике Карелия» на 2014-2020 годы </w:t>
            </w:r>
          </w:p>
        </w:tc>
      </w:tr>
      <w:tr w:rsidR="00CC58B8" w:rsidRPr="00DE4BAF" w:rsidTr="00CC58B8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numPr>
                <w:ilvl w:val="0"/>
                <w:numId w:val="19"/>
              </w:num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left"/>
              <w:rPr>
                <w:iCs/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5.1. </w:t>
            </w:r>
            <w:r w:rsidRPr="00DE4BAF">
              <w:rPr>
                <w:iCs/>
                <w:sz w:val="18"/>
                <w:szCs w:val="18"/>
              </w:rPr>
              <w:t>Обеспечение судебных участков мировых судей Республики Карелия техническими средствами и систем</w:t>
            </w:r>
            <w:r>
              <w:rPr>
                <w:iCs/>
                <w:sz w:val="18"/>
                <w:szCs w:val="18"/>
              </w:rPr>
              <w:t>ами</w:t>
            </w:r>
            <w:r w:rsidRPr="00DE4BAF">
              <w:rPr>
                <w:iCs/>
                <w:sz w:val="18"/>
                <w:szCs w:val="18"/>
              </w:rPr>
              <w:t xml:space="preserve"> обеспечения безопасности помещений (зданий), в том числе охранно-пожарной и тревожной сигнализацией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доля участков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0%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</w:t>
            </w:r>
          </w:p>
        </w:tc>
      </w:tr>
      <w:tr w:rsidR="00CC58B8" w:rsidRPr="00DE4BAF" w:rsidTr="00CC58B8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numPr>
                <w:ilvl w:val="0"/>
                <w:numId w:val="19"/>
              </w:num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left"/>
              <w:rPr>
                <w:iCs/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5.2. </w:t>
            </w:r>
            <w:r w:rsidRPr="00DE4BAF">
              <w:rPr>
                <w:iCs/>
                <w:sz w:val="18"/>
                <w:szCs w:val="18"/>
              </w:rPr>
              <w:t>Выполнение текущего ремонта в помещениях судебных участков мировых судей Республики Карелия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DE4BAF">
              <w:rPr>
                <w:sz w:val="18"/>
                <w:szCs w:val="18"/>
              </w:rPr>
              <w:t xml:space="preserve"> </w:t>
            </w:r>
            <w:proofErr w:type="spellStart"/>
            <w:r w:rsidRPr="00DE4BAF">
              <w:rPr>
                <w:sz w:val="18"/>
                <w:szCs w:val="18"/>
              </w:rPr>
              <w:t>помеще</w:t>
            </w:r>
            <w:r>
              <w:rPr>
                <w:sz w:val="18"/>
                <w:szCs w:val="18"/>
              </w:rPr>
              <w:t>-</w:t>
            </w:r>
            <w:r w:rsidRPr="00DE4BAF">
              <w:rPr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</w:t>
            </w:r>
          </w:p>
        </w:tc>
      </w:tr>
      <w:tr w:rsidR="00CC58B8" w:rsidRPr="00DE4BAF" w:rsidTr="00CC58B8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numPr>
                <w:ilvl w:val="0"/>
                <w:numId w:val="19"/>
              </w:num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left"/>
              <w:rPr>
                <w:iCs/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5.3. </w:t>
            </w:r>
            <w:r w:rsidRPr="00DE4BAF">
              <w:rPr>
                <w:iCs/>
                <w:sz w:val="18"/>
                <w:szCs w:val="18"/>
              </w:rPr>
              <w:t>Обновление компьютерной и оргтехники судебных участков мировых судей Республики Карелия, отвечающей предъявляемым требованиям для работы в государственной автоматизированной системе «Правосудие»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доля участков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0%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left" w:pos="368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</w:t>
            </w:r>
          </w:p>
        </w:tc>
      </w:tr>
      <w:tr w:rsidR="00CC58B8" w:rsidRPr="00DE4BAF" w:rsidTr="00CC58B8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numPr>
                <w:ilvl w:val="0"/>
                <w:numId w:val="19"/>
              </w:num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left"/>
              <w:rPr>
                <w:iCs/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5.4. </w:t>
            </w:r>
            <w:proofErr w:type="gramStart"/>
            <w:r w:rsidRPr="00DE4BAF">
              <w:rPr>
                <w:iCs/>
                <w:sz w:val="18"/>
                <w:szCs w:val="18"/>
              </w:rPr>
              <w:t xml:space="preserve">Увеличение количества должностей технических работников в аппаратах мировых судей </w:t>
            </w:r>
            <w:r>
              <w:rPr>
                <w:iCs/>
                <w:sz w:val="18"/>
                <w:szCs w:val="18"/>
              </w:rPr>
              <w:t>в целях обеспечения</w:t>
            </w:r>
            <w:r w:rsidRPr="00DE4BAF">
              <w:rPr>
                <w:iCs/>
                <w:sz w:val="18"/>
                <w:szCs w:val="18"/>
              </w:rPr>
              <w:t xml:space="preserve"> размещения в сети Интернет полной информации о находящихся в судах делах и текстов судебных актов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введено ставок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</w:t>
            </w:r>
          </w:p>
        </w:tc>
      </w:tr>
      <w:tr w:rsidR="002A3F9A" w:rsidRPr="00DE4BAF">
        <w:trPr>
          <w:cantSplit/>
          <w:trHeight w:val="240"/>
        </w:trPr>
        <w:tc>
          <w:tcPr>
            <w:tcW w:w="146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spacing w:before="120" w:after="120"/>
              <w:rPr>
                <w:bCs/>
                <w:sz w:val="18"/>
                <w:szCs w:val="18"/>
              </w:rPr>
            </w:pPr>
            <w:r w:rsidRPr="00DE4BAF">
              <w:rPr>
                <w:bCs/>
                <w:sz w:val="18"/>
                <w:szCs w:val="18"/>
              </w:rPr>
              <w:t>Подпрограмма 6. «Формирование и подготовка резерва управленческих кадров Республики Карелия</w:t>
            </w:r>
            <w:r w:rsidR="00CC58B8">
              <w:rPr>
                <w:bCs/>
                <w:sz w:val="18"/>
                <w:szCs w:val="18"/>
              </w:rPr>
              <w:t>»</w:t>
            </w:r>
            <w:r w:rsidRPr="00DE4BAF">
              <w:rPr>
                <w:bCs/>
                <w:sz w:val="18"/>
                <w:szCs w:val="18"/>
              </w:rPr>
              <w:t xml:space="preserve"> на 2014-2020 годы </w:t>
            </w:r>
          </w:p>
        </w:tc>
      </w:tr>
      <w:tr w:rsidR="00CC58B8" w:rsidRPr="00DE4BAF" w:rsidTr="00CC58B8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numPr>
                <w:ilvl w:val="0"/>
                <w:numId w:val="1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widowControl w:val="0"/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 xml:space="preserve">Мероприятие 6.1. Размещение на </w:t>
            </w:r>
            <w:proofErr w:type="gramStart"/>
            <w:r>
              <w:rPr>
                <w:sz w:val="18"/>
                <w:szCs w:val="18"/>
              </w:rPr>
              <w:t>Официальном</w:t>
            </w:r>
            <w:proofErr w:type="gramEnd"/>
            <w:r>
              <w:rPr>
                <w:sz w:val="18"/>
                <w:szCs w:val="18"/>
              </w:rPr>
              <w:t xml:space="preserve"> интернет-портале </w:t>
            </w:r>
            <w:r w:rsidRPr="00DE4BAF">
              <w:rPr>
                <w:sz w:val="18"/>
                <w:szCs w:val="18"/>
              </w:rPr>
              <w:t>Республики Карелия информации о мероприятиях, проводимых в рамках формирования резерва управленческих кадров Республики Карелия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Администрация Главы Республики Карелия;</w:t>
            </w:r>
          </w:p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органы исполнительной власти Республики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-</w:t>
            </w:r>
          </w:p>
        </w:tc>
      </w:tr>
      <w:tr w:rsidR="00CC58B8" w:rsidRPr="00DE4BAF" w:rsidTr="00CC58B8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numPr>
                <w:ilvl w:val="0"/>
                <w:numId w:val="1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widowControl w:val="0"/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Мероприятие 6.2. Проведение мониторинга количественного состава резерва управленческих кадров Республики Карелия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DE4BAF">
              <w:rPr>
                <w:sz w:val="18"/>
                <w:szCs w:val="18"/>
              </w:rPr>
              <w:t>нварь</w:t>
            </w:r>
          </w:p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4BAF">
              <w:rPr>
                <w:sz w:val="18"/>
                <w:szCs w:val="18"/>
              </w:rPr>
              <w:t>екабрь</w:t>
            </w:r>
          </w:p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8" w:rsidRPr="00DE4BAF" w:rsidRDefault="00CC58B8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-</w:t>
            </w:r>
          </w:p>
        </w:tc>
      </w:tr>
    </w:tbl>
    <w:p w:rsidR="00CC58B8" w:rsidRDefault="00CC58B8"/>
    <w:p w:rsidR="00CC58B8" w:rsidRDefault="00F94D04" w:rsidP="00F94D04">
      <w:pPr>
        <w:jc w:val="center"/>
      </w:pPr>
      <w:r>
        <w:lastRenderedPageBreak/>
        <w:t>170</w:t>
      </w:r>
    </w:p>
    <w:p w:rsidR="00CC58B8" w:rsidRDefault="00CC58B8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124"/>
        <w:gridCol w:w="20"/>
        <w:gridCol w:w="1823"/>
        <w:gridCol w:w="20"/>
        <w:gridCol w:w="972"/>
        <w:gridCol w:w="20"/>
        <w:gridCol w:w="856"/>
        <w:gridCol w:w="987"/>
        <w:gridCol w:w="709"/>
        <w:gridCol w:w="1136"/>
        <w:gridCol w:w="970"/>
        <w:gridCol w:w="670"/>
        <w:gridCol w:w="767"/>
        <w:gridCol w:w="33"/>
        <w:gridCol w:w="851"/>
        <w:gridCol w:w="1174"/>
      </w:tblGrid>
      <w:tr w:rsidR="00CC58B8" w:rsidRPr="00DE4BAF" w:rsidTr="00585C53">
        <w:trPr>
          <w:cantSplit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B8" w:rsidRPr="00DE4BAF" w:rsidRDefault="00CC58B8" w:rsidP="00585C5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13</w:t>
            </w:r>
          </w:p>
        </w:tc>
      </w:tr>
      <w:tr w:rsidR="002A3F9A" w:rsidRPr="00DE4BAF" w:rsidTr="00CC58B8">
        <w:trPr>
          <w:cantSplit/>
          <w:trHeight w:val="35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numPr>
                <w:ilvl w:val="0"/>
                <w:numId w:val="1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left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Мероприятие 6.3. Организация подготовки лиц, включенных в резерв управленческих кадров Республики Карелия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Администрация Главы Республики Карелия;</w:t>
            </w:r>
          </w:p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органы исполнительной власти Республики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2A3F9A" w:rsidRPr="00DE4BAF">
              <w:rPr>
                <w:sz w:val="18"/>
                <w:szCs w:val="18"/>
              </w:rPr>
              <w:t>нварь</w:t>
            </w:r>
          </w:p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CC58B8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A3F9A" w:rsidRPr="00DE4BAF">
              <w:rPr>
                <w:sz w:val="18"/>
                <w:szCs w:val="18"/>
              </w:rPr>
              <w:t>екабрь</w:t>
            </w:r>
          </w:p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8" w:rsidRDefault="00CC58B8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="00892B15" w:rsidRPr="00DE4BAF">
              <w:rPr>
                <w:sz w:val="18"/>
                <w:szCs w:val="18"/>
              </w:rPr>
              <w:t>оличе</w:t>
            </w:r>
            <w:r>
              <w:rPr>
                <w:sz w:val="18"/>
                <w:szCs w:val="18"/>
              </w:rPr>
              <w:t>-</w:t>
            </w:r>
            <w:r w:rsidR="00892B15" w:rsidRPr="00DE4BAF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="002A3F9A" w:rsidRPr="00DE4BAF">
              <w:rPr>
                <w:sz w:val="18"/>
                <w:szCs w:val="18"/>
              </w:rPr>
              <w:t xml:space="preserve"> обученных лиц, </w:t>
            </w:r>
            <w:proofErr w:type="spellStart"/>
            <w:r w:rsidR="002A3F9A" w:rsidRPr="00DE4BAF">
              <w:rPr>
                <w:sz w:val="18"/>
                <w:szCs w:val="18"/>
              </w:rPr>
              <w:t>включен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ных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 в резерв </w:t>
            </w:r>
            <w:proofErr w:type="spellStart"/>
            <w:r w:rsidR="002A3F9A" w:rsidRPr="00DE4BAF">
              <w:rPr>
                <w:sz w:val="18"/>
                <w:szCs w:val="18"/>
              </w:rPr>
              <w:t>управлен</w:t>
            </w:r>
            <w:r>
              <w:rPr>
                <w:sz w:val="18"/>
                <w:szCs w:val="18"/>
              </w:rPr>
              <w:t>-</w:t>
            </w:r>
            <w:r w:rsidR="002A3F9A" w:rsidRPr="00DE4BAF">
              <w:rPr>
                <w:sz w:val="18"/>
                <w:szCs w:val="18"/>
              </w:rPr>
              <w:t>ческих</w:t>
            </w:r>
            <w:proofErr w:type="spellEnd"/>
            <w:r w:rsidR="002A3F9A" w:rsidRPr="00DE4BAF">
              <w:rPr>
                <w:sz w:val="18"/>
                <w:szCs w:val="18"/>
              </w:rPr>
              <w:t xml:space="preserve"> кадров </w:t>
            </w:r>
            <w:proofErr w:type="spellStart"/>
            <w:r w:rsidR="002A3F9A" w:rsidRPr="00DE4BAF">
              <w:rPr>
                <w:sz w:val="18"/>
                <w:szCs w:val="18"/>
              </w:rPr>
              <w:t>Респуб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чел.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816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60,00</w:t>
            </w:r>
          </w:p>
        </w:tc>
      </w:tr>
      <w:tr w:rsidR="002A3F9A" w:rsidRPr="00DE4BAF" w:rsidTr="00CC58B8">
        <w:trPr>
          <w:cantSplit/>
          <w:trHeight w:val="2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DE4BAF" w:rsidRDefault="002A3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>
            <w:pPr>
              <w:widowControl w:val="0"/>
              <w:autoSpaceDE w:val="0"/>
              <w:snapToGrid w:val="0"/>
              <w:rPr>
                <w:bCs/>
                <w:sz w:val="18"/>
                <w:szCs w:val="18"/>
              </w:rPr>
            </w:pPr>
            <w:r w:rsidRPr="00DE4BAF">
              <w:rPr>
                <w:bCs/>
                <w:sz w:val="18"/>
                <w:szCs w:val="18"/>
              </w:rPr>
              <w:t>Итого по государственной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E4BAF">
              <w:rPr>
                <w:color w:val="000000"/>
                <w:sz w:val="18"/>
                <w:szCs w:val="18"/>
              </w:rPr>
              <w:t>76 454,76</w:t>
            </w:r>
          </w:p>
          <w:p w:rsidR="002A3F9A" w:rsidRPr="00DE4BAF" w:rsidRDefault="002A3F9A" w:rsidP="00CC58B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3F9A" w:rsidRPr="00DE4BAF" w:rsidTr="00CC58B8">
        <w:trPr>
          <w:cantSplit/>
          <w:trHeight w:val="279"/>
        </w:trPr>
        <w:tc>
          <w:tcPr>
            <w:tcW w:w="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Pr="00DE4BAF" w:rsidRDefault="002A3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RPr="00DE4BAF" w:rsidTr="00CC58B8">
        <w:trPr>
          <w:cantSplit/>
          <w:trHeight w:val="225"/>
        </w:trPr>
        <w:tc>
          <w:tcPr>
            <w:tcW w:w="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Pr="00DE4BAF" w:rsidRDefault="002A3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71 984,76</w:t>
            </w:r>
          </w:p>
        </w:tc>
      </w:tr>
      <w:tr w:rsidR="002A3F9A" w:rsidRPr="00DE4BAF" w:rsidTr="00CC58B8">
        <w:trPr>
          <w:cantSplit/>
          <w:trHeight w:val="270"/>
        </w:trPr>
        <w:tc>
          <w:tcPr>
            <w:tcW w:w="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Pr="00DE4BAF" w:rsidRDefault="002A3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4 410,00</w:t>
            </w:r>
          </w:p>
        </w:tc>
      </w:tr>
      <w:tr w:rsidR="002A3F9A" w:rsidRPr="00DE4BAF" w:rsidTr="00CC58B8">
        <w:trPr>
          <w:cantSplit/>
          <w:trHeight w:val="240"/>
        </w:trPr>
        <w:tc>
          <w:tcPr>
            <w:tcW w:w="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F9A" w:rsidRPr="00DE4BAF" w:rsidRDefault="002A3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Министерство юстиции  Республики Карелия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E4BAF">
              <w:rPr>
                <w:color w:val="000000"/>
                <w:sz w:val="18"/>
                <w:szCs w:val="18"/>
              </w:rPr>
              <w:t>00,00</w:t>
            </w:r>
          </w:p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F9A" w:rsidRPr="00DE4BAF" w:rsidTr="00CC58B8">
        <w:trPr>
          <w:cantSplit/>
          <w:trHeight w:val="240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DE4BAF" w:rsidRDefault="002A3F9A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DE4BAF" w:rsidRDefault="002A3F9A" w:rsidP="00CC58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E4BAF">
              <w:rPr>
                <w:sz w:val="18"/>
                <w:szCs w:val="18"/>
              </w:rPr>
              <w:t>60,00</w:t>
            </w:r>
          </w:p>
        </w:tc>
      </w:tr>
    </w:tbl>
    <w:p w:rsidR="002A3F9A" w:rsidRDefault="002A3F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71BC" w:rsidRDefault="00F071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58B8" w:rsidRDefault="00CC5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CC58B8" w:rsidSect="00415962">
          <w:pgSz w:w="16838" w:h="11906" w:orient="landscape"/>
          <w:pgMar w:top="567" w:right="1134" w:bottom="567" w:left="1134" w:header="560" w:footer="851" w:gutter="0"/>
          <w:cols w:space="720"/>
          <w:docGrid w:linePitch="360"/>
        </w:sectPr>
      </w:pPr>
    </w:p>
    <w:p w:rsidR="00F071BC" w:rsidRDefault="00F94D04" w:rsidP="00F94D04">
      <w:pPr>
        <w:jc w:val="center"/>
      </w:pPr>
      <w:r>
        <w:lastRenderedPageBreak/>
        <w:t>171</w:t>
      </w:r>
    </w:p>
    <w:p w:rsidR="00F071BC" w:rsidRDefault="00F071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71BC" w:rsidRPr="00CC58B8" w:rsidRDefault="00F071BC" w:rsidP="00F071BC">
      <w:pPr>
        <w:suppressAutoHyphens w:val="0"/>
        <w:autoSpaceDE w:val="0"/>
        <w:jc w:val="right"/>
        <w:rPr>
          <w:bCs/>
          <w:kern w:val="1"/>
          <w:sz w:val="26"/>
          <w:szCs w:val="26"/>
        </w:rPr>
      </w:pPr>
      <w:r w:rsidRPr="00CC58B8">
        <w:rPr>
          <w:bCs/>
          <w:kern w:val="1"/>
          <w:sz w:val="26"/>
          <w:szCs w:val="26"/>
        </w:rPr>
        <w:t>Приложение 10 к государственной программе</w:t>
      </w:r>
    </w:p>
    <w:p w:rsidR="00F071BC" w:rsidRDefault="00F071BC" w:rsidP="00F071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A3F9A" w:rsidRDefault="002A3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Аналитическое распределение средств </w:t>
      </w:r>
    </w:p>
    <w:p w:rsidR="002A3F9A" w:rsidRDefault="002A3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Министерства юстиции Республики Карелия</w:t>
      </w:r>
      <w:r w:rsidR="00055B84">
        <w:rPr>
          <w:rFonts w:ascii="Times New Roman" w:hAnsi="Times New Roman" w:cs="Times New Roman"/>
          <w:b/>
          <w:sz w:val="26"/>
          <w:szCs w:val="26"/>
        </w:rPr>
        <w:t>,</w:t>
      </w:r>
    </w:p>
    <w:p w:rsidR="002A3F9A" w:rsidRDefault="002A3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 включенных в состав государственных программ,</w:t>
      </w:r>
      <w:r w:rsidR="00055B8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 государственным программам Республики Карелия </w:t>
      </w:r>
    </w:p>
    <w:p w:rsidR="002A3F9A" w:rsidRDefault="002A3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4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4"/>
        <w:gridCol w:w="2051"/>
        <w:gridCol w:w="1655"/>
        <w:gridCol w:w="567"/>
        <w:gridCol w:w="567"/>
        <w:gridCol w:w="830"/>
        <w:gridCol w:w="425"/>
        <w:gridCol w:w="709"/>
        <w:gridCol w:w="992"/>
        <w:gridCol w:w="998"/>
        <w:gridCol w:w="992"/>
        <w:gridCol w:w="993"/>
        <w:gridCol w:w="850"/>
        <w:gridCol w:w="987"/>
        <w:gridCol w:w="891"/>
      </w:tblGrid>
      <w:tr w:rsidR="002A3F9A" w:rsidRPr="0065464F" w:rsidTr="00EC42F3">
        <w:trPr>
          <w:cantSplit/>
          <w:trHeight w:val="360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государственных программ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государственной программы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2A3F9A" w:rsidRPr="0065464F" w:rsidTr="00EC42F3">
        <w:trPr>
          <w:cantSplit/>
          <w:trHeight w:val="480"/>
        </w:trPr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6546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2A3F9A" w:rsidRPr="0065464F" w:rsidTr="00EC42F3">
        <w:trPr>
          <w:cantSplit/>
          <w:trHeight w:val="36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Государственн</w:t>
            </w:r>
            <w:r w:rsidR="00EC42F3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="00EC42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институтов гражданского общества и развитие местного самоуправления, защита прав и свобод человека и гражданина» на 2014-2020 годы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9A" w:rsidRPr="0065464F" w:rsidTr="00EC42F3">
        <w:trPr>
          <w:cantSplit/>
          <w:trHeight w:val="2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Не распределено (непрограммные расходы)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0113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0020900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17 709,00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20 010,00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20 010,00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20 010,00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9A" w:rsidRPr="0065464F" w:rsidTr="00EC42F3">
        <w:trPr>
          <w:cantSplit/>
          <w:trHeight w:val="2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0020900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15 863,00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17 445,00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17 445,00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17 445,00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9A" w:rsidRPr="0065464F" w:rsidTr="00EC42F3">
        <w:trPr>
          <w:cantSplit/>
          <w:trHeight w:val="2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0020900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430,00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430,00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9A" w:rsidRPr="0065464F" w:rsidTr="00EC42F3">
        <w:trPr>
          <w:cantSplit/>
          <w:trHeight w:val="2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0020900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1035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1 250,00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1 250,00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1 250,00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9A" w:rsidRPr="0065464F" w:rsidTr="00EC42F3">
        <w:trPr>
          <w:cantSplit/>
          <w:trHeight w:val="2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0020900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873,00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873,00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873,00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9A" w:rsidRPr="0065464F" w:rsidTr="00EC42F3">
        <w:trPr>
          <w:cantSplit/>
          <w:trHeight w:val="2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0020900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7,0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9A" w:rsidRPr="0065464F" w:rsidTr="00EC42F3">
        <w:trPr>
          <w:cantSplit/>
          <w:trHeight w:val="2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0020900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  <w:r w:rsidRPr="0065464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5,0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spacing w:line="21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9A" w:rsidRPr="0065464F" w:rsidTr="00EC42F3">
        <w:trPr>
          <w:cantSplit/>
          <w:trHeight w:val="240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  <w:p w:rsidR="002A3F9A" w:rsidRPr="0065464F" w:rsidRDefault="004E20E1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64F">
              <w:rPr>
                <w:rFonts w:ascii="Times New Roman" w:hAnsi="Times New Roman" w:cs="Times New Roman"/>
                <w:sz w:val="18"/>
                <w:szCs w:val="18"/>
              </w:rPr>
              <w:t>«Развитие системы мировой юстиции в Республике Карелия» на 2014-2020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AC5069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64F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AC5069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64F">
              <w:rPr>
                <w:rFonts w:ascii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AC5069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64F">
              <w:rPr>
                <w:rFonts w:ascii="Times New Roman" w:hAnsi="Times New Roman" w:cs="Times New Roman"/>
                <w:sz w:val="16"/>
                <w:szCs w:val="16"/>
              </w:rPr>
              <w:t>00207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92 375, 10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snapToGrid w:val="0"/>
              <w:jc w:val="center"/>
              <w:rPr>
                <w:sz w:val="16"/>
                <w:szCs w:val="16"/>
              </w:rPr>
            </w:pPr>
            <w:r w:rsidRPr="0065464F">
              <w:rPr>
                <w:sz w:val="16"/>
                <w:szCs w:val="16"/>
              </w:rPr>
              <w:t>91 107, 10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snapToGrid w:val="0"/>
              <w:ind w:hanging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64F">
              <w:rPr>
                <w:rFonts w:ascii="Times New Roman" w:eastAsia="Times New Roman" w:hAnsi="Times New Roman" w:cs="Times New Roman"/>
                <w:sz w:val="16"/>
                <w:szCs w:val="16"/>
              </w:rPr>
              <w:t>83 691, 10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64F">
              <w:rPr>
                <w:rFonts w:ascii="Times New Roman" w:eastAsia="Times New Roman" w:hAnsi="Times New Roman" w:cs="Times New Roman"/>
                <w:sz w:val="16"/>
                <w:szCs w:val="16"/>
              </w:rPr>
              <w:t>100 904,0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64F">
              <w:rPr>
                <w:rFonts w:ascii="Times New Roman" w:eastAsia="Times New Roman" w:hAnsi="Times New Roman" w:cs="Times New Roman"/>
                <w:sz w:val="16"/>
                <w:szCs w:val="16"/>
              </w:rPr>
              <w:t>100 904,0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64F">
              <w:rPr>
                <w:rFonts w:ascii="Times New Roman" w:eastAsia="Times New Roman" w:hAnsi="Times New Roman" w:cs="Times New Roman"/>
                <w:sz w:val="16"/>
                <w:szCs w:val="16"/>
              </w:rPr>
              <w:t>100 904,0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9A" w:rsidRPr="0065464F" w:rsidRDefault="002A3F9A" w:rsidP="00EC42F3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64F">
              <w:rPr>
                <w:rFonts w:ascii="Times New Roman" w:eastAsia="Times New Roman" w:hAnsi="Times New Roman" w:cs="Times New Roman"/>
                <w:sz w:val="16"/>
                <w:szCs w:val="16"/>
              </w:rPr>
              <w:t>100 904,0</w:t>
            </w:r>
          </w:p>
        </w:tc>
      </w:tr>
    </w:tbl>
    <w:p w:rsidR="002A3F9A" w:rsidRDefault="002A3F9A" w:rsidP="002C7219"/>
    <w:sectPr w:rsidR="002A3F9A" w:rsidSect="00415962">
      <w:pgSz w:w="16838" w:h="11906" w:orient="landscape"/>
      <w:pgMar w:top="567" w:right="1134" w:bottom="567" w:left="1134" w:header="56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ED" w:rsidRDefault="00EE4EED">
      <w:r>
        <w:separator/>
      </w:r>
    </w:p>
  </w:endnote>
  <w:endnote w:type="continuationSeparator" w:id="0">
    <w:p w:rsidR="00EE4EED" w:rsidRDefault="00EE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>
    <w:pPr>
      <w:pStyle w:val="a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>
    <w:pPr>
      <w:pStyle w:val="af2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ED" w:rsidRDefault="00EE4EED">
      <w:r>
        <w:separator/>
      </w:r>
    </w:p>
  </w:footnote>
  <w:footnote w:type="continuationSeparator" w:id="0">
    <w:p w:rsidR="00EE4EED" w:rsidRDefault="00EE4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89563"/>
      <w:docPartObj>
        <w:docPartGallery w:val="Page Numbers (Top of Page)"/>
        <w:docPartUnique/>
      </w:docPartObj>
    </w:sdtPr>
    <w:sdtContent>
      <w:p w:rsidR="00EE4EED" w:rsidRDefault="00ED5B1B">
        <w:pPr>
          <w:pStyle w:val="afb"/>
          <w:jc w:val="center"/>
        </w:pPr>
        <w:fldSimple w:instr=" PAGE   \* MERGEFORMAT ">
          <w:r w:rsidR="009F4F19">
            <w:rPr>
              <w:noProof/>
            </w:rPr>
            <w:t>112</w:t>
          </w:r>
        </w:fldSimple>
      </w:p>
    </w:sdtContent>
  </w:sdt>
  <w:p w:rsidR="00EE4EED" w:rsidRDefault="00EE4EED">
    <w:pPr>
      <w:pStyle w:val="afb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D5B1B">
    <w:pPr>
      <w:pStyle w:val="afb"/>
      <w:jc w:val="center"/>
    </w:pPr>
    <w:fldSimple w:instr=" PAGE ">
      <w:r w:rsidR="009F4F19">
        <w:rPr>
          <w:noProof/>
        </w:rPr>
        <w:t>113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D5B1B">
    <w:pPr>
      <w:pStyle w:val="afb"/>
      <w:jc w:val="center"/>
    </w:pPr>
    <w:fldSimple w:instr=" PAGE ">
      <w:r w:rsidR="009F4F19">
        <w:rPr>
          <w:noProof/>
        </w:rPr>
        <w:t>117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D" w:rsidRDefault="00EE4E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77" w:hanging="4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97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15" w:hanging="555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70" w:hanging="39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1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72C8D3D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%2)"/>
      <w:lvlJc w:val="left"/>
      <w:pPr>
        <w:tabs>
          <w:tab w:val="num" w:pos="-294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9">
    <w:nsid w:val="0F7B06C0"/>
    <w:multiLevelType w:val="multilevel"/>
    <w:tmpl w:val="72C8D3D0"/>
    <w:lvl w:ilvl="0">
      <w:start w:val="1"/>
      <w:numFmt w:val="decimal"/>
      <w:lvlText w:val="%1)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0">
    <w:nsid w:val="13832C79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15790503"/>
    <w:multiLevelType w:val="singleLevel"/>
    <w:tmpl w:val="90686B3E"/>
    <w:lvl w:ilvl="0">
      <w:start w:val="1"/>
      <w:numFmt w:val="decimal"/>
      <w:lvlText w:val="%1)"/>
      <w:lvlJc w:val="left"/>
      <w:pPr>
        <w:tabs>
          <w:tab w:val="num" w:pos="0"/>
        </w:tabs>
        <w:ind w:left="915" w:hanging="55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32">
    <w:nsid w:val="26B22DC9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3">
    <w:nsid w:val="72DC3E4F"/>
    <w:multiLevelType w:val="multilevel"/>
    <w:tmpl w:val="72C8D3D0"/>
    <w:lvl w:ilvl="0">
      <w:start w:val="1"/>
      <w:numFmt w:val="decimal"/>
      <w:lvlText w:val="%1)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%2)"/>
      <w:lvlJc w:val="left"/>
      <w:pPr>
        <w:tabs>
          <w:tab w:val="num" w:pos="-294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2"/>
  </w:num>
  <w:num w:numId="31">
    <w:abstractNumId w:val="30"/>
  </w:num>
  <w:num w:numId="32">
    <w:abstractNumId w:val="31"/>
  </w:num>
  <w:num w:numId="33">
    <w:abstractNumId w:val="3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F0074"/>
    <w:rsid w:val="00017F14"/>
    <w:rsid w:val="00020299"/>
    <w:rsid w:val="0002094E"/>
    <w:rsid w:val="00021F09"/>
    <w:rsid w:val="0002423A"/>
    <w:rsid w:val="0002644D"/>
    <w:rsid w:val="00027AF3"/>
    <w:rsid w:val="00031B93"/>
    <w:rsid w:val="000358DE"/>
    <w:rsid w:val="00035D17"/>
    <w:rsid w:val="00040600"/>
    <w:rsid w:val="000415CD"/>
    <w:rsid w:val="000415ED"/>
    <w:rsid w:val="00041E70"/>
    <w:rsid w:val="00045881"/>
    <w:rsid w:val="00054356"/>
    <w:rsid w:val="00055B84"/>
    <w:rsid w:val="00061572"/>
    <w:rsid w:val="00063F46"/>
    <w:rsid w:val="000711CF"/>
    <w:rsid w:val="000758F4"/>
    <w:rsid w:val="00076F0B"/>
    <w:rsid w:val="00092A3E"/>
    <w:rsid w:val="00093514"/>
    <w:rsid w:val="0009455B"/>
    <w:rsid w:val="000A0D5C"/>
    <w:rsid w:val="000A2532"/>
    <w:rsid w:val="000A31E4"/>
    <w:rsid w:val="000A5D5F"/>
    <w:rsid w:val="000B593D"/>
    <w:rsid w:val="000C33F3"/>
    <w:rsid w:val="000C39EF"/>
    <w:rsid w:val="000D0BB8"/>
    <w:rsid w:val="000D1A24"/>
    <w:rsid w:val="000E51D1"/>
    <w:rsid w:val="000E75AC"/>
    <w:rsid w:val="000F129F"/>
    <w:rsid w:val="000F2A0E"/>
    <w:rsid w:val="000F5309"/>
    <w:rsid w:val="000F692D"/>
    <w:rsid w:val="00103FEC"/>
    <w:rsid w:val="00105FB8"/>
    <w:rsid w:val="00115E28"/>
    <w:rsid w:val="00121162"/>
    <w:rsid w:val="00127C4E"/>
    <w:rsid w:val="001436F3"/>
    <w:rsid w:val="00147E3C"/>
    <w:rsid w:val="00152AFA"/>
    <w:rsid w:val="0015369F"/>
    <w:rsid w:val="001620B1"/>
    <w:rsid w:val="00162962"/>
    <w:rsid w:val="00165018"/>
    <w:rsid w:val="001752C6"/>
    <w:rsid w:val="001826C2"/>
    <w:rsid w:val="0018622D"/>
    <w:rsid w:val="00187BA8"/>
    <w:rsid w:val="0019407E"/>
    <w:rsid w:val="001A1DDF"/>
    <w:rsid w:val="001A26A3"/>
    <w:rsid w:val="001A4B0F"/>
    <w:rsid w:val="001B0D2F"/>
    <w:rsid w:val="001B467E"/>
    <w:rsid w:val="001B7863"/>
    <w:rsid w:val="001C0627"/>
    <w:rsid w:val="001C3B09"/>
    <w:rsid w:val="001D14EC"/>
    <w:rsid w:val="001D1EAD"/>
    <w:rsid w:val="001D60C9"/>
    <w:rsid w:val="001E4290"/>
    <w:rsid w:val="001F0074"/>
    <w:rsid w:val="001F187C"/>
    <w:rsid w:val="001F3CF5"/>
    <w:rsid w:val="001F5075"/>
    <w:rsid w:val="00203029"/>
    <w:rsid w:val="0020428A"/>
    <w:rsid w:val="00204E5C"/>
    <w:rsid w:val="00231F92"/>
    <w:rsid w:val="00235695"/>
    <w:rsid w:val="002360A9"/>
    <w:rsid w:val="0023679A"/>
    <w:rsid w:val="00241742"/>
    <w:rsid w:val="002424A9"/>
    <w:rsid w:val="002539BE"/>
    <w:rsid w:val="00257FC6"/>
    <w:rsid w:val="0026029F"/>
    <w:rsid w:val="00261225"/>
    <w:rsid w:val="00262F2D"/>
    <w:rsid w:val="00263A38"/>
    <w:rsid w:val="002640F1"/>
    <w:rsid w:val="002645C0"/>
    <w:rsid w:val="00274559"/>
    <w:rsid w:val="002763D1"/>
    <w:rsid w:val="002A062D"/>
    <w:rsid w:val="002A25C6"/>
    <w:rsid w:val="002A3F9A"/>
    <w:rsid w:val="002B2D7E"/>
    <w:rsid w:val="002B39E1"/>
    <w:rsid w:val="002C6477"/>
    <w:rsid w:val="002C7219"/>
    <w:rsid w:val="002D0F00"/>
    <w:rsid w:val="002D21B5"/>
    <w:rsid w:val="002D40A1"/>
    <w:rsid w:val="002E4F94"/>
    <w:rsid w:val="002E7B54"/>
    <w:rsid w:val="002F60EB"/>
    <w:rsid w:val="00300203"/>
    <w:rsid w:val="003034DB"/>
    <w:rsid w:val="00303CF3"/>
    <w:rsid w:val="003116CC"/>
    <w:rsid w:val="00311A2A"/>
    <w:rsid w:val="003133A6"/>
    <w:rsid w:val="00320CA2"/>
    <w:rsid w:val="003252A8"/>
    <w:rsid w:val="003306AF"/>
    <w:rsid w:val="00334F39"/>
    <w:rsid w:val="00351AA7"/>
    <w:rsid w:val="00360742"/>
    <w:rsid w:val="003630E3"/>
    <w:rsid w:val="00364D7A"/>
    <w:rsid w:val="00365469"/>
    <w:rsid w:val="00370AD1"/>
    <w:rsid w:val="0037107D"/>
    <w:rsid w:val="00374FDB"/>
    <w:rsid w:val="0038043C"/>
    <w:rsid w:val="003971A6"/>
    <w:rsid w:val="003A1495"/>
    <w:rsid w:val="003B0EDF"/>
    <w:rsid w:val="003B52C3"/>
    <w:rsid w:val="003B6A0B"/>
    <w:rsid w:val="003D4578"/>
    <w:rsid w:val="003E01FF"/>
    <w:rsid w:val="003E6CF5"/>
    <w:rsid w:val="003F12CA"/>
    <w:rsid w:val="003F245B"/>
    <w:rsid w:val="004063D2"/>
    <w:rsid w:val="00415962"/>
    <w:rsid w:val="0041629C"/>
    <w:rsid w:val="004172F8"/>
    <w:rsid w:val="00420F64"/>
    <w:rsid w:val="00422044"/>
    <w:rsid w:val="00422B37"/>
    <w:rsid w:val="004303C0"/>
    <w:rsid w:val="00435E5E"/>
    <w:rsid w:val="00447226"/>
    <w:rsid w:val="00450E02"/>
    <w:rsid w:val="00452083"/>
    <w:rsid w:val="00452F85"/>
    <w:rsid w:val="00454B76"/>
    <w:rsid w:val="00454C99"/>
    <w:rsid w:val="004747A6"/>
    <w:rsid w:val="004932DF"/>
    <w:rsid w:val="004A11B6"/>
    <w:rsid w:val="004A6739"/>
    <w:rsid w:val="004B270D"/>
    <w:rsid w:val="004B3B35"/>
    <w:rsid w:val="004C6506"/>
    <w:rsid w:val="004D7487"/>
    <w:rsid w:val="004D7530"/>
    <w:rsid w:val="004E20E1"/>
    <w:rsid w:val="004E2B08"/>
    <w:rsid w:val="004E553C"/>
    <w:rsid w:val="004F3811"/>
    <w:rsid w:val="004F5659"/>
    <w:rsid w:val="005003E8"/>
    <w:rsid w:val="0050278C"/>
    <w:rsid w:val="005041D3"/>
    <w:rsid w:val="00504566"/>
    <w:rsid w:val="00504B97"/>
    <w:rsid w:val="00505782"/>
    <w:rsid w:val="00506AA5"/>
    <w:rsid w:val="00507E3A"/>
    <w:rsid w:val="005200A9"/>
    <w:rsid w:val="0052551F"/>
    <w:rsid w:val="005512EE"/>
    <w:rsid w:val="00553DE2"/>
    <w:rsid w:val="00564D9E"/>
    <w:rsid w:val="00565E6E"/>
    <w:rsid w:val="00585C53"/>
    <w:rsid w:val="0058766E"/>
    <w:rsid w:val="0059530C"/>
    <w:rsid w:val="005978C9"/>
    <w:rsid w:val="005A2E0E"/>
    <w:rsid w:val="005A4E25"/>
    <w:rsid w:val="005A540E"/>
    <w:rsid w:val="005B1AF2"/>
    <w:rsid w:val="005B7187"/>
    <w:rsid w:val="005B7A62"/>
    <w:rsid w:val="005B7E91"/>
    <w:rsid w:val="005C3A5F"/>
    <w:rsid w:val="005C7226"/>
    <w:rsid w:val="005E0E0B"/>
    <w:rsid w:val="005E1E48"/>
    <w:rsid w:val="005E2F73"/>
    <w:rsid w:val="005E7D3C"/>
    <w:rsid w:val="005F5433"/>
    <w:rsid w:val="005F567A"/>
    <w:rsid w:val="005F5981"/>
    <w:rsid w:val="0060626F"/>
    <w:rsid w:val="00614035"/>
    <w:rsid w:val="006165E0"/>
    <w:rsid w:val="00620F05"/>
    <w:rsid w:val="00621E03"/>
    <w:rsid w:val="00636835"/>
    <w:rsid w:val="00637617"/>
    <w:rsid w:val="00644BE5"/>
    <w:rsid w:val="00651DF3"/>
    <w:rsid w:val="00651EFB"/>
    <w:rsid w:val="0065464F"/>
    <w:rsid w:val="00654875"/>
    <w:rsid w:val="00654A6A"/>
    <w:rsid w:val="0066050B"/>
    <w:rsid w:val="006712F8"/>
    <w:rsid w:val="00672589"/>
    <w:rsid w:val="006838C8"/>
    <w:rsid w:val="00684542"/>
    <w:rsid w:val="0069681F"/>
    <w:rsid w:val="006A4A4D"/>
    <w:rsid w:val="006B1691"/>
    <w:rsid w:val="006B5CEB"/>
    <w:rsid w:val="006C2B1C"/>
    <w:rsid w:val="006C5938"/>
    <w:rsid w:val="006C6702"/>
    <w:rsid w:val="006C7606"/>
    <w:rsid w:val="006D6AF7"/>
    <w:rsid w:val="006D7B44"/>
    <w:rsid w:val="00702E4F"/>
    <w:rsid w:val="00705571"/>
    <w:rsid w:val="00705F25"/>
    <w:rsid w:val="00715D41"/>
    <w:rsid w:val="0072392B"/>
    <w:rsid w:val="00727078"/>
    <w:rsid w:val="00737058"/>
    <w:rsid w:val="00743B40"/>
    <w:rsid w:val="00744F61"/>
    <w:rsid w:val="007519AE"/>
    <w:rsid w:val="00761280"/>
    <w:rsid w:val="00772F4C"/>
    <w:rsid w:val="007853E8"/>
    <w:rsid w:val="00797CB4"/>
    <w:rsid w:val="00797E41"/>
    <w:rsid w:val="007A0DF5"/>
    <w:rsid w:val="007A4425"/>
    <w:rsid w:val="007A6D17"/>
    <w:rsid w:val="007A70F8"/>
    <w:rsid w:val="007B5A19"/>
    <w:rsid w:val="007C031C"/>
    <w:rsid w:val="007C3C83"/>
    <w:rsid w:val="007D0125"/>
    <w:rsid w:val="007E5652"/>
    <w:rsid w:val="007E632B"/>
    <w:rsid w:val="007F456E"/>
    <w:rsid w:val="00800EF0"/>
    <w:rsid w:val="008016F7"/>
    <w:rsid w:val="00801D6C"/>
    <w:rsid w:val="008021E0"/>
    <w:rsid w:val="00803C03"/>
    <w:rsid w:val="00813E54"/>
    <w:rsid w:val="0081551A"/>
    <w:rsid w:val="00817777"/>
    <w:rsid w:val="00826717"/>
    <w:rsid w:val="0083524B"/>
    <w:rsid w:val="008465D8"/>
    <w:rsid w:val="00850D92"/>
    <w:rsid w:val="00855089"/>
    <w:rsid w:val="00855477"/>
    <w:rsid w:val="00856189"/>
    <w:rsid w:val="008571A4"/>
    <w:rsid w:val="00861F1D"/>
    <w:rsid w:val="00862534"/>
    <w:rsid w:val="00863644"/>
    <w:rsid w:val="00872782"/>
    <w:rsid w:val="00875011"/>
    <w:rsid w:val="008832A4"/>
    <w:rsid w:val="008836B8"/>
    <w:rsid w:val="008845B2"/>
    <w:rsid w:val="00891AC5"/>
    <w:rsid w:val="00892B15"/>
    <w:rsid w:val="00894834"/>
    <w:rsid w:val="008950B4"/>
    <w:rsid w:val="008954AE"/>
    <w:rsid w:val="008A3D27"/>
    <w:rsid w:val="008B654F"/>
    <w:rsid w:val="008C5594"/>
    <w:rsid w:val="008C5D63"/>
    <w:rsid w:val="008C6049"/>
    <w:rsid w:val="008D3AB5"/>
    <w:rsid w:val="008E1653"/>
    <w:rsid w:val="008E27A6"/>
    <w:rsid w:val="008E5183"/>
    <w:rsid w:val="008E5DA8"/>
    <w:rsid w:val="008E6BD1"/>
    <w:rsid w:val="008E71F7"/>
    <w:rsid w:val="008F02F6"/>
    <w:rsid w:val="008F1AD6"/>
    <w:rsid w:val="00903C57"/>
    <w:rsid w:val="00906648"/>
    <w:rsid w:val="00913AAB"/>
    <w:rsid w:val="00914D2F"/>
    <w:rsid w:val="00926706"/>
    <w:rsid w:val="00926955"/>
    <w:rsid w:val="00927BA8"/>
    <w:rsid w:val="00931F72"/>
    <w:rsid w:val="00934616"/>
    <w:rsid w:val="0095008D"/>
    <w:rsid w:val="00954A21"/>
    <w:rsid w:val="00961720"/>
    <w:rsid w:val="00961AD7"/>
    <w:rsid w:val="0096395E"/>
    <w:rsid w:val="00970EBD"/>
    <w:rsid w:val="009755EE"/>
    <w:rsid w:val="009861AE"/>
    <w:rsid w:val="00990075"/>
    <w:rsid w:val="0099074D"/>
    <w:rsid w:val="00996777"/>
    <w:rsid w:val="009A266F"/>
    <w:rsid w:val="009A2D65"/>
    <w:rsid w:val="009B09C3"/>
    <w:rsid w:val="009C2132"/>
    <w:rsid w:val="009C22D2"/>
    <w:rsid w:val="009C4054"/>
    <w:rsid w:val="009D2B4D"/>
    <w:rsid w:val="009D4C36"/>
    <w:rsid w:val="009D4CA4"/>
    <w:rsid w:val="009D4E86"/>
    <w:rsid w:val="009E1343"/>
    <w:rsid w:val="009E45EA"/>
    <w:rsid w:val="009E51DB"/>
    <w:rsid w:val="009F4F19"/>
    <w:rsid w:val="009F7953"/>
    <w:rsid w:val="009F7C65"/>
    <w:rsid w:val="00A02216"/>
    <w:rsid w:val="00A07D9E"/>
    <w:rsid w:val="00A112E7"/>
    <w:rsid w:val="00A144B1"/>
    <w:rsid w:val="00A219FD"/>
    <w:rsid w:val="00A21EDE"/>
    <w:rsid w:val="00A225F1"/>
    <w:rsid w:val="00A24329"/>
    <w:rsid w:val="00A33EFA"/>
    <w:rsid w:val="00A33FF8"/>
    <w:rsid w:val="00A540C5"/>
    <w:rsid w:val="00A622DF"/>
    <w:rsid w:val="00A6290F"/>
    <w:rsid w:val="00A71DE2"/>
    <w:rsid w:val="00A74F07"/>
    <w:rsid w:val="00A8761B"/>
    <w:rsid w:val="00A92D25"/>
    <w:rsid w:val="00A976BC"/>
    <w:rsid w:val="00AA334E"/>
    <w:rsid w:val="00AB2AE1"/>
    <w:rsid w:val="00AC17A6"/>
    <w:rsid w:val="00AC2CF9"/>
    <w:rsid w:val="00AC35E8"/>
    <w:rsid w:val="00AC5069"/>
    <w:rsid w:val="00AC6170"/>
    <w:rsid w:val="00AD0B81"/>
    <w:rsid w:val="00AD7B2F"/>
    <w:rsid w:val="00AF016F"/>
    <w:rsid w:val="00AF3857"/>
    <w:rsid w:val="00AF6180"/>
    <w:rsid w:val="00AF7755"/>
    <w:rsid w:val="00AF7CA4"/>
    <w:rsid w:val="00B056B9"/>
    <w:rsid w:val="00B159EF"/>
    <w:rsid w:val="00B15E2C"/>
    <w:rsid w:val="00B357BD"/>
    <w:rsid w:val="00B419BD"/>
    <w:rsid w:val="00B41DFA"/>
    <w:rsid w:val="00B4776B"/>
    <w:rsid w:val="00B52496"/>
    <w:rsid w:val="00B54054"/>
    <w:rsid w:val="00B5763F"/>
    <w:rsid w:val="00B57BF5"/>
    <w:rsid w:val="00B57EC4"/>
    <w:rsid w:val="00B637CD"/>
    <w:rsid w:val="00B66B34"/>
    <w:rsid w:val="00B80369"/>
    <w:rsid w:val="00B8048D"/>
    <w:rsid w:val="00B82D43"/>
    <w:rsid w:val="00B927E4"/>
    <w:rsid w:val="00B96B22"/>
    <w:rsid w:val="00BB454D"/>
    <w:rsid w:val="00BD3C56"/>
    <w:rsid w:val="00BD5464"/>
    <w:rsid w:val="00BE0E6F"/>
    <w:rsid w:val="00C05CA1"/>
    <w:rsid w:val="00C076D9"/>
    <w:rsid w:val="00C13FD9"/>
    <w:rsid w:val="00C25D2C"/>
    <w:rsid w:val="00C273C8"/>
    <w:rsid w:val="00C3601F"/>
    <w:rsid w:val="00C37D74"/>
    <w:rsid w:val="00C42E7A"/>
    <w:rsid w:val="00C45FCF"/>
    <w:rsid w:val="00C504C7"/>
    <w:rsid w:val="00C603E6"/>
    <w:rsid w:val="00C61B65"/>
    <w:rsid w:val="00C648D5"/>
    <w:rsid w:val="00C66B61"/>
    <w:rsid w:val="00C67EF5"/>
    <w:rsid w:val="00C7016B"/>
    <w:rsid w:val="00C73892"/>
    <w:rsid w:val="00C77499"/>
    <w:rsid w:val="00C808A1"/>
    <w:rsid w:val="00C81473"/>
    <w:rsid w:val="00C8565E"/>
    <w:rsid w:val="00C9057B"/>
    <w:rsid w:val="00C92078"/>
    <w:rsid w:val="00CA075B"/>
    <w:rsid w:val="00CA5558"/>
    <w:rsid w:val="00CB1A38"/>
    <w:rsid w:val="00CB7DE4"/>
    <w:rsid w:val="00CC3076"/>
    <w:rsid w:val="00CC58B8"/>
    <w:rsid w:val="00CD4C30"/>
    <w:rsid w:val="00CD5263"/>
    <w:rsid w:val="00CD60C4"/>
    <w:rsid w:val="00CD6E8A"/>
    <w:rsid w:val="00CD75FF"/>
    <w:rsid w:val="00CE15C8"/>
    <w:rsid w:val="00CE3C99"/>
    <w:rsid w:val="00CE4B68"/>
    <w:rsid w:val="00CF14FC"/>
    <w:rsid w:val="00CF311A"/>
    <w:rsid w:val="00CF4DCB"/>
    <w:rsid w:val="00CF56EE"/>
    <w:rsid w:val="00D033A5"/>
    <w:rsid w:val="00D03DCE"/>
    <w:rsid w:val="00D32E30"/>
    <w:rsid w:val="00D37828"/>
    <w:rsid w:val="00D41F0E"/>
    <w:rsid w:val="00D53E48"/>
    <w:rsid w:val="00D550BC"/>
    <w:rsid w:val="00D558DD"/>
    <w:rsid w:val="00D57437"/>
    <w:rsid w:val="00D628E5"/>
    <w:rsid w:val="00D63EDE"/>
    <w:rsid w:val="00D74355"/>
    <w:rsid w:val="00D76E39"/>
    <w:rsid w:val="00D8468B"/>
    <w:rsid w:val="00D859E8"/>
    <w:rsid w:val="00D9028A"/>
    <w:rsid w:val="00D92561"/>
    <w:rsid w:val="00D94127"/>
    <w:rsid w:val="00DA0C3F"/>
    <w:rsid w:val="00DA178A"/>
    <w:rsid w:val="00DA48A4"/>
    <w:rsid w:val="00DA64A1"/>
    <w:rsid w:val="00DC07F1"/>
    <w:rsid w:val="00DC0BD1"/>
    <w:rsid w:val="00DD1C8A"/>
    <w:rsid w:val="00DD20F5"/>
    <w:rsid w:val="00DD2D24"/>
    <w:rsid w:val="00DD38BE"/>
    <w:rsid w:val="00DD603C"/>
    <w:rsid w:val="00DE27A1"/>
    <w:rsid w:val="00DE2B57"/>
    <w:rsid w:val="00DE4186"/>
    <w:rsid w:val="00DE4B70"/>
    <w:rsid w:val="00DE4BAF"/>
    <w:rsid w:val="00DF43CD"/>
    <w:rsid w:val="00E05A7F"/>
    <w:rsid w:val="00E07A48"/>
    <w:rsid w:val="00E07BC8"/>
    <w:rsid w:val="00E1134A"/>
    <w:rsid w:val="00E12B62"/>
    <w:rsid w:val="00E1324D"/>
    <w:rsid w:val="00E14D47"/>
    <w:rsid w:val="00E22C82"/>
    <w:rsid w:val="00E25CF5"/>
    <w:rsid w:val="00E33C4C"/>
    <w:rsid w:val="00E47D22"/>
    <w:rsid w:val="00E6038C"/>
    <w:rsid w:val="00E61D45"/>
    <w:rsid w:val="00E6304B"/>
    <w:rsid w:val="00E65B2F"/>
    <w:rsid w:val="00E661E7"/>
    <w:rsid w:val="00E76CB6"/>
    <w:rsid w:val="00E85F0D"/>
    <w:rsid w:val="00E9771A"/>
    <w:rsid w:val="00EA426F"/>
    <w:rsid w:val="00EB0BAA"/>
    <w:rsid w:val="00EB57A6"/>
    <w:rsid w:val="00EB7350"/>
    <w:rsid w:val="00EC42F3"/>
    <w:rsid w:val="00EC58A5"/>
    <w:rsid w:val="00ED20D4"/>
    <w:rsid w:val="00ED5805"/>
    <w:rsid w:val="00ED5B1B"/>
    <w:rsid w:val="00ED6C2C"/>
    <w:rsid w:val="00EE0B7E"/>
    <w:rsid w:val="00EE391E"/>
    <w:rsid w:val="00EE4EED"/>
    <w:rsid w:val="00EE7EFE"/>
    <w:rsid w:val="00EF2CFC"/>
    <w:rsid w:val="00EF5EE7"/>
    <w:rsid w:val="00F055E3"/>
    <w:rsid w:val="00F071BC"/>
    <w:rsid w:val="00F075A4"/>
    <w:rsid w:val="00F1062C"/>
    <w:rsid w:val="00F112D3"/>
    <w:rsid w:val="00F1145F"/>
    <w:rsid w:val="00F12DCE"/>
    <w:rsid w:val="00F14D01"/>
    <w:rsid w:val="00F17F99"/>
    <w:rsid w:val="00F204E2"/>
    <w:rsid w:val="00F2142D"/>
    <w:rsid w:val="00F30254"/>
    <w:rsid w:val="00F31BCC"/>
    <w:rsid w:val="00F32E1C"/>
    <w:rsid w:val="00F417E5"/>
    <w:rsid w:val="00F423BE"/>
    <w:rsid w:val="00F45BAA"/>
    <w:rsid w:val="00F5112D"/>
    <w:rsid w:val="00F57850"/>
    <w:rsid w:val="00F94D04"/>
    <w:rsid w:val="00FA1D35"/>
    <w:rsid w:val="00FA3C33"/>
    <w:rsid w:val="00FA56EC"/>
    <w:rsid w:val="00FB1FF2"/>
    <w:rsid w:val="00FB3FC9"/>
    <w:rsid w:val="00FC06DD"/>
    <w:rsid w:val="00FD23EA"/>
    <w:rsid w:val="00FD5E1B"/>
    <w:rsid w:val="00FE418D"/>
    <w:rsid w:val="00FE52A8"/>
    <w:rsid w:val="00FF0F48"/>
    <w:rsid w:val="00FF30E9"/>
    <w:rsid w:val="00FF3A08"/>
    <w:rsid w:val="00FF42B4"/>
    <w:rsid w:val="00FF4862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4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4054"/>
    <w:pPr>
      <w:keepNext/>
      <w:numPr>
        <w:numId w:val="1"/>
      </w:numPr>
      <w:spacing w:before="240" w:after="60" w:line="276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9z2">
    <w:name w:val="WW8Num9z2"/>
    <w:rsid w:val="00B54054"/>
    <w:rPr>
      <w:rFonts w:ascii="Wingdings" w:hAnsi="Wingdings" w:cs="Wingdings"/>
    </w:rPr>
  </w:style>
  <w:style w:type="character" w:customStyle="1" w:styleId="WW8Num9z3">
    <w:name w:val="WW8Num9z3"/>
    <w:rsid w:val="00B54054"/>
    <w:rPr>
      <w:rFonts w:ascii="Symbol" w:hAnsi="Symbol" w:cs="Symbol"/>
    </w:rPr>
  </w:style>
  <w:style w:type="character" w:customStyle="1" w:styleId="WW8Num9z4">
    <w:name w:val="WW8Num9z4"/>
    <w:rsid w:val="00B54054"/>
    <w:rPr>
      <w:rFonts w:ascii="Courier New" w:hAnsi="Courier New" w:cs="Courier New"/>
    </w:rPr>
  </w:style>
  <w:style w:type="character" w:customStyle="1" w:styleId="WW8Num12z0">
    <w:name w:val="WW8Num12z0"/>
    <w:rsid w:val="00B54054"/>
    <w:rPr>
      <w:rFonts w:ascii="Symbol" w:hAnsi="Symbol" w:cs="Symbol"/>
    </w:rPr>
  </w:style>
  <w:style w:type="character" w:customStyle="1" w:styleId="WW8Num13z0">
    <w:name w:val="WW8Num13z0"/>
    <w:rsid w:val="00B54054"/>
    <w:rPr>
      <w:rFonts w:ascii="Symbol" w:hAnsi="Symbol" w:cs="Symbol"/>
    </w:rPr>
  </w:style>
  <w:style w:type="character" w:customStyle="1" w:styleId="WW8Num14z0">
    <w:name w:val="WW8Num14z0"/>
    <w:rsid w:val="00B54054"/>
    <w:rPr>
      <w:rFonts w:ascii="Symbol" w:hAnsi="Symbol" w:cs="Symbol"/>
    </w:rPr>
  </w:style>
  <w:style w:type="character" w:customStyle="1" w:styleId="WW8Num15z0">
    <w:name w:val="WW8Num15z0"/>
    <w:rsid w:val="00B54054"/>
    <w:rPr>
      <w:rFonts w:ascii="Symbol" w:hAnsi="Symbol" w:cs="Symbol"/>
    </w:rPr>
  </w:style>
  <w:style w:type="character" w:customStyle="1" w:styleId="WW8Num18z0">
    <w:name w:val="WW8Num18z0"/>
    <w:rsid w:val="00B54054"/>
    <w:rPr>
      <w:rFonts w:ascii="Symbol" w:hAnsi="Symbol" w:cs="Symbol"/>
    </w:rPr>
  </w:style>
  <w:style w:type="character" w:customStyle="1" w:styleId="WW8Num21z0">
    <w:name w:val="WW8Num21z0"/>
    <w:rsid w:val="00B54054"/>
    <w:rPr>
      <w:rFonts w:ascii="Symbol" w:hAnsi="Symbol" w:cs="Symbol"/>
    </w:rPr>
  </w:style>
  <w:style w:type="character" w:customStyle="1" w:styleId="WW8Num22z0">
    <w:name w:val="WW8Num22z0"/>
    <w:rsid w:val="00B54054"/>
    <w:rPr>
      <w:rFonts w:ascii="Symbol" w:hAnsi="Symbol" w:cs="Symbol"/>
    </w:rPr>
  </w:style>
  <w:style w:type="character" w:customStyle="1" w:styleId="WW8Num23z0">
    <w:name w:val="WW8Num23z0"/>
    <w:rsid w:val="00B54054"/>
    <w:rPr>
      <w:rFonts w:ascii="Symbol" w:hAnsi="Symbol" w:cs="Symbol"/>
    </w:rPr>
  </w:style>
  <w:style w:type="character" w:customStyle="1" w:styleId="5">
    <w:name w:val="Основной шрифт абзаца5"/>
    <w:rsid w:val="00B54054"/>
  </w:style>
  <w:style w:type="character" w:customStyle="1" w:styleId="WW8Num10z2">
    <w:name w:val="WW8Num10z2"/>
    <w:rsid w:val="00B54054"/>
    <w:rPr>
      <w:rFonts w:ascii="Wingdings" w:hAnsi="Wingdings" w:cs="Wingdings"/>
    </w:rPr>
  </w:style>
  <w:style w:type="character" w:customStyle="1" w:styleId="WW8Num10z3">
    <w:name w:val="WW8Num10z3"/>
    <w:rsid w:val="00B54054"/>
    <w:rPr>
      <w:rFonts w:ascii="Symbol" w:hAnsi="Symbol" w:cs="Symbol"/>
    </w:rPr>
  </w:style>
  <w:style w:type="character" w:customStyle="1" w:styleId="WW8Num10z4">
    <w:name w:val="WW8Num10z4"/>
    <w:rsid w:val="00B54054"/>
    <w:rPr>
      <w:rFonts w:ascii="Courier New" w:hAnsi="Courier New" w:cs="Courier New"/>
    </w:rPr>
  </w:style>
  <w:style w:type="character" w:customStyle="1" w:styleId="WW8Num16z0">
    <w:name w:val="WW8Num16z0"/>
    <w:rsid w:val="00B54054"/>
    <w:rPr>
      <w:rFonts w:ascii="Symbol" w:hAnsi="Symbol" w:cs="Symbol"/>
    </w:rPr>
  </w:style>
  <w:style w:type="character" w:customStyle="1" w:styleId="WW8Num19z0">
    <w:name w:val="WW8Num19z0"/>
    <w:rsid w:val="00B54054"/>
    <w:rPr>
      <w:rFonts w:ascii="Symbol" w:hAnsi="Symbol" w:cs="Symbol"/>
    </w:rPr>
  </w:style>
  <w:style w:type="character" w:customStyle="1" w:styleId="WW8Num24z0">
    <w:name w:val="WW8Num24z0"/>
    <w:rsid w:val="00B54054"/>
    <w:rPr>
      <w:rFonts w:ascii="Symbol" w:hAnsi="Symbol" w:cs="Symbol"/>
    </w:rPr>
  </w:style>
  <w:style w:type="character" w:customStyle="1" w:styleId="4">
    <w:name w:val="Основной шрифт абзаца4"/>
    <w:rsid w:val="00B54054"/>
  </w:style>
  <w:style w:type="character" w:customStyle="1" w:styleId="WW8Num17z0">
    <w:name w:val="WW8Num17z0"/>
    <w:rsid w:val="00B54054"/>
    <w:rPr>
      <w:rFonts w:ascii="Symbol" w:hAnsi="Symbol" w:cs="Symbol"/>
    </w:rPr>
  </w:style>
  <w:style w:type="character" w:customStyle="1" w:styleId="WW8Num25z0">
    <w:name w:val="WW8Num25z0"/>
    <w:rsid w:val="00B54054"/>
    <w:rPr>
      <w:rFonts w:ascii="Symbol" w:hAnsi="Symbol" w:cs="Symbol"/>
    </w:rPr>
  </w:style>
  <w:style w:type="character" w:customStyle="1" w:styleId="WW8Num26z0">
    <w:name w:val="WW8Num26z0"/>
    <w:rsid w:val="00B54054"/>
    <w:rPr>
      <w:rFonts w:ascii="Symbol" w:hAnsi="Symbol" w:cs="Symbol"/>
    </w:rPr>
  </w:style>
  <w:style w:type="character" w:customStyle="1" w:styleId="WW8Num29z0">
    <w:name w:val="WW8Num29z0"/>
    <w:rsid w:val="00B54054"/>
    <w:rPr>
      <w:rFonts w:ascii="Symbol" w:hAnsi="Symbol" w:cs="Symbol"/>
    </w:rPr>
  </w:style>
  <w:style w:type="character" w:customStyle="1" w:styleId="3">
    <w:name w:val="Основной шрифт абзаца3"/>
    <w:rsid w:val="00B54054"/>
  </w:style>
  <w:style w:type="character" w:customStyle="1" w:styleId="WW8Num2z0">
    <w:name w:val="WW8Num2z0"/>
    <w:rsid w:val="00B54054"/>
    <w:rPr>
      <w:rFonts w:ascii="Symbol" w:hAnsi="Symbol" w:cs="Symbol"/>
      <w:color w:val="auto"/>
    </w:rPr>
  </w:style>
  <w:style w:type="character" w:customStyle="1" w:styleId="WW8Num14z1">
    <w:name w:val="WW8Num14z1"/>
    <w:rsid w:val="00B54054"/>
    <w:rPr>
      <w:rFonts w:ascii="Courier New" w:hAnsi="Courier New" w:cs="Courier New"/>
    </w:rPr>
  </w:style>
  <w:style w:type="character" w:customStyle="1" w:styleId="WW8Num14z2">
    <w:name w:val="WW8Num14z2"/>
    <w:rsid w:val="00B54054"/>
    <w:rPr>
      <w:rFonts w:ascii="Wingdings" w:hAnsi="Wingdings" w:cs="Wingdings"/>
    </w:rPr>
  </w:style>
  <w:style w:type="character" w:customStyle="1" w:styleId="WW8Num14z3">
    <w:name w:val="WW8Num14z3"/>
    <w:rsid w:val="00B54054"/>
    <w:rPr>
      <w:rFonts w:ascii="Symbol" w:hAnsi="Symbol" w:cs="Symbol"/>
    </w:rPr>
  </w:style>
  <w:style w:type="character" w:customStyle="1" w:styleId="WW8Num16z1">
    <w:name w:val="WW8Num16z1"/>
    <w:rsid w:val="00B54054"/>
    <w:rPr>
      <w:rFonts w:ascii="Courier New" w:hAnsi="Courier New" w:cs="Courier New"/>
    </w:rPr>
  </w:style>
  <w:style w:type="character" w:customStyle="1" w:styleId="WW8Num16z2">
    <w:name w:val="WW8Num16z2"/>
    <w:rsid w:val="00B54054"/>
    <w:rPr>
      <w:rFonts w:ascii="Wingdings" w:hAnsi="Wingdings" w:cs="Wingdings"/>
    </w:rPr>
  </w:style>
  <w:style w:type="character" w:customStyle="1" w:styleId="WW8Num16z3">
    <w:name w:val="WW8Num16z3"/>
    <w:rsid w:val="00B54054"/>
    <w:rPr>
      <w:rFonts w:ascii="Symbol" w:hAnsi="Symbol" w:cs="Symbol"/>
    </w:rPr>
  </w:style>
  <w:style w:type="character" w:customStyle="1" w:styleId="WW8Num18z2">
    <w:name w:val="WW8Num18z2"/>
    <w:rsid w:val="00B54054"/>
    <w:rPr>
      <w:rFonts w:ascii="Wingdings" w:hAnsi="Wingdings" w:cs="Wingdings"/>
    </w:rPr>
  </w:style>
  <w:style w:type="character" w:customStyle="1" w:styleId="WW8Num18z3">
    <w:name w:val="WW8Num18z3"/>
    <w:rsid w:val="00B54054"/>
    <w:rPr>
      <w:rFonts w:ascii="Symbol" w:hAnsi="Symbol" w:cs="Symbol"/>
    </w:rPr>
  </w:style>
  <w:style w:type="character" w:customStyle="1" w:styleId="WW8Num18z4">
    <w:name w:val="WW8Num18z4"/>
    <w:rsid w:val="00B54054"/>
    <w:rPr>
      <w:rFonts w:ascii="Courier New" w:hAnsi="Courier New" w:cs="Courier New"/>
    </w:rPr>
  </w:style>
  <w:style w:type="character" w:customStyle="1" w:styleId="WW8Num22z1">
    <w:name w:val="WW8Num22z1"/>
    <w:rsid w:val="00B54054"/>
    <w:rPr>
      <w:rFonts w:ascii="Courier New" w:hAnsi="Courier New" w:cs="Courier New"/>
    </w:rPr>
  </w:style>
  <w:style w:type="character" w:customStyle="1" w:styleId="WW8Num22z2">
    <w:name w:val="WW8Num22z2"/>
    <w:rsid w:val="00B54054"/>
    <w:rPr>
      <w:rFonts w:ascii="Wingdings" w:hAnsi="Wingdings" w:cs="Wingdings"/>
    </w:rPr>
  </w:style>
  <w:style w:type="character" w:customStyle="1" w:styleId="WW8Num24z1">
    <w:name w:val="WW8Num24z1"/>
    <w:rsid w:val="00B54054"/>
    <w:rPr>
      <w:rFonts w:ascii="Courier New" w:hAnsi="Courier New" w:cs="Courier New"/>
    </w:rPr>
  </w:style>
  <w:style w:type="character" w:customStyle="1" w:styleId="WW8Num24z2">
    <w:name w:val="WW8Num24z2"/>
    <w:rsid w:val="00B54054"/>
    <w:rPr>
      <w:rFonts w:ascii="Wingdings" w:hAnsi="Wingdings" w:cs="Wingdings"/>
    </w:rPr>
  </w:style>
  <w:style w:type="character" w:customStyle="1" w:styleId="WW8Num25z1">
    <w:name w:val="WW8Num25z1"/>
    <w:rsid w:val="00B54054"/>
    <w:rPr>
      <w:rFonts w:ascii="Courier New" w:hAnsi="Courier New" w:cs="Courier New"/>
    </w:rPr>
  </w:style>
  <w:style w:type="character" w:customStyle="1" w:styleId="WW8Num25z2">
    <w:name w:val="WW8Num25z2"/>
    <w:rsid w:val="00B54054"/>
    <w:rPr>
      <w:rFonts w:ascii="Wingdings" w:hAnsi="Wingdings" w:cs="Wingdings"/>
    </w:rPr>
  </w:style>
  <w:style w:type="character" w:customStyle="1" w:styleId="WW8Num26z1">
    <w:name w:val="WW8Num26z1"/>
    <w:rsid w:val="00B54054"/>
    <w:rPr>
      <w:rFonts w:ascii="Courier New" w:hAnsi="Courier New" w:cs="Courier New"/>
    </w:rPr>
  </w:style>
  <w:style w:type="character" w:customStyle="1" w:styleId="WW8Num26z2">
    <w:name w:val="WW8Num26z2"/>
    <w:rsid w:val="00B54054"/>
    <w:rPr>
      <w:rFonts w:ascii="Wingdings" w:hAnsi="Wingdings" w:cs="Wingdings"/>
    </w:rPr>
  </w:style>
  <w:style w:type="character" w:customStyle="1" w:styleId="WW8Num29z1">
    <w:name w:val="WW8Num29z1"/>
    <w:rsid w:val="00B54054"/>
    <w:rPr>
      <w:rFonts w:ascii="Courier New" w:hAnsi="Courier New" w:cs="Courier New"/>
    </w:rPr>
  </w:style>
  <w:style w:type="character" w:customStyle="1" w:styleId="WW8Num29z2">
    <w:name w:val="WW8Num29z2"/>
    <w:rsid w:val="00B54054"/>
    <w:rPr>
      <w:rFonts w:ascii="Wingdings" w:hAnsi="Wingdings" w:cs="Wingdings"/>
    </w:rPr>
  </w:style>
  <w:style w:type="character" w:customStyle="1" w:styleId="WW8Num32z0">
    <w:name w:val="WW8Num32z0"/>
    <w:rsid w:val="00B54054"/>
    <w:rPr>
      <w:b w:val="0"/>
    </w:rPr>
  </w:style>
  <w:style w:type="character" w:customStyle="1" w:styleId="WW8Num33z0">
    <w:name w:val="WW8Num33z0"/>
    <w:rsid w:val="00B54054"/>
    <w:rPr>
      <w:rFonts w:ascii="Symbol" w:hAnsi="Symbol" w:cs="Symbol"/>
    </w:rPr>
  </w:style>
  <w:style w:type="character" w:customStyle="1" w:styleId="WW8Num33z1">
    <w:name w:val="WW8Num33z1"/>
    <w:rsid w:val="00B54054"/>
    <w:rPr>
      <w:rFonts w:ascii="Courier New" w:hAnsi="Courier New" w:cs="Courier New"/>
    </w:rPr>
  </w:style>
  <w:style w:type="character" w:customStyle="1" w:styleId="WW8Num33z2">
    <w:name w:val="WW8Num33z2"/>
    <w:rsid w:val="00B54054"/>
    <w:rPr>
      <w:rFonts w:ascii="Wingdings" w:hAnsi="Wingdings" w:cs="Wingdings"/>
    </w:rPr>
  </w:style>
  <w:style w:type="character" w:customStyle="1" w:styleId="WW8Num34z0">
    <w:name w:val="WW8Num34z0"/>
    <w:rsid w:val="00B54054"/>
    <w:rPr>
      <w:rFonts w:ascii="Symbol" w:hAnsi="Symbol" w:cs="Symbol"/>
    </w:rPr>
  </w:style>
  <w:style w:type="character" w:customStyle="1" w:styleId="WW8Num34z1">
    <w:name w:val="WW8Num34z1"/>
    <w:rsid w:val="00B54054"/>
    <w:rPr>
      <w:rFonts w:ascii="Courier New" w:hAnsi="Courier New" w:cs="Courier New"/>
    </w:rPr>
  </w:style>
  <w:style w:type="character" w:customStyle="1" w:styleId="WW8Num34z2">
    <w:name w:val="WW8Num34z2"/>
    <w:rsid w:val="00B54054"/>
    <w:rPr>
      <w:rFonts w:ascii="Wingdings" w:hAnsi="Wingdings" w:cs="Wingdings"/>
    </w:rPr>
  </w:style>
  <w:style w:type="character" w:customStyle="1" w:styleId="2">
    <w:name w:val="Основной шрифт абзаца2"/>
    <w:rsid w:val="00B54054"/>
  </w:style>
  <w:style w:type="character" w:customStyle="1" w:styleId="WW8Num1z0">
    <w:name w:val="WW8Num1z0"/>
    <w:rsid w:val="00B54054"/>
    <w:rPr>
      <w:rFonts w:ascii="Symbol" w:hAnsi="Symbol" w:cs="Symbol"/>
      <w:color w:val="auto"/>
    </w:rPr>
  </w:style>
  <w:style w:type="character" w:customStyle="1" w:styleId="WW8Num1z1">
    <w:name w:val="WW8Num1z1"/>
    <w:rsid w:val="00B54054"/>
    <w:rPr>
      <w:rFonts w:ascii="Courier New" w:hAnsi="Courier New" w:cs="Courier New"/>
    </w:rPr>
  </w:style>
  <w:style w:type="character" w:customStyle="1" w:styleId="WW8Num1z2">
    <w:name w:val="WW8Num1z2"/>
    <w:rsid w:val="00B54054"/>
    <w:rPr>
      <w:rFonts w:ascii="Wingdings" w:hAnsi="Wingdings" w:cs="Wingdings"/>
    </w:rPr>
  </w:style>
  <w:style w:type="character" w:customStyle="1" w:styleId="WW8Num1z3">
    <w:name w:val="WW8Num1z3"/>
    <w:rsid w:val="00B54054"/>
    <w:rPr>
      <w:rFonts w:ascii="Symbol" w:hAnsi="Symbol" w:cs="Symbol"/>
    </w:rPr>
  </w:style>
  <w:style w:type="character" w:customStyle="1" w:styleId="WW8Num3z0">
    <w:name w:val="WW8Num3z0"/>
    <w:rsid w:val="00B54054"/>
    <w:rPr>
      <w:rFonts w:cs="Times New Roman"/>
    </w:rPr>
  </w:style>
  <w:style w:type="character" w:customStyle="1" w:styleId="10">
    <w:name w:val="Основной шрифт абзаца1"/>
    <w:rsid w:val="00B54054"/>
  </w:style>
  <w:style w:type="character" w:styleId="a3">
    <w:name w:val="page number"/>
    <w:basedOn w:val="10"/>
    <w:rsid w:val="00B54054"/>
  </w:style>
  <w:style w:type="character" w:customStyle="1" w:styleId="11">
    <w:name w:val="Заголовок 1 Знак"/>
    <w:rsid w:val="00B5405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styleId="a4">
    <w:name w:val="Hyperlink"/>
    <w:rsid w:val="00B54054"/>
    <w:rPr>
      <w:color w:val="0000FF"/>
      <w:u w:val="single"/>
    </w:rPr>
  </w:style>
  <w:style w:type="character" w:customStyle="1" w:styleId="a5">
    <w:name w:val="Обычный (веб) Знак"/>
    <w:rsid w:val="00B54054"/>
    <w:rPr>
      <w:sz w:val="24"/>
      <w:szCs w:val="24"/>
      <w:lang w:eastAsia="ar-SA" w:bidi="ar-SA"/>
    </w:rPr>
  </w:style>
  <w:style w:type="character" w:customStyle="1" w:styleId="FontStyle13">
    <w:name w:val="Font Style13"/>
    <w:rsid w:val="00B5405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B54054"/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Текст сноски Знак"/>
    <w:rsid w:val="00B54054"/>
    <w:rPr>
      <w:rFonts w:ascii="Calibri" w:hAnsi="Calibri" w:cs="Calibri"/>
      <w:lang w:val="ru-RU" w:eastAsia="ar-SA" w:bidi="ar-SA"/>
    </w:rPr>
  </w:style>
  <w:style w:type="character" w:customStyle="1" w:styleId="a7">
    <w:name w:val="Символ сноски"/>
    <w:rsid w:val="00B54054"/>
    <w:rPr>
      <w:rFonts w:cs="Times New Roman"/>
      <w:vertAlign w:val="superscript"/>
    </w:rPr>
  </w:style>
  <w:style w:type="character" w:customStyle="1" w:styleId="a8">
    <w:name w:val="Текст выноски Знак"/>
    <w:rsid w:val="00B54054"/>
    <w:rPr>
      <w:rFonts w:ascii="Tahoma" w:hAnsi="Tahoma" w:cs="Tahoma"/>
      <w:sz w:val="16"/>
      <w:szCs w:val="16"/>
    </w:rPr>
  </w:style>
  <w:style w:type="character" w:customStyle="1" w:styleId="40">
    <w:name w:val="Знак Знак4"/>
    <w:rsid w:val="00B5405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6">
    <w:name w:val="Знак Знак6"/>
    <w:rsid w:val="00B54054"/>
    <w:rPr>
      <w:rFonts w:ascii="Arial" w:hAnsi="Arial" w:cs="Arial"/>
      <w:b/>
      <w:bCs/>
      <w:kern w:val="1"/>
      <w:sz w:val="32"/>
      <w:szCs w:val="32"/>
      <w:lang w:val="ru-RU"/>
    </w:rPr>
  </w:style>
  <w:style w:type="character" w:customStyle="1" w:styleId="21">
    <w:name w:val="Знак2 Знак1"/>
    <w:rsid w:val="00B54054"/>
    <w:rPr>
      <w:sz w:val="24"/>
      <w:szCs w:val="24"/>
      <w:lang w:eastAsia="ar-SA" w:bidi="ar-SA"/>
    </w:rPr>
  </w:style>
  <w:style w:type="character" w:customStyle="1" w:styleId="12">
    <w:name w:val="Знак сноски1"/>
    <w:rsid w:val="00B54054"/>
    <w:rPr>
      <w:vertAlign w:val="superscript"/>
    </w:rPr>
  </w:style>
  <w:style w:type="character" w:customStyle="1" w:styleId="a9">
    <w:name w:val="Символы концевой сноски"/>
    <w:rsid w:val="00B54054"/>
    <w:rPr>
      <w:vertAlign w:val="superscript"/>
    </w:rPr>
  </w:style>
  <w:style w:type="character" w:customStyle="1" w:styleId="WW-">
    <w:name w:val="WW-Символы концевой сноски"/>
    <w:rsid w:val="00B54054"/>
  </w:style>
  <w:style w:type="character" w:customStyle="1" w:styleId="13">
    <w:name w:val="Знак Знак1"/>
    <w:rsid w:val="00B54054"/>
    <w:rPr>
      <w:sz w:val="24"/>
      <w:szCs w:val="24"/>
      <w:lang w:val="ru-RU" w:eastAsia="ar-SA" w:bidi="ar-SA"/>
    </w:rPr>
  </w:style>
  <w:style w:type="character" w:customStyle="1" w:styleId="aa">
    <w:name w:val="Знак Знак"/>
    <w:rsid w:val="00B54054"/>
    <w:rPr>
      <w:sz w:val="24"/>
      <w:szCs w:val="24"/>
    </w:rPr>
  </w:style>
  <w:style w:type="character" w:customStyle="1" w:styleId="20">
    <w:name w:val="Знак сноски2"/>
    <w:rsid w:val="00B54054"/>
    <w:rPr>
      <w:vertAlign w:val="superscript"/>
    </w:rPr>
  </w:style>
  <w:style w:type="character" w:customStyle="1" w:styleId="ab">
    <w:name w:val="Маркеры списка"/>
    <w:rsid w:val="00B54054"/>
    <w:rPr>
      <w:rFonts w:ascii="OpenSymbol" w:eastAsia="OpenSymbol" w:hAnsi="OpenSymbol" w:cs="OpenSymbol"/>
    </w:rPr>
  </w:style>
  <w:style w:type="character" w:customStyle="1" w:styleId="14">
    <w:name w:val="Знак концевой сноски1"/>
    <w:rsid w:val="00B54054"/>
    <w:rPr>
      <w:vertAlign w:val="superscript"/>
    </w:rPr>
  </w:style>
  <w:style w:type="character" w:customStyle="1" w:styleId="30">
    <w:name w:val="Знак сноски3"/>
    <w:rsid w:val="00B54054"/>
    <w:rPr>
      <w:vertAlign w:val="superscript"/>
    </w:rPr>
  </w:style>
  <w:style w:type="character" w:customStyle="1" w:styleId="22">
    <w:name w:val="Знак концевой сноски2"/>
    <w:rsid w:val="00B54054"/>
    <w:rPr>
      <w:vertAlign w:val="superscript"/>
    </w:rPr>
  </w:style>
  <w:style w:type="character" w:customStyle="1" w:styleId="ac">
    <w:name w:val="Верхний колонтитул Знак"/>
    <w:uiPriority w:val="99"/>
    <w:rsid w:val="00B54054"/>
    <w:rPr>
      <w:sz w:val="24"/>
      <w:szCs w:val="24"/>
    </w:rPr>
  </w:style>
  <w:style w:type="character" w:customStyle="1" w:styleId="41">
    <w:name w:val="Знак сноски4"/>
    <w:rsid w:val="00B54054"/>
    <w:rPr>
      <w:vertAlign w:val="superscript"/>
    </w:rPr>
  </w:style>
  <w:style w:type="character" w:customStyle="1" w:styleId="31">
    <w:name w:val="Знак концевой сноски3"/>
    <w:rsid w:val="00B54054"/>
    <w:rPr>
      <w:vertAlign w:val="superscript"/>
    </w:rPr>
  </w:style>
  <w:style w:type="character" w:styleId="ad">
    <w:name w:val="footnote reference"/>
    <w:rsid w:val="00B54054"/>
    <w:rPr>
      <w:vertAlign w:val="superscript"/>
    </w:rPr>
  </w:style>
  <w:style w:type="character" w:styleId="ae">
    <w:name w:val="endnote reference"/>
    <w:rsid w:val="00B54054"/>
    <w:rPr>
      <w:vertAlign w:val="superscript"/>
    </w:rPr>
  </w:style>
  <w:style w:type="paragraph" w:customStyle="1" w:styleId="af">
    <w:name w:val="Заголовок"/>
    <w:basedOn w:val="a"/>
    <w:next w:val="af0"/>
    <w:rsid w:val="00B540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B54054"/>
    <w:pPr>
      <w:spacing w:after="120"/>
    </w:pPr>
  </w:style>
  <w:style w:type="paragraph" w:styleId="af1">
    <w:name w:val="List"/>
    <w:basedOn w:val="af0"/>
    <w:rsid w:val="00B54054"/>
    <w:rPr>
      <w:rFonts w:ascii="Arial" w:hAnsi="Arial" w:cs="Mangal"/>
    </w:rPr>
  </w:style>
  <w:style w:type="paragraph" w:customStyle="1" w:styleId="42">
    <w:name w:val="Название4"/>
    <w:basedOn w:val="a"/>
    <w:rsid w:val="00B5405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0">
    <w:name w:val="Указатель5"/>
    <w:basedOn w:val="a"/>
    <w:rsid w:val="00B54054"/>
    <w:pPr>
      <w:suppressLineNumbers/>
    </w:pPr>
    <w:rPr>
      <w:rFonts w:ascii="Arial" w:hAnsi="Arial" w:cs="Mangal"/>
    </w:rPr>
  </w:style>
  <w:style w:type="paragraph" w:customStyle="1" w:styleId="15">
    <w:name w:val="Название объекта1"/>
    <w:basedOn w:val="a"/>
    <w:rsid w:val="00B5405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B54054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B5405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B54054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rsid w:val="00B5405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B54054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rsid w:val="00B5405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rsid w:val="00B54054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B54054"/>
    <w:pPr>
      <w:suppressAutoHyphens/>
      <w:autoSpaceDE w:val="0"/>
      <w:jc w:val="both"/>
    </w:pPr>
    <w:rPr>
      <w:rFonts w:ascii="Arial" w:eastAsia="Arial" w:hAnsi="Arial" w:cs="Arial"/>
      <w:b/>
      <w:bCs/>
      <w:lang w:eastAsia="ar-SA"/>
    </w:rPr>
  </w:style>
  <w:style w:type="paragraph" w:styleId="af2">
    <w:name w:val="footer"/>
    <w:basedOn w:val="a"/>
    <w:rsid w:val="00B540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54054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B5405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B54054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B54054"/>
    <w:pPr>
      <w:widowControl w:val="0"/>
      <w:suppressAutoHyphens/>
      <w:autoSpaceDE w:val="0"/>
      <w:ind w:right="19772"/>
      <w:jc w:val="both"/>
    </w:pPr>
    <w:rPr>
      <w:rFonts w:ascii="Arial" w:eastAsia="Arial" w:hAnsi="Arial" w:cs="Arial"/>
      <w:lang w:eastAsia="ar-SA"/>
    </w:rPr>
  </w:style>
  <w:style w:type="paragraph" w:customStyle="1" w:styleId="Style3">
    <w:name w:val="Style3"/>
    <w:basedOn w:val="a"/>
    <w:rsid w:val="00B54054"/>
    <w:pPr>
      <w:widowControl w:val="0"/>
      <w:autoSpaceDE w:val="0"/>
      <w:spacing w:line="371" w:lineRule="exact"/>
      <w:ind w:hanging="331"/>
    </w:pPr>
  </w:style>
  <w:style w:type="paragraph" w:styleId="af4">
    <w:name w:val="Normal (Web)"/>
    <w:basedOn w:val="a"/>
    <w:rsid w:val="00B54054"/>
    <w:pPr>
      <w:spacing w:before="280" w:after="280"/>
    </w:pPr>
  </w:style>
  <w:style w:type="paragraph" w:customStyle="1" w:styleId="Style4">
    <w:name w:val="Style4"/>
    <w:basedOn w:val="a"/>
    <w:rsid w:val="00B54054"/>
    <w:pPr>
      <w:widowControl w:val="0"/>
      <w:autoSpaceDE w:val="0"/>
      <w:spacing w:line="299" w:lineRule="exact"/>
      <w:ind w:firstLine="547"/>
    </w:pPr>
  </w:style>
  <w:style w:type="paragraph" w:customStyle="1" w:styleId="18">
    <w:name w:val="Обычный1"/>
    <w:rsid w:val="00B54054"/>
    <w:pPr>
      <w:suppressAutoHyphens/>
      <w:autoSpaceDE w:val="0"/>
      <w:jc w:val="both"/>
    </w:pPr>
    <w:rPr>
      <w:rFonts w:ascii="Times New Roman CYR" w:eastAsia="Arial" w:hAnsi="Times New Roman CYR" w:cs="Times New Roman CYR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B54054"/>
    <w:pPr>
      <w:widowControl w:val="0"/>
      <w:suppressAutoHyphens/>
      <w:autoSpaceDE w:val="0"/>
      <w:ind w:right="19772"/>
      <w:jc w:val="both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54054"/>
    <w:pPr>
      <w:widowControl w:val="0"/>
      <w:suppressAutoHyphens/>
      <w:autoSpaceDE w:val="0"/>
      <w:ind w:right="19772"/>
      <w:jc w:val="both"/>
    </w:pPr>
    <w:rPr>
      <w:rFonts w:ascii="Arial" w:eastAsia="Arial" w:hAnsi="Arial" w:cs="Arial"/>
      <w:b/>
      <w:bCs/>
      <w:lang w:eastAsia="ar-SA"/>
    </w:rPr>
  </w:style>
  <w:style w:type="paragraph" w:styleId="af5">
    <w:name w:val="footnote text"/>
    <w:basedOn w:val="a"/>
    <w:rsid w:val="00B54054"/>
    <w:rPr>
      <w:rFonts w:ascii="Calibri" w:hAnsi="Calibri" w:cs="Calibri"/>
      <w:sz w:val="20"/>
      <w:szCs w:val="20"/>
    </w:rPr>
  </w:style>
  <w:style w:type="paragraph" w:styleId="af6">
    <w:name w:val="Balloon Text"/>
    <w:basedOn w:val="a"/>
    <w:rsid w:val="00B5405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54054"/>
    <w:pPr>
      <w:widowControl w:val="0"/>
      <w:suppressAutoHyphens/>
      <w:autoSpaceDE w:val="0"/>
      <w:jc w:val="both"/>
    </w:pPr>
    <w:rPr>
      <w:rFonts w:ascii="Arial" w:eastAsia="Arial" w:hAnsi="Arial" w:cs="Arial"/>
      <w:lang w:eastAsia="ar-SA"/>
    </w:rPr>
  </w:style>
  <w:style w:type="paragraph" w:customStyle="1" w:styleId="44">
    <w:name w:val="Знак Знак Знак Знак4"/>
    <w:basedOn w:val="a"/>
    <w:rsid w:val="00B54054"/>
    <w:rPr>
      <w:rFonts w:ascii="Verdana" w:hAnsi="Verdana" w:cs="Verdana"/>
      <w:sz w:val="20"/>
      <w:szCs w:val="20"/>
      <w:lang w:val="en-US"/>
    </w:rPr>
  </w:style>
  <w:style w:type="paragraph" w:customStyle="1" w:styleId="af7">
    <w:name w:val="Обычный + По ширине"/>
    <w:basedOn w:val="a"/>
    <w:rsid w:val="00B54054"/>
    <w:pPr>
      <w:ind w:firstLine="540"/>
    </w:pPr>
    <w:rPr>
      <w:sz w:val="28"/>
      <w:szCs w:val="28"/>
    </w:rPr>
  </w:style>
  <w:style w:type="paragraph" w:customStyle="1" w:styleId="af8">
    <w:name w:val="Содержимое таблицы"/>
    <w:basedOn w:val="a"/>
    <w:rsid w:val="00B54054"/>
    <w:pPr>
      <w:suppressLineNumbers/>
    </w:pPr>
  </w:style>
  <w:style w:type="paragraph" w:customStyle="1" w:styleId="af9">
    <w:name w:val="Заголовок таблицы"/>
    <w:basedOn w:val="af8"/>
    <w:rsid w:val="00B54054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B54054"/>
  </w:style>
  <w:style w:type="paragraph" w:styleId="afb">
    <w:name w:val="header"/>
    <w:basedOn w:val="a"/>
    <w:uiPriority w:val="99"/>
    <w:rsid w:val="00B54054"/>
    <w:pPr>
      <w:suppressLineNumbers/>
      <w:tabs>
        <w:tab w:val="center" w:pos="4819"/>
        <w:tab w:val="right" w:pos="9638"/>
      </w:tabs>
    </w:pPr>
  </w:style>
  <w:style w:type="table" w:styleId="afc">
    <w:name w:val="Table Grid"/>
    <w:basedOn w:val="a1"/>
    <w:uiPriority w:val="59"/>
    <w:rsid w:val="009F7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8AE2-C50F-4881-9AD2-67B2B75D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92</Pages>
  <Words>22505</Words>
  <Characters>128281</Characters>
  <Application>Microsoft Office Word</Application>
  <DocSecurity>0</DocSecurity>
  <Lines>1069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150486</CharactersWithSpaces>
  <SharedDoc>false</SharedDoc>
  <HLinks>
    <vt:vector size="36" baseType="variant">
      <vt:variant>
        <vt:i4>720990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consultantplus://offline/ref=28F802DF95E17F64DE28A62CEC8C42B2FB59286088661B3C7FFDF9F40E694EBCC0977B0D26668D4851FD35D5O4X</vt:lpwstr>
      </vt:variant>
      <vt:variant>
        <vt:lpwstr/>
      </vt:variant>
      <vt:variant>
        <vt:i4>3670112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consultantplus://offline/ref=DCE3A85CCB97540C16B884C189FA6A4D5CF2A2C862595DA115D81008707909C3FBBD6D78A472DFF6WCJ2O</vt:lpwstr>
      </vt:variant>
      <vt:variant>
        <vt:lpwstr/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consultantplus://offline/ref=DCE3A85CCB97540C16B884C189FA6A4D5CF3A2C862585DA115D81008707909C3FBBD6D78A472DCF3WCJ5O</vt:lpwstr>
      </vt:variant>
      <vt:variant>
        <vt:lpwstr/>
      </vt:variant>
      <vt:variant>
        <vt:i4>1114199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consultantplus://offline/ref=EC43567FF5A82892C2E1E7D72871896738B84F5053C21BB5154556630E21E95396F437BEE144C789410BBAq1Y6M</vt:lpwstr>
      </vt:variant>
      <vt:variant>
        <vt:lpwstr/>
      </vt:variant>
      <vt:variant>
        <vt:i4>7536737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consultantplus://offline/ref=EC43567FF5A82892C2E1E7D72871896738B84F5050C41ABE144556630E21E953q9Y6M</vt:lpwstr>
      </vt:variant>
      <vt:variant>
        <vt:lpwstr/>
      </vt:variant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consultantplus://offline/ref=EC43567FF5A82892C2E1E7D72871896738B84F5053C715BC174556630E21E95396F437BEE144C789410BB2q1Y1M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Andrey Suhorukov</dc:creator>
  <cp:keywords/>
  <cp:lastModifiedBy>Янчиленко</cp:lastModifiedBy>
  <cp:revision>19</cp:revision>
  <cp:lastPrinted>2013-12-19T09:48:00Z</cp:lastPrinted>
  <dcterms:created xsi:type="dcterms:W3CDTF">2013-12-18T05:20:00Z</dcterms:created>
  <dcterms:modified xsi:type="dcterms:W3CDTF">2013-12-19T09:49:00Z</dcterms:modified>
</cp:coreProperties>
</file>