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03E7F" w:rsidRPr="00803E7F" w:rsidRDefault="00803E7F" w:rsidP="00803E7F">
      <w:pPr>
        <w:ind w:right="-1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>В соответствии с Федеральным законом от 28 марта 1998 года                 № 53-ФЗ «О воинской обязанности и военной службе» и постановлением Правительства Российской Федерации от 11 ноября 2006 года № 663                  «Об утверждении Положения о призыве на военную службу граждан Российской Федерации»:</w:t>
      </w:r>
    </w:p>
    <w:p w:rsidR="00803E7F" w:rsidRPr="00803E7F" w:rsidRDefault="00803E7F" w:rsidP="00803E7F">
      <w:pPr>
        <w:ind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>1. Для проведения в апреле-июле  2016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 состав согласно приложению № 1.</w:t>
      </w:r>
    </w:p>
    <w:p w:rsidR="00803E7F" w:rsidRPr="00803E7F" w:rsidRDefault="00803E7F" w:rsidP="00803E7F">
      <w:pPr>
        <w:ind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 xml:space="preserve"> 2. По представлению военного комиссара Республики Карелия для осуществления призыва граждан на военную службу в апреле-июле  2016 года создать в  городских округах, муниципальных районах в Республике Карелия призывные комиссии в составах согласно приложению № 2. </w:t>
      </w:r>
    </w:p>
    <w:p w:rsidR="00803E7F" w:rsidRPr="00803E7F" w:rsidRDefault="00803E7F" w:rsidP="00803E7F">
      <w:pPr>
        <w:ind w:right="-1" w:firstLine="708"/>
        <w:jc w:val="both"/>
        <w:rPr>
          <w:sz w:val="27"/>
          <w:szCs w:val="27"/>
        </w:rPr>
      </w:pPr>
      <w:r w:rsidRPr="00803E7F">
        <w:rPr>
          <w:sz w:val="27"/>
          <w:szCs w:val="27"/>
        </w:rPr>
        <w:t xml:space="preserve">3. Заседания призывной комиссии Республики Карелия проводить по мере необходимости начиная с 1 апреля 2016 года. </w:t>
      </w:r>
    </w:p>
    <w:p w:rsidR="00803E7F" w:rsidRPr="00803E7F" w:rsidRDefault="00803E7F" w:rsidP="00803E7F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 w:rsidRPr="00803E7F">
        <w:rPr>
          <w:sz w:val="27"/>
          <w:szCs w:val="27"/>
        </w:rPr>
        <w:t>4. Министерству здравоохранения и социального развития Республики Карелия:</w:t>
      </w:r>
    </w:p>
    <w:p w:rsidR="00803E7F" w:rsidRPr="00803E7F" w:rsidRDefault="00803E7F" w:rsidP="00803E7F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 w:rsidRPr="00803E7F">
        <w:rPr>
          <w:sz w:val="27"/>
          <w:szCs w:val="27"/>
        </w:rPr>
        <w:t>обеспечить с 1 апреля по 15 июля 2016 года участие в работе медицинских комиссий на территории муниципальных образований 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803E7F" w:rsidRPr="00803E7F" w:rsidRDefault="00803E7F" w:rsidP="00803E7F">
      <w:pPr>
        <w:tabs>
          <w:tab w:val="left" w:pos="851"/>
        </w:tabs>
        <w:ind w:right="-1" w:firstLine="709"/>
        <w:jc w:val="both"/>
        <w:rPr>
          <w:sz w:val="27"/>
          <w:szCs w:val="27"/>
          <w:shd w:val="clear" w:color="auto" w:fill="FFFF00"/>
        </w:rPr>
      </w:pPr>
      <w:r w:rsidRPr="00803E7F">
        <w:rPr>
          <w:sz w:val="27"/>
          <w:szCs w:val="27"/>
        </w:rPr>
        <w:t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врачей-экспертов медицинских комиссий отделов Военного комиссариата Республики Карели</w:t>
      </w:r>
      <w:r w:rsidR="0085610A">
        <w:rPr>
          <w:sz w:val="27"/>
          <w:szCs w:val="27"/>
        </w:rPr>
        <w:t>я по муниципальным образованиям;</w:t>
      </w:r>
    </w:p>
    <w:p w:rsidR="00803E7F" w:rsidRPr="00803E7F" w:rsidRDefault="00803E7F" w:rsidP="00803E7F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lastRenderedPageBreak/>
        <w:t>в ходе весеннего призыва граждан на военную службу 2016 года обеспечить вне очереди амбулаторно-поликлиническое обследование граждан, подлежащих призыву на военную службу, в государственных бюджетных учреждениях здравоохранения Республики Карелия согласно приложению № 3;</w:t>
      </w:r>
    </w:p>
    <w:p w:rsidR="00803E7F" w:rsidRPr="00803E7F" w:rsidRDefault="00803E7F" w:rsidP="00803E7F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>на период работы сборного пункта Республики Карелия с 1 апреля по 15 июля 2016 года обеспечить резервирование по 5 койко-мест в государственных бюджетных учреждениях здравоохранения Республики Карелия  для внеочередного обследования  граждан, подлежащих призыву, а также при снятии их с команд в связи с заболеваниями согласно приложению № 3.</w:t>
      </w:r>
    </w:p>
    <w:p w:rsidR="00803E7F" w:rsidRPr="00803E7F" w:rsidRDefault="00803E7F" w:rsidP="00803E7F">
      <w:pPr>
        <w:ind w:right="-1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 xml:space="preserve"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 начальниками отделов и  отделений Военного  комиссариата Республики Карелия, врачами, руководящими работой по медицинскому </w:t>
      </w:r>
      <w:proofErr w:type="spellStart"/>
      <w:r w:rsidRPr="00803E7F">
        <w:rPr>
          <w:sz w:val="27"/>
          <w:szCs w:val="27"/>
        </w:rPr>
        <w:t>освидетель</w:t>
      </w:r>
      <w:r w:rsidR="006C53A8">
        <w:rPr>
          <w:sz w:val="27"/>
          <w:szCs w:val="27"/>
        </w:rPr>
        <w:t>-</w:t>
      </w:r>
      <w:r w:rsidRPr="00803E7F">
        <w:rPr>
          <w:sz w:val="27"/>
          <w:szCs w:val="27"/>
        </w:rPr>
        <w:t>ствованию</w:t>
      </w:r>
      <w:proofErr w:type="spellEnd"/>
      <w:r w:rsidRPr="00803E7F">
        <w:rPr>
          <w:sz w:val="27"/>
          <w:szCs w:val="27"/>
        </w:rPr>
        <w:t xml:space="preserve"> призывников.</w:t>
      </w:r>
    </w:p>
    <w:p w:rsidR="00803E7F" w:rsidRPr="00803E7F" w:rsidRDefault="00803E7F" w:rsidP="00803E7F">
      <w:pPr>
        <w:ind w:right="-1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 xml:space="preserve">6. Рекомендовать </w:t>
      </w:r>
      <w:r w:rsidR="006C53A8">
        <w:rPr>
          <w:sz w:val="27"/>
          <w:szCs w:val="27"/>
        </w:rPr>
        <w:t xml:space="preserve">военной </w:t>
      </w:r>
      <w:r w:rsidRPr="00803E7F">
        <w:rPr>
          <w:sz w:val="27"/>
          <w:szCs w:val="27"/>
        </w:rPr>
        <w:t>комендатур</w:t>
      </w:r>
      <w:r w:rsidR="006C53A8">
        <w:rPr>
          <w:sz w:val="27"/>
          <w:szCs w:val="27"/>
        </w:rPr>
        <w:t>е (гарнизона</w:t>
      </w:r>
      <w:r w:rsidR="000E390F">
        <w:rPr>
          <w:sz w:val="27"/>
          <w:szCs w:val="27"/>
        </w:rPr>
        <w:t>, 3</w:t>
      </w:r>
      <w:r w:rsidR="006C53A8">
        <w:rPr>
          <w:sz w:val="27"/>
          <w:szCs w:val="27"/>
        </w:rPr>
        <w:t xml:space="preserve"> разряда</w:t>
      </w:r>
      <w:r w:rsidR="000E390F">
        <w:rPr>
          <w:sz w:val="27"/>
          <w:szCs w:val="27"/>
        </w:rPr>
        <w:t>)                       (</w:t>
      </w:r>
      <w:r w:rsidR="006C53A8">
        <w:rPr>
          <w:sz w:val="27"/>
          <w:szCs w:val="27"/>
        </w:rPr>
        <w:t>г. Петрозаводск Республики Карелия</w:t>
      </w:r>
      <w:r w:rsidR="000E390F">
        <w:rPr>
          <w:sz w:val="27"/>
          <w:szCs w:val="27"/>
        </w:rPr>
        <w:t>) (д</w:t>
      </w:r>
      <w:r w:rsidR="006C53A8">
        <w:rPr>
          <w:sz w:val="27"/>
          <w:szCs w:val="27"/>
        </w:rPr>
        <w:t>алее – военная комендатура</w:t>
      </w:r>
      <w:r w:rsidR="000E390F">
        <w:rPr>
          <w:sz w:val="27"/>
          <w:szCs w:val="27"/>
        </w:rPr>
        <w:t xml:space="preserve">) обеспечить </w:t>
      </w:r>
      <w:r w:rsidRPr="00803E7F">
        <w:rPr>
          <w:sz w:val="27"/>
          <w:szCs w:val="27"/>
        </w:rPr>
        <w:t>поддержание общественного порядка на территории сборного пункта Республики Карелия в период проведения весеннего призыва граждан на военную службу</w:t>
      </w:r>
      <w:r w:rsidR="006C53A8">
        <w:rPr>
          <w:sz w:val="27"/>
          <w:szCs w:val="27"/>
        </w:rPr>
        <w:t xml:space="preserve"> </w:t>
      </w:r>
      <w:r w:rsidR="006C53A8" w:rsidRPr="00803E7F">
        <w:rPr>
          <w:sz w:val="27"/>
          <w:szCs w:val="27"/>
        </w:rPr>
        <w:t>2016 года</w:t>
      </w:r>
      <w:r w:rsidRPr="00803E7F">
        <w:rPr>
          <w:sz w:val="27"/>
          <w:szCs w:val="27"/>
        </w:rPr>
        <w:t xml:space="preserve">.  </w:t>
      </w:r>
    </w:p>
    <w:p w:rsidR="00803E7F" w:rsidRPr="00803E7F" w:rsidRDefault="00803E7F" w:rsidP="00803E7F">
      <w:pPr>
        <w:ind w:right="-1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 xml:space="preserve">7.  </w:t>
      </w:r>
      <w:r w:rsidR="000E390F">
        <w:rPr>
          <w:sz w:val="27"/>
          <w:szCs w:val="27"/>
        </w:rPr>
        <w:t>Р</w:t>
      </w:r>
      <w:r w:rsidR="000E390F" w:rsidRPr="00803E7F">
        <w:rPr>
          <w:sz w:val="27"/>
          <w:szCs w:val="27"/>
        </w:rPr>
        <w:t xml:space="preserve">екомендовать </w:t>
      </w:r>
      <w:r w:rsidRPr="00803E7F">
        <w:rPr>
          <w:sz w:val="27"/>
          <w:szCs w:val="27"/>
        </w:rPr>
        <w:t>Министерству внутренних дел по Республике Карелия оказ</w:t>
      </w:r>
      <w:r w:rsidR="000E390F">
        <w:rPr>
          <w:sz w:val="27"/>
          <w:szCs w:val="27"/>
        </w:rPr>
        <w:t>ывать</w:t>
      </w:r>
      <w:r w:rsidRPr="00803E7F">
        <w:rPr>
          <w:sz w:val="27"/>
          <w:szCs w:val="27"/>
        </w:rPr>
        <w:t xml:space="preserve"> содействи</w:t>
      </w:r>
      <w:r w:rsidR="000E390F">
        <w:rPr>
          <w:sz w:val="27"/>
          <w:szCs w:val="27"/>
        </w:rPr>
        <w:t>е</w:t>
      </w:r>
      <w:r w:rsidRPr="00803E7F">
        <w:rPr>
          <w:sz w:val="27"/>
          <w:szCs w:val="27"/>
        </w:rPr>
        <w:t xml:space="preserve"> нарядам военной комендатуры </w:t>
      </w:r>
      <w:r w:rsidR="000E390F">
        <w:rPr>
          <w:sz w:val="27"/>
          <w:szCs w:val="27"/>
        </w:rPr>
        <w:t>в</w:t>
      </w:r>
      <w:r w:rsidRPr="00803E7F">
        <w:rPr>
          <w:sz w:val="27"/>
          <w:szCs w:val="27"/>
        </w:rPr>
        <w:t xml:space="preserve"> обеспечени</w:t>
      </w:r>
      <w:r w:rsidR="000E390F">
        <w:rPr>
          <w:sz w:val="27"/>
          <w:szCs w:val="27"/>
        </w:rPr>
        <w:t>и</w:t>
      </w:r>
      <w:r w:rsidRPr="00803E7F">
        <w:rPr>
          <w:sz w:val="27"/>
          <w:szCs w:val="27"/>
        </w:rPr>
        <w:t xml:space="preserve"> правопорядка на территории сборного пункта Республики Карелия</w:t>
      </w:r>
      <w:r w:rsidR="000E390F">
        <w:rPr>
          <w:sz w:val="27"/>
          <w:szCs w:val="27"/>
        </w:rPr>
        <w:t xml:space="preserve"> </w:t>
      </w:r>
      <w:r w:rsidR="000E390F" w:rsidRPr="00803E7F">
        <w:rPr>
          <w:sz w:val="27"/>
          <w:szCs w:val="27"/>
        </w:rPr>
        <w:t xml:space="preserve">по заявкам должностных лиц </w:t>
      </w:r>
      <w:r w:rsidR="000E390F">
        <w:rPr>
          <w:sz w:val="27"/>
          <w:szCs w:val="27"/>
        </w:rPr>
        <w:t>В</w:t>
      </w:r>
      <w:r w:rsidR="000E390F" w:rsidRPr="00803E7F">
        <w:rPr>
          <w:sz w:val="27"/>
          <w:szCs w:val="27"/>
        </w:rPr>
        <w:t>оенного комиссариата Республики Карелия</w:t>
      </w:r>
      <w:r w:rsidRPr="00803E7F">
        <w:rPr>
          <w:sz w:val="27"/>
          <w:szCs w:val="27"/>
        </w:rPr>
        <w:t>.</w:t>
      </w:r>
    </w:p>
    <w:p w:rsidR="00803E7F" w:rsidRPr="00803E7F" w:rsidRDefault="00803E7F" w:rsidP="00803E7F">
      <w:pPr>
        <w:ind w:right="-1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 xml:space="preserve">8. Рекомендовать главам администраций городских округов и муниципальных районов в Республике Карелия: </w:t>
      </w:r>
    </w:p>
    <w:p w:rsidR="00803E7F" w:rsidRPr="00803E7F" w:rsidRDefault="00803E7F" w:rsidP="00803E7F">
      <w:pPr>
        <w:pStyle w:val="af1"/>
        <w:spacing w:after="0"/>
        <w:ind w:left="0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>совместно с начальниками отделов Военного комиссариата Республики Карелия по городам (районам) организовать чествование и торжественные проводы граждан, призванных на военную службу, подготовить и провести День призывника;</w:t>
      </w:r>
    </w:p>
    <w:p w:rsidR="00803E7F" w:rsidRPr="00803E7F" w:rsidRDefault="00803E7F" w:rsidP="00803E7F">
      <w:pPr>
        <w:pStyle w:val="af1"/>
        <w:spacing w:after="0"/>
        <w:ind w:left="0" w:right="-1" w:firstLine="709"/>
        <w:jc w:val="both"/>
        <w:rPr>
          <w:sz w:val="27"/>
          <w:szCs w:val="27"/>
        </w:rPr>
      </w:pPr>
      <w:r w:rsidRPr="00803E7F">
        <w:rPr>
          <w:sz w:val="27"/>
          <w:szCs w:val="27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803E7F" w:rsidRPr="00803E7F" w:rsidRDefault="00803E7F" w:rsidP="00803E7F">
      <w:pPr>
        <w:pStyle w:val="af1"/>
        <w:ind w:left="0" w:right="-1" w:firstLine="709"/>
        <w:rPr>
          <w:sz w:val="27"/>
          <w:szCs w:val="27"/>
        </w:rPr>
      </w:pPr>
      <w:r w:rsidRPr="00803E7F">
        <w:rPr>
          <w:sz w:val="27"/>
          <w:szCs w:val="27"/>
        </w:rPr>
        <w:t>9. Настоящее распоряжение опубликовать в газете «Карелия».</w:t>
      </w:r>
    </w:p>
    <w:p w:rsidR="00331420" w:rsidRDefault="00331420" w:rsidP="000F1E51">
      <w:pPr>
        <w:rPr>
          <w:sz w:val="27"/>
          <w:szCs w:val="27"/>
        </w:rPr>
      </w:pPr>
    </w:p>
    <w:p w:rsidR="000F1E51" w:rsidRPr="006C53A8" w:rsidRDefault="000F1E51" w:rsidP="000F1E51">
      <w:pPr>
        <w:rPr>
          <w:sz w:val="27"/>
          <w:szCs w:val="27"/>
        </w:rPr>
      </w:pPr>
      <w:r w:rsidRPr="006C53A8">
        <w:rPr>
          <w:sz w:val="27"/>
          <w:szCs w:val="27"/>
        </w:rPr>
        <w:t xml:space="preserve">          Глава </w:t>
      </w:r>
    </w:p>
    <w:p w:rsidR="000F1E51" w:rsidRPr="006C53A8" w:rsidRDefault="000F1E51" w:rsidP="000F1E51">
      <w:pPr>
        <w:rPr>
          <w:sz w:val="27"/>
          <w:szCs w:val="27"/>
        </w:rPr>
      </w:pPr>
      <w:r w:rsidRPr="006C53A8">
        <w:rPr>
          <w:sz w:val="27"/>
          <w:szCs w:val="27"/>
        </w:rPr>
        <w:t xml:space="preserve">Республики  Карелия                                                             </w:t>
      </w:r>
      <w:r w:rsidR="00331420">
        <w:rPr>
          <w:sz w:val="27"/>
          <w:szCs w:val="27"/>
        </w:rPr>
        <w:t xml:space="preserve">    </w:t>
      </w:r>
      <w:r w:rsidRPr="006C53A8">
        <w:rPr>
          <w:sz w:val="27"/>
          <w:szCs w:val="27"/>
        </w:rPr>
        <w:t xml:space="preserve">  А.П. </w:t>
      </w:r>
      <w:proofErr w:type="spellStart"/>
      <w:r w:rsidRPr="006C53A8">
        <w:rPr>
          <w:sz w:val="27"/>
          <w:szCs w:val="27"/>
        </w:rPr>
        <w:t>Худилайнен</w:t>
      </w:r>
      <w:proofErr w:type="spellEnd"/>
    </w:p>
    <w:p w:rsidR="000F1E51" w:rsidRDefault="000F1E51" w:rsidP="000F1E51">
      <w:pPr>
        <w:rPr>
          <w:sz w:val="27"/>
          <w:szCs w:val="27"/>
        </w:rPr>
      </w:pPr>
    </w:p>
    <w:p w:rsidR="000E390F" w:rsidRPr="006C53A8" w:rsidRDefault="000E390F" w:rsidP="000F1E51">
      <w:pPr>
        <w:rPr>
          <w:sz w:val="27"/>
          <w:szCs w:val="27"/>
        </w:rPr>
      </w:pPr>
    </w:p>
    <w:p w:rsidR="000F1E51" w:rsidRPr="006C53A8" w:rsidRDefault="000F1E51" w:rsidP="000F1E51">
      <w:pPr>
        <w:rPr>
          <w:sz w:val="27"/>
          <w:szCs w:val="27"/>
        </w:rPr>
      </w:pPr>
      <w:r w:rsidRPr="006C53A8">
        <w:rPr>
          <w:sz w:val="27"/>
          <w:szCs w:val="27"/>
        </w:rPr>
        <w:t>г. Петрозаводск</w:t>
      </w:r>
    </w:p>
    <w:p w:rsidR="000F1E51" w:rsidRPr="006C53A8" w:rsidRDefault="00BC2A14" w:rsidP="000F1E51">
      <w:pPr>
        <w:rPr>
          <w:sz w:val="27"/>
          <w:szCs w:val="27"/>
        </w:rPr>
      </w:pPr>
      <w:r>
        <w:rPr>
          <w:sz w:val="27"/>
          <w:szCs w:val="27"/>
        </w:rPr>
        <w:t xml:space="preserve">22 </w:t>
      </w:r>
      <w:r w:rsidR="000D5A4F" w:rsidRPr="006C53A8">
        <w:rPr>
          <w:sz w:val="27"/>
          <w:szCs w:val="27"/>
        </w:rPr>
        <w:t>марта</w:t>
      </w:r>
      <w:r w:rsidR="000F1E51" w:rsidRPr="006C53A8">
        <w:rPr>
          <w:sz w:val="27"/>
          <w:szCs w:val="27"/>
        </w:rPr>
        <w:t xml:space="preserve"> 201</w:t>
      </w:r>
      <w:r w:rsidR="00440068" w:rsidRPr="006C53A8">
        <w:rPr>
          <w:sz w:val="27"/>
          <w:szCs w:val="27"/>
        </w:rPr>
        <w:t>6</w:t>
      </w:r>
      <w:r w:rsidR="000F1E51" w:rsidRPr="006C53A8">
        <w:rPr>
          <w:sz w:val="27"/>
          <w:szCs w:val="27"/>
        </w:rPr>
        <w:t xml:space="preserve"> года</w:t>
      </w:r>
    </w:p>
    <w:p w:rsidR="006C53A8" w:rsidRDefault="000F1E51" w:rsidP="00826EEC">
      <w:pPr>
        <w:rPr>
          <w:sz w:val="27"/>
          <w:szCs w:val="27"/>
        </w:rPr>
        <w:sectPr w:rsidR="006C53A8" w:rsidSect="006C53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  <w:r w:rsidRPr="006C53A8">
        <w:rPr>
          <w:sz w:val="27"/>
          <w:szCs w:val="27"/>
        </w:rPr>
        <w:t>№</w:t>
      </w:r>
      <w:r w:rsidR="00BC2A14">
        <w:rPr>
          <w:sz w:val="27"/>
          <w:szCs w:val="27"/>
        </w:rPr>
        <w:t xml:space="preserve"> 88-р</w:t>
      </w:r>
    </w:p>
    <w:tbl>
      <w:tblPr>
        <w:tblW w:w="0" w:type="auto"/>
        <w:tblLayout w:type="fixed"/>
        <w:tblLook w:val="00A0"/>
      </w:tblPr>
      <w:tblGrid>
        <w:gridCol w:w="5211"/>
        <w:gridCol w:w="4536"/>
      </w:tblGrid>
      <w:tr w:rsidR="00EE42E9" w:rsidRPr="00EE42E9" w:rsidTr="003167F0">
        <w:trPr>
          <w:trHeight w:val="1567"/>
        </w:trPr>
        <w:tc>
          <w:tcPr>
            <w:tcW w:w="5211" w:type="dxa"/>
          </w:tcPr>
          <w:p w:rsidR="00EE42E9" w:rsidRPr="00EE42E9" w:rsidRDefault="00EE42E9" w:rsidP="003167F0">
            <w:pPr>
              <w:snapToGrid w:val="0"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  <w:p w:rsidR="00EE42E9" w:rsidRPr="00EE42E9" w:rsidRDefault="00EE42E9" w:rsidP="003167F0">
            <w:pPr>
              <w:ind w:left="-426" w:right="-427"/>
              <w:jc w:val="both"/>
              <w:rPr>
                <w:sz w:val="26"/>
                <w:szCs w:val="26"/>
              </w:rPr>
            </w:pPr>
          </w:p>
          <w:p w:rsidR="00EE42E9" w:rsidRPr="00EE42E9" w:rsidRDefault="00EE42E9" w:rsidP="003167F0">
            <w:pPr>
              <w:suppressAutoHyphens/>
              <w:ind w:left="-426" w:right="-427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EE42E9" w:rsidRPr="00EE42E9" w:rsidRDefault="00EE42E9" w:rsidP="003167F0">
            <w:pPr>
              <w:ind w:left="34" w:right="-427"/>
              <w:jc w:val="both"/>
              <w:rPr>
                <w:sz w:val="26"/>
                <w:szCs w:val="26"/>
              </w:rPr>
            </w:pPr>
            <w:r w:rsidRPr="00EE42E9">
              <w:rPr>
                <w:sz w:val="26"/>
                <w:szCs w:val="26"/>
              </w:rPr>
              <w:t>Приложение № 1 к распоряжению</w:t>
            </w:r>
          </w:p>
          <w:p w:rsidR="00EE42E9" w:rsidRPr="00EE42E9" w:rsidRDefault="00EE42E9" w:rsidP="003167F0">
            <w:pPr>
              <w:ind w:left="34" w:right="-427"/>
              <w:jc w:val="both"/>
              <w:rPr>
                <w:sz w:val="26"/>
                <w:szCs w:val="26"/>
              </w:rPr>
            </w:pPr>
            <w:r w:rsidRPr="00EE42E9">
              <w:rPr>
                <w:sz w:val="26"/>
                <w:szCs w:val="26"/>
              </w:rPr>
              <w:t>Главы Республики Карелия</w:t>
            </w:r>
          </w:p>
          <w:p w:rsidR="00EE42E9" w:rsidRPr="00EE42E9" w:rsidRDefault="00EE42E9" w:rsidP="003167F0">
            <w:pPr>
              <w:ind w:left="34" w:right="-427"/>
              <w:jc w:val="both"/>
              <w:rPr>
                <w:sz w:val="26"/>
                <w:szCs w:val="26"/>
              </w:rPr>
            </w:pPr>
            <w:r w:rsidRPr="00EE42E9">
              <w:rPr>
                <w:sz w:val="26"/>
                <w:szCs w:val="26"/>
              </w:rPr>
              <w:t xml:space="preserve">от </w:t>
            </w:r>
            <w:r w:rsidR="00BC2A14">
              <w:rPr>
                <w:sz w:val="26"/>
                <w:szCs w:val="26"/>
              </w:rPr>
              <w:t>22 марта 2016 года № 88-р</w:t>
            </w:r>
          </w:p>
          <w:p w:rsidR="00EE42E9" w:rsidRPr="00EE42E9" w:rsidRDefault="00EE42E9" w:rsidP="003167F0">
            <w:pPr>
              <w:suppressAutoHyphens/>
              <w:ind w:left="34" w:right="-427"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EE42E9" w:rsidRPr="00EE42E9" w:rsidRDefault="00EE42E9" w:rsidP="00EE42E9">
      <w:pPr>
        <w:ind w:left="-426" w:right="-427"/>
        <w:jc w:val="center"/>
        <w:rPr>
          <w:sz w:val="26"/>
          <w:szCs w:val="26"/>
          <w:lang w:eastAsia="ar-SA"/>
        </w:rPr>
      </w:pPr>
      <w:r w:rsidRPr="00EE42E9">
        <w:rPr>
          <w:sz w:val="26"/>
          <w:szCs w:val="26"/>
        </w:rPr>
        <w:t xml:space="preserve">Состав </w:t>
      </w:r>
    </w:p>
    <w:p w:rsidR="00EE42E9" w:rsidRPr="00EE42E9" w:rsidRDefault="00EE42E9" w:rsidP="00EE42E9">
      <w:pPr>
        <w:ind w:left="-426" w:right="-427"/>
        <w:jc w:val="center"/>
        <w:rPr>
          <w:sz w:val="26"/>
          <w:szCs w:val="26"/>
        </w:rPr>
      </w:pPr>
      <w:r w:rsidRPr="00EE42E9">
        <w:rPr>
          <w:sz w:val="26"/>
          <w:szCs w:val="26"/>
        </w:rPr>
        <w:t>призывной комиссии Республики Карелия</w:t>
      </w:r>
    </w:p>
    <w:p w:rsidR="00EE42E9" w:rsidRPr="00EE42E9" w:rsidRDefault="00EE42E9" w:rsidP="00EE42E9">
      <w:pPr>
        <w:ind w:left="-426" w:right="-427"/>
        <w:jc w:val="center"/>
        <w:rPr>
          <w:sz w:val="26"/>
          <w:szCs w:val="26"/>
        </w:rPr>
      </w:pPr>
    </w:p>
    <w:p w:rsidR="00EE42E9" w:rsidRPr="00EE42E9" w:rsidRDefault="00EE42E9" w:rsidP="00EE42E9">
      <w:pPr>
        <w:spacing w:after="120"/>
        <w:ind w:left="-426" w:right="-427" w:firstLine="1146"/>
        <w:jc w:val="both"/>
        <w:rPr>
          <w:sz w:val="26"/>
          <w:szCs w:val="26"/>
        </w:rPr>
      </w:pPr>
      <w:r w:rsidRPr="00EE42E9">
        <w:rPr>
          <w:sz w:val="26"/>
          <w:szCs w:val="26"/>
        </w:rPr>
        <w:t>Основной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/>
      </w:tblPr>
      <w:tblGrid>
        <w:gridCol w:w="2350"/>
        <w:gridCol w:w="486"/>
        <w:gridCol w:w="6520"/>
      </w:tblGrid>
      <w:tr w:rsidR="00EE42E9" w:rsidRPr="00EE42E9" w:rsidTr="003167F0">
        <w:tc>
          <w:tcPr>
            <w:tcW w:w="2350" w:type="dxa"/>
          </w:tcPr>
          <w:p w:rsidR="00EE42E9" w:rsidRPr="00EE42E9" w:rsidRDefault="00EE42E9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Худилайнен</w:t>
            </w:r>
            <w:proofErr w:type="spellEnd"/>
            <w:r w:rsidRPr="00EE42E9">
              <w:rPr>
                <w:szCs w:val="24"/>
              </w:rPr>
              <w:t xml:space="preserve"> А.П.</w:t>
            </w:r>
          </w:p>
        </w:tc>
        <w:tc>
          <w:tcPr>
            <w:tcW w:w="486" w:type="dxa"/>
          </w:tcPr>
          <w:p w:rsidR="00EE42E9" w:rsidRPr="00EE42E9" w:rsidRDefault="0005577B" w:rsidP="0005577B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E42E9" w:rsidRPr="00EE42E9" w:rsidRDefault="00EE42E9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Глава Республики Карелия, председатель призывной комиссии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Артемьев А.А.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Насонова Н.В.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Сироткин В.В.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начальник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 Карелия </w:t>
            </w:r>
            <w:r>
              <w:rPr>
                <w:szCs w:val="24"/>
              </w:rPr>
              <w:t>(по согласованию)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Скрыников</w:t>
            </w:r>
            <w:proofErr w:type="spellEnd"/>
            <w:r w:rsidRPr="00EE42E9">
              <w:rPr>
                <w:szCs w:val="24"/>
              </w:rPr>
              <w:t xml:space="preserve"> И.С.   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Министр труда и занятости Республики Карелия 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Балгачев</w:t>
            </w:r>
            <w:proofErr w:type="spellEnd"/>
            <w:r w:rsidRPr="00EE42E9">
              <w:rPr>
                <w:szCs w:val="24"/>
              </w:rPr>
              <w:t xml:space="preserve"> А.В.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05577B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 начальник отдела Министерства образования Республики Карелия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EE42E9">
              <w:rPr>
                <w:color w:val="000000"/>
                <w:szCs w:val="24"/>
                <w:lang w:eastAsia="ar-SA"/>
              </w:rPr>
              <w:t>Вонти</w:t>
            </w:r>
            <w:proofErr w:type="spellEnd"/>
            <w:r w:rsidRPr="00EE42E9">
              <w:rPr>
                <w:color w:val="000000"/>
                <w:szCs w:val="24"/>
                <w:lang w:eastAsia="ar-SA"/>
              </w:rPr>
              <w:t xml:space="preserve"> В.А.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Синицин</w:t>
            </w:r>
            <w:proofErr w:type="spellEnd"/>
            <w:r w:rsidRPr="00EE42E9">
              <w:rPr>
                <w:szCs w:val="24"/>
              </w:rPr>
              <w:t xml:space="preserve"> А.С.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Опанасюк</w:t>
            </w:r>
            <w:proofErr w:type="spellEnd"/>
            <w:r w:rsidRPr="00EE42E9">
              <w:rPr>
                <w:szCs w:val="24"/>
              </w:rPr>
              <w:t xml:space="preserve"> В.А.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Попова З.А.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Миргородская Л.Н.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066DC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Непаридзе</w:t>
            </w:r>
            <w:proofErr w:type="spellEnd"/>
            <w:r w:rsidRPr="00EE42E9">
              <w:rPr>
                <w:szCs w:val="24"/>
              </w:rPr>
              <w:t xml:space="preserve"> С.Э.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A17A6C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Сыроежко</w:t>
            </w:r>
            <w:proofErr w:type="spellEnd"/>
            <w:r w:rsidRPr="00EE42E9">
              <w:rPr>
                <w:szCs w:val="24"/>
              </w:rPr>
              <w:t xml:space="preserve"> В.Е.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A17A6C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Штанько Е.Ю.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A17A6C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врач-оториноларинголог</w:t>
            </w:r>
            <w:proofErr w:type="spellEnd"/>
            <w:r w:rsidRPr="00EE42E9">
              <w:rPr>
                <w:szCs w:val="24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Курмышкин</w:t>
            </w:r>
            <w:proofErr w:type="spellEnd"/>
            <w:r w:rsidRPr="00EE42E9">
              <w:rPr>
                <w:szCs w:val="24"/>
              </w:rPr>
              <w:t xml:space="preserve"> В.Г.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A17A6C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05577B" w:rsidRPr="00EE42E9" w:rsidTr="003167F0">
        <w:tc>
          <w:tcPr>
            <w:tcW w:w="235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Шишкина Т.Н.</w:t>
            </w:r>
          </w:p>
        </w:tc>
        <w:tc>
          <w:tcPr>
            <w:tcW w:w="486" w:type="dxa"/>
          </w:tcPr>
          <w:p w:rsidR="0005577B" w:rsidRDefault="0005577B" w:rsidP="0005577B">
            <w:pPr>
              <w:jc w:val="center"/>
            </w:pPr>
            <w:r w:rsidRPr="00A17A6C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врач-стоматолог военно-врачебной комиссии Военного комиссариата Республики Карелия</w:t>
            </w:r>
          </w:p>
        </w:tc>
      </w:tr>
    </w:tbl>
    <w:p w:rsidR="00EE42E9" w:rsidRPr="0005577B" w:rsidRDefault="00EE42E9" w:rsidP="00EE42E9">
      <w:pPr>
        <w:spacing w:before="120" w:after="120"/>
        <w:ind w:left="-426" w:firstLine="1146"/>
        <w:jc w:val="both"/>
        <w:rPr>
          <w:sz w:val="26"/>
          <w:szCs w:val="26"/>
          <w:lang w:eastAsia="ar-SA"/>
        </w:rPr>
      </w:pPr>
      <w:r w:rsidRPr="0005577B">
        <w:rPr>
          <w:sz w:val="26"/>
          <w:szCs w:val="26"/>
        </w:rPr>
        <w:t>Резервный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/>
      </w:tblPr>
      <w:tblGrid>
        <w:gridCol w:w="2410"/>
        <w:gridCol w:w="426"/>
        <w:gridCol w:w="6485"/>
        <w:gridCol w:w="35"/>
      </w:tblGrid>
      <w:tr w:rsidR="0005577B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color w:val="FFFF99"/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Улич</w:t>
            </w:r>
            <w:proofErr w:type="spellEnd"/>
            <w:r w:rsidRPr="00EE42E9">
              <w:rPr>
                <w:szCs w:val="24"/>
              </w:rPr>
              <w:t xml:space="preserve"> В.В.</w:t>
            </w:r>
          </w:p>
        </w:tc>
        <w:tc>
          <w:tcPr>
            <w:tcW w:w="426" w:type="dxa"/>
          </w:tcPr>
          <w:p w:rsidR="0005577B" w:rsidRDefault="0005577B" w:rsidP="0005577B">
            <w:pPr>
              <w:jc w:val="center"/>
            </w:pPr>
            <w:r w:rsidRPr="00696529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5577B" w:rsidRPr="00EE42E9" w:rsidRDefault="00062490" w:rsidP="00062490">
            <w:pPr>
              <w:suppressAutoHyphens/>
              <w:spacing w:before="120" w:line="192" w:lineRule="auto"/>
              <w:ind w:left="33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исполняющий обязанности </w:t>
            </w:r>
            <w:r w:rsidR="0005577B" w:rsidRPr="00EE42E9">
              <w:rPr>
                <w:szCs w:val="24"/>
              </w:rPr>
              <w:t>заместителя Главы Республики Карелия по социальным вопросам, председатель призывной комиссии</w:t>
            </w:r>
          </w:p>
        </w:tc>
      </w:tr>
      <w:tr w:rsidR="0005577B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Тароев</w:t>
            </w:r>
            <w:proofErr w:type="spellEnd"/>
            <w:r w:rsidRPr="00EE42E9">
              <w:rPr>
                <w:szCs w:val="24"/>
              </w:rPr>
              <w:t xml:space="preserve"> О.В.</w:t>
            </w:r>
          </w:p>
        </w:tc>
        <w:tc>
          <w:tcPr>
            <w:tcW w:w="426" w:type="dxa"/>
          </w:tcPr>
          <w:p w:rsidR="0005577B" w:rsidRDefault="0005577B" w:rsidP="0005577B">
            <w:pPr>
              <w:jc w:val="center"/>
            </w:pPr>
            <w:r w:rsidRPr="00696529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5577B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</w:rPr>
            </w:pPr>
            <w:r w:rsidRPr="00EE42E9">
              <w:rPr>
                <w:szCs w:val="24"/>
              </w:rPr>
              <w:t xml:space="preserve"> 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  <w:p w:rsidR="00062490" w:rsidRPr="00EE42E9" w:rsidRDefault="00062490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</w:p>
        </w:tc>
      </w:tr>
      <w:tr w:rsidR="0005577B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5577B" w:rsidRPr="00EE42E9" w:rsidRDefault="0005577B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Белодедова</w:t>
            </w:r>
            <w:proofErr w:type="spellEnd"/>
            <w:r w:rsidRPr="00EE42E9"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05577B" w:rsidRDefault="0005577B" w:rsidP="0005577B">
            <w:pPr>
              <w:jc w:val="center"/>
            </w:pPr>
            <w:r w:rsidRPr="00696529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5577B" w:rsidRPr="00EE42E9" w:rsidRDefault="0005577B" w:rsidP="00062490">
            <w:pPr>
              <w:suppressAutoHyphens/>
              <w:spacing w:before="120" w:line="192" w:lineRule="auto"/>
              <w:ind w:left="33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фельдшер-секретарь военно-врачебной комиссии Военного комиссариата Республики Карелия, секретарь призывной комиссии</w:t>
            </w:r>
          </w:p>
        </w:tc>
      </w:tr>
      <w:tr w:rsidR="00062490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  <w:lang w:eastAsia="ar-SA"/>
              </w:rPr>
              <w:t>Дворецкий Н.В.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з</w:t>
            </w:r>
            <w:r w:rsidRPr="00EE42E9">
              <w:rPr>
                <w:szCs w:val="24"/>
              </w:rPr>
              <w:t xml:space="preserve">аместитель начальника управления по работе с личным составом Министерства внутренних дел по Республике Карелия </w:t>
            </w:r>
          </w:p>
        </w:tc>
      </w:tr>
      <w:tr w:rsidR="00062490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Колесникова Н.С.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62490" w:rsidRPr="00EE42E9" w:rsidRDefault="00062490" w:rsidP="005E2E34">
            <w:pPr>
              <w:suppressAutoHyphens/>
              <w:spacing w:before="120" w:line="192" w:lineRule="auto"/>
              <w:ind w:left="33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специалист </w:t>
            </w:r>
            <w:r w:rsidRPr="00EE42E9">
              <w:rPr>
                <w:szCs w:val="24"/>
                <w:lang w:val="en-US"/>
              </w:rPr>
              <w:t>I</w:t>
            </w:r>
            <w:r w:rsidRPr="00EE42E9">
              <w:rPr>
                <w:szCs w:val="24"/>
              </w:rPr>
              <w:t xml:space="preserve"> категории Министерства образования Республики Карелия </w:t>
            </w:r>
          </w:p>
        </w:tc>
      </w:tr>
      <w:tr w:rsidR="00062490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Кузнецов В.Н.  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ведущий специалист Министерства труда и занятости  Республики Карелия </w:t>
            </w:r>
          </w:p>
        </w:tc>
      </w:tr>
      <w:tr w:rsidR="00062490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Елизарова Е.Н.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62490" w:rsidRPr="00EE42E9" w:rsidRDefault="00062490" w:rsidP="003167F0">
            <w:pPr>
              <w:numPr>
                <w:ilvl w:val="0"/>
                <w:numId w:val="18"/>
              </w:numPr>
              <w:tabs>
                <w:tab w:val="left" w:pos="33"/>
              </w:tabs>
              <w:suppressAutoHyphens/>
              <w:spacing w:before="120" w:line="192" w:lineRule="auto"/>
              <w:ind w:left="28" w:hanging="816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член Координационного совета  Карельской региональной общественной организации «Общество солдатских матерей» (по согласованию) </w:t>
            </w:r>
          </w:p>
        </w:tc>
      </w:tr>
      <w:tr w:rsidR="00062490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  <w:lang w:eastAsia="ar-SA"/>
              </w:rPr>
              <w:t>Кабашный</w:t>
            </w:r>
            <w:proofErr w:type="spellEnd"/>
            <w:r w:rsidRPr="00EE42E9">
              <w:rPr>
                <w:szCs w:val="24"/>
                <w:lang w:eastAsia="ar-SA"/>
              </w:rPr>
              <w:t xml:space="preserve"> А.А.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62490" w:rsidRPr="00EE42E9" w:rsidRDefault="00062490" w:rsidP="005E2E3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врач-хирург  </w:t>
            </w:r>
            <w:r w:rsidR="005E2E34">
              <w:rPr>
                <w:szCs w:val="24"/>
              </w:rPr>
              <w:t>ф</w:t>
            </w:r>
            <w:r w:rsidRPr="00EE42E9">
              <w:rPr>
                <w:szCs w:val="24"/>
              </w:rPr>
              <w:t>илиала №</w:t>
            </w:r>
            <w:r w:rsidR="005E2E34">
              <w:rPr>
                <w:szCs w:val="24"/>
              </w:rPr>
              <w:t xml:space="preserve"> </w:t>
            </w:r>
            <w:r w:rsidRPr="00EE42E9">
              <w:rPr>
                <w:szCs w:val="24"/>
              </w:rPr>
              <w:t xml:space="preserve">4 федерального </w:t>
            </w:r>
            <w:r w:rsidR="005E2E34">
              <w:rPr>
                <w:szCs w:val="24"/>
              </w:rPr>
              <w:t xml:space="preserve">государственного </w:t>
            </w:r>
            <w:r w:rsidRPr="00EE42E9">
              <w:rPr>
                <w:szCs w:val="24"/>
              </w:rPr>
              <w:t>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062490" w:rsidRPr="00EE42E9" w:rsidTr="003167F0"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  <w:lang w:eastAsia="ar-SA"/>
              </w:rPr>
              <w:t>Соколова О.В.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  <w:gridSpan w:val="2"/>
          </w:tcPr>
          <w:p w:rsidR="00062490" w:rsidRPr="00EE42E9" w:rsidRDefault="00062490" w:rsidP="005E2E34">
            <w:pPr>
              <w:suppressAutoHyphens/>
              <w:spacing w:before="120" w:line="192" w:lineRule="auto"/>
              <w:ind w:left="-10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 врач-терапевт  </w:t>
            </w:r>
            <w:r w:rsidR="005E2E34">
              <w:rPr>
                <w:szCs w:val="24"/>
              </w:rPr>
              <w:t>ф</w:t>
            </w:r>
            <w:r w:rsidRPr="00EE42E9">
              <w:rPr>
                <w:szCs w:val="24"/>
              </w:rPr>
              <w:t>илиала №</w:t>
            </w:r>
            <w:r w:rsidR="005E2E34">
              <w:rPr>
                <w:szCs w:val="24"/>
              </w:rPr>
              <w:t xml:space="preserve"> </w:t>
            </w:r>
            <w:r w:rsidRPr="00EE42E9">
              <w:rPr>
                <w:szCs w:val="24"/>
              </w:rPr>
              <w:t>4 федерального</w:t>
            </w:r>
            <w:r w:rsidR="005E2E34">
              <w:rPr>
                <w:szCs w:val="24"/>
              </w:rPr>
              <w:t xml:space="preserve"> государственного</w:t>
            </w:r>
            <w:r w:rsidRPr="00EE42E9">
              <w:rPr>
                <w:szCs w:val="24"/>
              </w:rPr>
              <w:t xml:space="preserve"> казенного</w:t>
            </w:r>
            <w:r w:rsidR="005E2E34">
              <w:rPr>
                <w:szCs w:val="24"/>
              </w:rPr>
              <w:t xml:space="preserve"> </w:t>
            </w:r>
            <w:r w:rsidRPr="00EE42E9">
              <w:rPr>
                <w:szCs w:val="24"/>
              </w:rPr>
              <w:t>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062490" w:rsidRPr="00EE42E9" w:rsidTr="003167F0"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  <w:lang w:eastAsia="ar-SA"/>
              </w:rPr>
              <w:t xml:space="preserve"> </w:t>
            </w:r>
            <w:proofErr w:type="spellStart"/>
            <w:r w:rsidRPr="00EE42E9">
              <w:rPr>
                <w:szCs w:val="24"/>
                <w:lang w:eastAsia="ar-SA"/>
              </w:rPr>
              <w:t>Леушин</w:t>
            </w:r>
            <w:proofErr w:type="spellEnd"/>
            <w:r w:rsidRPr="00EE42E9">
              <w:rPr>
                <w:szCs w:val="24"/>
                <w:lang w:eastAsia="ar-SA"/>
              </w:rPr>
              <w:t xml:space="preserve"> А.В.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  <w:gridSpan w:val="2"/>
          </w:tcPr>
          <w:p w:rsidR="00062490" w:rsidRPr="00EE42E9" w:rsidRDefault="00062490" w:rsidP="005E2E34">
            <w:pPr>
              <w:suppressAutoHyphens/>
              <w:spacing w:before="120" w:line="192" w:lineRule="auto"/>
              <w:ind w:left="-10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врач-невролог </w:t>
            </w:r>
            <w:r w:rsidR="005E2E34">
              <w:rPr>
                <w:szCs w:val="24"/>
              </w:rPr>
              <w:t>ф</w:t>
            </w:r>
            <w:r w:rsidRPr="00EE42E9">
              <w:rPr>
                <w:szCs w:val="24"/>
              </w:rPr>
              <w:t>илиала №</w:t>
            </w:r>
            <w:r w:rsidR="005E2E34">
              <w:rPr>
                <w:szCs w:val="24"/>
              </w:rPr>
              <w:t xml:space="preserve"> </w:t>
            </w:r>
            <w:r w:rsidRPr="00EE42E9">
              <w:rPr>
                <w:szCs w:val="24"/>
              </w:rPr>
              <w:t>4 федерального</w:t>
            </w:r>
            <w:r w:rsidR="005E2E34">
              <w:rPr>
                <w:szCs w:val="24"/>
              </w:rPr>
              <w:t xml:space="preserve"> государственного</w:t>
            </w:r>
            <w:r w:rsidRPr="00EE42E9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062490" w:rsidRPr="00EE42E9" w:rsidTr="003167F0"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  <w:lang w:eastAsia="ar-SA"/>
              </w:rPr>
              <w:t>Прохорова Н.А.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  <w:gridSpan w:val="2"/>
          </w:tcPr>
          <w:p w:rsidR="00062490" w:rsidRPr="00EE42E9" w:rsidRDefault="00062490" w:rsidP="005E2E34">
            <w:pPr>
              <w:suppressAutoHyphens/>
              <w:spacing w:before="120" w:line="192" w:lineRule="auto"/>
              <w:ind w:left="-10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врач-офтальмолог </w:t>
            </w:r>
            <w:r w:rsidR="005E2E34">
              <w:rPr>
                <w:szCs w:val="24"/>
              </w:rPr>
              <w:t>ф</w:t>
            </w:r>
            <w:r w:rsidRPr="00EE42E9">
              <w:rPr>
                <w:szCs w:val="24"/>
              </w:rPr>
              <w:t>илиала №</w:t>
            </w:r>
            <w:r w:rsidR="005E2E34">
              <w:rPr>
                <w:szCs w:val="24"/>
              </w:rPr>
              <w:t xml:space="preserve"> </w:t>
            </w:r>
            <w:r w:rsidRPr="00EE42E9">
              <w:rPr>
                <w:szCs w:val="24"/>
              </w:rPr>
              <w:t>4 федерального</w:t>
            </w:r>
            <w:r w:rsidR="005E2E34">
              <w:rPr>
                <w:szCs w:val="24"/>
              </w:rPr>
              <w:t xml:space="preserve"> </w:t>
            </w:r>
            <w:proofErr w:type="spellStart"/>
            <w:r w:rsidR="005E2E34">
              <w:rPr>
                <w:szCs w:val="24"/>
              </w:rPr>
              <w:t>государст-венного</w:t>
            </w:r>
            <w:proofErr w:type="spellEnd"/>
            <w:r w:rsidRPr="00EE42E9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062490" w:rsidRPr="00EE42E9" w:rsidTr="003167F0"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  <w:lang w:eastAsia="ar-SA"/>
              </w:rPr>
              <w:t>Котов Г.А.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  <w:gridSpan w:val="2"/>
          </w:tcPr>
          <w:p w:rsidR="00062490" w:rsidRPr="00EE42E9" w:rsidRDefault="00062490" w:rsidP="005E2E34">
            <w:pPr>
              <w:suppressAutoHyphens/>
              <w:spacing w:before="120" w:line="192" w:lineRule="auto"/>
              <w:ind w:left="-108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врач-оториноларинголог</w:t>
            </w:r>
            <w:proofErr w:type="spellEnd"/>
            <w:r w:rsidRPr="00EE42E9">
              <w:rPr>
                <w:szCs w:val="24"/>
              </w:rPr>
              <w:t xml:space="preserve"> </w:t>
            </w:r>
            <w:r w:rsidR="005E2E34">
              <w:rPr>
                <w:szCs w:val="24"/>
              </w:rPr>
              <w:t>ф</w:t>
            </w:r>
            <w:r w:rsidRPr="00EE42E9">
              <w:rPr>
                <w:szCs w:val="24"/>
              </w:rPr>
              <w:t>илиала №</w:t>
            </w:r>
            <w:r w:rsidR="005E2E34">
              <w:rPr>
                <w:szCs w:val="24"/>
              </w:rPr>
              <w:t xml:space="preserve"> </w:t>
            </w:r>
            <w:r w:rsidRPr="00EE42E9">
              <w:rPr>
                <w:szCs w:val="24"/>
              </w:rPr>
              <w:t xml:space="preserve">4 </w:t>
            </w:r>
            <w:r w:rsidR="005E2E34">
              <w:rPr>
                <w:szCs w:val="24"/>
              </w:rPr>
              <w:t>государственного</w:t>
            </w:r>
            <w:r w:rsidR="005E2E34" w:rsidRPr="00EE42E9">
              <w:rPr>
                <w:szCs w:val="24"/>
              </w:rPr>
              <w:t xml:space="preserve"> </w:t>
            </w:r>
            <w:r w:rsidR="005E2E34">
              <w:rPr>
                <w:szCs w:val="24"/>
              </w:rPr>
              <w:t xml:space="preserve"> </w:t>
            </w:r>
            <w:r w:rsidRPr="00EE42E9">
              <w:rPr>
                <w:szCs w:val="24"/>
              </w:rPr>
              <w:t>федерального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062490" w:rsidRPr="00EE42E9" w:rsidTr="003167F0"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>Смирнова Э.Г.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C44C00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  <w:gridSpan w:val="2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-108"/>
              <w:jc w:val="both"/>
              <w:rPr>
                <w:szCs w:val="24"/>
                <w:lang w:eastAsia="ar-SA"/>
              </w:rPr>
            </w:pPr>
            <w:r w:rsidRPr="00EE42E9">
              <w:rPr>
                <w:szCs w:val="24"/>
              </w:rPr>
              <w:t xml:space="preserve">врач-дерматолог филиала № 4 федерального </w:t>
            </w:r>
            <w:proofErr w:type="spellStart"/>
            <w:r w:rsidRPr="00EE42E9">
              <w:rPr>
                <w:szCs w:val="24"/>
              </w:rPr>
              <w:t>государст-венного</w:t>
            </w:r>
            <w:proofErr w:type="spellEnd"/>
            <w:r w:rsidRPr="00EE42E9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062490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Дайлидонис</w:t>
            </w:r>
            <w:proofErr w:type="spellEnd"/>
            <w:r w:rsidRPr="00EE42E9">
              <w:rPr>
                <w:szCs w:val="24"/>
              </w:rPr>
              <w:t xml:space="preserve"> И.В.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8E3DE9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62490" w:rsidRPr="00EE42E9" w:rsidRDefault="005E2E34" w:rsidP="005E2E34">
            <w:pPr>
              <w:suppressAutoHyphens/>
              <w:spacing w:before="120" w:line="192" w:lineRule="auto"/>
              <w:ind w:left="33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в</w:t>
            </w:r>
            <w:r w:rsidR="00062490" w:rsidRPr="00EE42E9">
              <w:rPr>
                <w:szCs w:val="24"/>
              </w:rPr>
              <w:t>рач</w:t>
            </w:r>
            <w:r>
              <w:rPr>
                <w:szCs w:val="24"/>
              </w:rPr>
              <w:t>–</w:t>
            </w:r>
            <w:r w:rsidR="00062490" w:rsidRPr="00EE42E9">
              <w:rPr>
                <w:szCs w:val="24"/>
              </w:rPr>
              <w:t>стоматолог-хирург государственного бюджетного учреждения здравоохранения</w:t>
            </w:r>
            <w:r>
              <w:rPr>
                <w:szCs w:val="24"/>
              </w:rPr>
              <w:t xml:space="preserve"> Республики Карелия </w:t>
            </w:r>
            <w:r w:rsidR="00062490" w:rsidRPr="00EE42E9">
              <w:rPr>
                <w:szCs w:val="24"/>
              </w:rPr>
              <w:t xml:space="preserve"> «Городская стоматологическая поликлиника» </w:t>
            </w:r>
          </w:p>
        </w:tc>
      </w:tr>
      <w:tr w:rsidR="00062490" w:rsidRPr="00EE42E9" w:rsidTr="003167F0">
        <w:trPr>
          <w:gridAfter w:val="1"/>
          <w:wAfter w:w="35" w:type="dxa"/>
        </w:trPr>
        <w:tc>
          <w:tcPr>
            <w:tcW w:w="2410" w:type="dxa"/>
          </w:tcPr>
          <w:p w:rsidR="00062490" w:rsidRPr="00EE42E9" w:rsidRDefault="00062490" w:rsidP="003167F0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EE42E9">
              <w:rPr>
                <w:szCs w:val="24"/>
              </w:rPr>
              <w:t>Лало</w:t>
            </w:r>
            <w:proofErr w:type="spellEnd"/>
            <w:r w:rsidRPr="00EE42E9">
              <w:rPr>
                <w:szCs w:val="24"/>
              </w:rPr>
              <w:t xml:space="preserve"> А.В.</w:t>
            </w:r>
          </w:p>
        </w:tc>
        <w:tc>
          <w:tcPr>
            <w:tcW w:w="426" w:type="dxa"/>
          </w:tcPr>
          <w:p w:rsidR="00062490" w:rsidRDefault="00062490" w:rsidP="00062490">
            <w:pPr>
              <w:jc w:val="center"/>
            </w:pPr>
            <w:r w:rsidRPr="008E3DE9">
              <w:rPr>
                <w:szCs w:val="24"/>
                <w:lang w:eastAsia="ar-SA"/>
              </w:rPr>
              <w:t>–</w:t>
            </w:r>
          </w:p>
        </w:tc>
        <w:tc>
          <w:tcPr>
            <w:tcW w:w="6485" w:type="dxa"/>
          </w:tcPr>
          <w:p w:rsidR="00062490" w:rsidRDefault="00062490" w:rsidP="005E2E34">
            <w:pPr>
              <w:suppressAutoHyphens/>
              <w:spacing w:before="120" w:line="192" w:lineRule="auto"/>
              <w:ind w:left="33"/>
              <w:jc w:val="both"/>
              <w:rPr>
                <w:szCs w:val="24"/>
              </w:rPr>
            </w:pPr>
            <w:r w:rsidRPr="00EE42E9">
              <w:rPr>
                <w:szCs w:val="24"/>
              </w:rPr>
              <w:t xml:space="preserve">врач-психиатр государственного бюджетного учреждения здравоохранения </w:t>
            </w:r>
            <w:r w:rsidR="005E2E34">
              <w:rPr>
                <w:szCs w:val="24"/>
              </w:rPr>
              <w:t xml:space="preserve">Республики Карелия </w:t>
            </w:r>
            <w:r w:rsidRPr="00EE42E9">
              <w:rPr>
                <w:szCs w:val="24"/>
              </w:rPr>
              <w:t xml:space="preserve">«Республиканский психоневрологический диспансер» </w:t>
            </w:r>
          </w:p>
          <w:p w:rsidR="005E2E34" w:rsidRPr="00EE42E9" w:rsidRDefault="005E2E34" w:rsidP="005E2E34">
            <w:pPr>
              <w:suppressAutoHyphens/>
              <w:spacing w:before="120" w:line="192" w:lineRule="auto"/>
              <w:ind w:left="33"/>
              <w:jc w:val="both"/>
              <w:rPr>
                <w:szCs w:val="24"/>
                <w:lang w:eastAsia="ar-SA"/>
              </w:rPr>
            </w:pPr>
          </w:p>
        </w:tc>
      </w:tr>
    </w:tbl>
    <w:p w:rsidR="00EE42E9" w:rsidRPr="00264F76" w:rsidRDefault="00EE42E9" w:rsidP="00EE42E9">
      <w:pPr>
        <w:tabs>
          <w:tab w:val="left" w:pos="6804"/>
        </w:tabs>
        <w:ind w:left="-426"/>
        <w:jc w:val="center"/>
        <w:rPr>
          <w:sz w:val="26"/>
          <w:szCs w:val="26"/>
          <w:lang w:eastAsia="ar-SA"/>
        </w:rPr>
      </w:pPr>
      <w:r w:rsidRPr="006251CF">
        <w:rPr>
          <w:sz w:val="27"/>
          <w:szCs w:val="27"/>
        </w:rPr>
        <w:t>________________</w:t>
      </w:r>
      <w:r w:rsidRPr="00264F76">
        <w:rPr>
          <w:sz w:val="27"/>
          <w:szCs w:val="27"/>
        </w:rPr>
        <w:t xml:space="preserve">  </w:t>
      </w:r>
    </w:p>
    <w:p w:rsidR="00EE42E9" w:rsidRPr="00264F76" w:rsidRDefault="00EE42E9" w:rsidP="00EE42E9">
      <w:pPr>
        <w:tabs>
          <w:tab w:val="left" w:pos="6804"/>
        </w:tabs>
        <w:ind w:left="-426" w:right="-427"/>
        <w:jc w:val="center"/>
        <w:rPr>
          <w:sz w:val="26"/>
          <w:szCs w:val="26"/>
        </w:rPr>
      </w:pPr>
    </w:p>
    <w:p w:rsidR="00EE42E9" w:rsidRPr="00264F76" w:rsidRDefault="00EE42E9" w:rsidP="00EE42E9">
      <w:pPr>
        <w:sectPr w:rsidR="00EE42E9" w:rsidRPr="00264F76" w:rsidSect="008B24C9"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</w:p>
    <w:p w:rsidR="00EE42E9" w:rsidRPr="00BE59C5" w:rsidRDefault="00EE42E9" w:rsidP="00EE42E9">
      <w:pPr>
        <w:ind w:firstLine="5103"/>
        <w:rPr>
          <w:sz w:val="26"/>
          <w:szCs w:val="26"/>
        </w:rPr>
      </w:pPr>
      <w:r w:rsidRPr="00BE59C5">
        <w:rPr>
          <w:sz w:val="26"/>
          <w:szCs w:val="26"/>
        </w:rPr>
        <w:t xml:space="preserve">Приложение № 2 к распоряжению </w:t>
      </w:r>
    </w:p>
    <w:p w:rsidR="00EE42E9" w:rsidRPr="00BE59C5" w:rsidRDefault="00EE42E9" w:rsidP="00EE42E9">
      <w:pPr>
        <w:ind w:firstLine="5103"/>
        <w:rPr>
          <w:sz w:val="26"/>
          <w:szCs w:val="26"/>
        </w:rPr>
      </w:pPr>
      <w:r w:rsidRPr="00BE59C5">
        <w:rPr>
          <w:sz w:val="26"/>
          <w:szCs w:val="26"/>
        </w:rPr>
        <w:t>Главы Республики  Карелия</w:t>
      </w:r>
    </w:p>
    <w:p w:rsidR="00EE42E9" w:rsidRPr="00BE59C5" w:rsidRDefault="00BC2A14" w:rsidP="00EE42E9">
      <w:pPr>
        <w:ind w:left="34" w:right="-427" w:firstLine="5069"/>
        <w:jc w:val="both"/>
        <w:rPr>
          <w:sz w:val="26"/>
          <w:szCs w:val="26"/>
        </w:rPr>
      </w:pPr>
      <w:r w:rsidRPr="00EE42E9">
        <w:rPr>
          <w:sz w:val="26"/>
          <w:szCs w:val="26"/>
        </w:rPr>
        <w:t xml:space="preserve">от </w:t>
      </w:r>
      <w:r>
        <w:rPr>
          <w:sz w:val="26"/>
          <w:szCs w:val="26"/>
        </w:rPr>
        <w:t>22 марта 2016 года № 88-р</w:t>
      </w:r>
      <w:r w:rsidR="00EE42E9" w:rsidRPr="00BE59C5">
        <w:rPr>
          <w:sz w:val="26"/>
          <w:szCs w:val="26"/>
        </w:rPr>
        <w:t xml:space="preserve"> </w:t>
      </w:r>
    </w:p>
    <w:p w:rsidR="00EE42E9" w:rsidRPr="00BE59C5" w:rsidRDefault="00EE42E9" w:rsidP="00EE42E9">
      <w:pPr>
        <w:ind w:firstLine="5103"/>
        <w:jc w:val="right"/>
        <w:rPr>
          <w:sz w:val="26"/>
          <w:szCs w:val="26"/>
        </w:rPr>
      </w:pPr>
    </w:p>
    <w:p w:rsidR="00EE42E9" w:rsidRPr="00BE59C5" w:rsidRDefault="00EE42E9" w:rsidP="00EE42E9">
      <w:pPr>
        <w:spacing w:before="120"/>
        <w:jc w:val="center"/>
        <w:rPr>
          <w:sz w:val="26"/>
          <w:szCs w:val="26"/>
        </w:rPr>
      </w:pPr>
      <w:r w:rsidRPr="00BE59C5">
        <w:rPr>
          <w:sz w:val="26"/>
          <w:szCs w:val="26"/>
        </w:rPr>
        <w:t xml:space="preserve">Составы </w:t>
      </w:r>
    </w:p>
    <w:p w:rsidR="00EE42E9" w:rsidRPr="00BE59C5" w:rsidRDefault="00EE42E9" w:rsidP="00EE42E9">
      <w:pPr>
        <w:jc w:val="center"/>
        <w:rPr>
          <w:sz w:val="26"/>
          <w:szCs w:val="26"/>
        </w:rPr>
      </w:pPr>
      <w:r w:rsidRPr="00BE59C5"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EE42E9" w:rsidRPr="00BE59C5" w:rsidRDefault="00EE42E9" w:rsidP="00EE42E9">
      <w:pPr>
        <w:spacing w:after="120"/>
        <w:jc w:val="center"/>
        <w:rPr>
          <w:b/>
          <w:bCs/>
          <w:sz w:val="26"/>
          <w:szCs w:val="26"/>
        </w:rPr>
      </w:pPr>
      <w:r w:rsidRPr="00BE59C5">
        <w:rPr>
          <w:sz w:val="26"/>
          <w:szCs w:val="26"/>
        </w:rPr>
        <w:t xml:space="preserve">районах в Республике Карелия </w:t>
      </w:r>
    </w:p>
    <w:p w:rsidR="00EE42E9" w:rsidRPr="00BE59C5" w:rsidRDefault="00EE42E9" w:rsidP="00EE42E9">
      <w:pPr>
        <w:spacing w:after="120"/>
        <w:jc w:val="center"/>
        <w:rPr>
          <w:b/>
          <w:bCs/>
          <w:sz w:val="26"/>
          <w:szCs w:val="26"/>
        </w:rPr>
      </w:pPr>
    </w:p>
    <w:p w:rsidR="00EE42E9" w:rsidRPr="00BE59C5" w:rsidRDefault="00EE42E9" w:rsidP="00EE42E9">
      <w:pPr>
        <w:jc w:val="center"/>
        <w:rPr>
          <w:sz w:val="26"/>
          <w:szCs w:val="26"/>
        </w:rPr>
      </w:pPr>
      <w:r w:rsidRPr="00BE59C5">
        <w:rPr>
          <w:sz w:val="26"/>
          <w:szCs w:val="26"/>
        </w:rPr>
        <w:t xml:space="preserve">Основные составы призывных комиссий в городских округах и </w:t>
      </w:r>
    </w:p>
    <w:p w:rsidR="00EE42E9" w:rsidRPr="00BE59C5" w:rsidRDefault="00EE42E9" w:rsidP="00EE42E9">
      <w:pPr>
        <w:jc w:val="center"/>
        <w:rPr>
          <w:sz w:val="26"/>
          <w:szCs w:val="26"/>
        </w:rPr>
      </w:pPr>
      <w:r w:rsidRPr="00BE59C5">
        <w:rPr>
          <w:sz w:val="26"/>
          <w:szCs w:val="26"/>
        </w:rPr>
        <w:t>муниципальных районах в Республике Карелия (по согласованию)</w:t>
      </w:r>
    </w:p>
    <w:p w:rsidR="00EE42E9" w:rsidRPr="00BE59C5" w:rsidRDefault="00EE42E9" w:rsidP="00EE42E9">
      <w:pPr>
        <w:jc w:val="center"/>
        <w:rPr>
          <w:sz w:val="26"/>
          <w:szCs w:val="26"/>
        </w:rPr>
      </w:pPr>
    </w:p>
    <w:p w:rsidR="00EE42E9" w:rsidRPr="00BE59C5" w:rsidRDefault="00EE42E9" w:rsidP="00EE42E9">
      <w:pPr>
        <w:spacing w:after="80"/>
        <w:jc w:val="center"/>
        <w:rPr>
          <w:sz w:val="26"/>
          <w:szCs w:val="26"/>
        </w:rPr>
      </w:pPr>
      <w:r w:rsidRPr="00BE59C5">
        <w:rPr>
          <w:b/>
          <w:bCs/>
          <w:sz w:val="26"/>
          <w:szCs w:val="26"/>
        </w:rPr>
        <w:t>Комиссия муниципального образования «Петрозаводский городской округ»</w:t>
      </w:r>
    </w:p>
    <w:tbl>
      <w:tblPr>
        <w:tblW w:w="9214" w:type="dxa"/>
        <w:tblInd w:w="108" w:type="dxa"/>
        <w:tblLayout w:type="fixed"/>
        <w:tblLook w:val="00A0"/>
      </w:tblPr>
      <w:tblGrid>
        <w:gridCol w:w="2268"/>
        <w:gridCol w:w="426"/>
        <w:gridCol w:w="6520"/>
      </w:tblGrid>
      <w:tr w:rsidR="00DD07CC" w:rsidRPr="00264F76" w:rsidTr="003167F0">
        <w:tc>
          <w:tcPr>
            <w:tcW w:w="2268" w:type="dxa"/>
          </w:tcPr>
          <w:p w:rsidR="00DD07CC" w:rsidRPr="00264F76" w:rsidRDefault="00DD07C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Томберг</w:t>
            </w:r>
            <w:proofErr w:type="spellEnd"/>
            <w:r w:rsidRPr="00264F76">
              <w:rPr>
                <w:szCs w:val="24"/>
              </w:rPr>
              <w:t xml:space="preserve"> И.В.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EE77D5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начальник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DD07CC" w:rsidRPr="00264F76" w:rsidTr="003167F0">
        <w:tc>
          <w:tcPr>
            <w:tcW w:w="2268" w:type="dxa"/>
          </w:tcPr>
          <w:p w:rsidR="00DD07CC" w:rsidRPr="00264F76" w:rsidRDefault="00DD07C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Ильичев С.А.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EE77D5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DD07CC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Петрозаводск</w:t>
            </w:r>
            <w:r>
              <w:rPr>
                <w:szCs w:val="24"/>
              </w:rPr>
              <w:t>у</w:t>
            </w:r>
            <w:r w:rsidRPr="00264F76">
              <w:rPr>
                <w:szCs w:val="24"/>
              </w:rPr>
              <w:t>, заместитель председателя призывной комиссии</w:t>
            </w:r>
          </w:p>
        </w:tc>
      </w:tr>
      <w:tr w:rsidR="00DD07CC" w:rsidRPr="00264F76" w:rsidTr="003167F0">
        <w:tc>
          <w:tcPr>
            <w:tcW w:w="2268" w:type="dxa"/>
          </w:tcPr>
          <w:p w:rsidR="00DD07CC" w:rsidRPr="00264F76" w:rsidRDefault="00DD07C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Ачинович</w:t>
            </w:r>
            <w:proofErr w:type="spellEnd"/>
            <w:r w:rsidRPr="00264F76">
              <w:rPr>
                <w:szCs w:val="24"/>
              </w:rPr>
              <w:t xml:space="preserve"> М.А.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EE77D5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DD07CC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Петрозаводск</w:t>
            </w:r>
            <w:r>
              <w:rPr>
                <w:szCs w:val="24"/>
              </w:rPr>
              <w:t>у</w:t>
            </w:r>
            <w:r w:rsidRPr="00264F76">
              <w:rPr>
                <w:szCs w:val="24"/>
              </w:rPr>
              <w:t>, секретарь призывной комиссии</w:t>
            </w:r>
          </w:p>
        </w:tc>
      </w:tr>
      <w:tr w:rsidR="00DD07CC" w:rsidRPr="00264F76" w:rsidTr="003167F0">
        <w:tc>
          <w:tcPr>
            <w:tcW w:w="2268" w:type="dxa"/>
          </w:tcPr>
          <w:p w:rsidR="00DD07CC" w:rsidRPr="00264F76" w:rsidRDefault="00DD07C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Воронова Л.В.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EE77D5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старший 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DD07CC" w:rsidRPr="00264F76" w:rsidTr="003167F0">
        <w:tc>
          <w:tcPr>
            <w:tcW w:w="2268" w:type="dxa"/>
          </w:tcPr>
          <w:p w:rsidR="00DD07CC" w:rsidRPr="00264F76" w:rsidRDefault="00DD07C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Гребенев</w:t>
            </w:r>
            <w:proofErr w:type="spellEnd"/>
            <w:r w:rsidRPr="00264F76">
              <w:rPr>
                <w:szCs w:val="24"/>
              </w:rPr>
              <w:t xml:space="preserve"> М.П.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EE77D5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отделения подготовки и призыва граждан на военную службу отдела Военного комиссариата Республики Карелия по городу Петрозаводск</w:t>
            </w:r>
            <w:r>
              <w:rPr>
                <w:szCs w:val="24"/>
              </w:rPr>
              <w:t>у</w:t>
            </w:r>
            <w:r w:rsidRPr="00264F76"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DD07CC" w:rsidRPr="00264F76" w:rsidTr="003167F0">
        <w:tc>
          <w:tcPr>
            <w:tcW w:w="2268" w:type="dxa"/>
          </w:tcPr>
          <w:p w:rsidR="00DD07CC" w:rsidRPr="00264F76" w:rsidRDefault="00DD07C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 xml:space="preserve">Ларионов Е.Р. 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EE77D5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DD07CC" w:rsidRPr="00264F76" w:rsidTr="003167F0">
        <w:tc>
          <w:tcPr>
            <w:tcW w:w="2268" w:type="dxa"/>
          </w:tcPr>
          <w:p w:rsidR="00DD07CC" w:rsidRPr="00264F76" w:rsidRDefault="00DD07C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Мишков</w:t>
            </w:r>
            <w:proofErr w:type="spellEnd"/>
            <w:r>
              <w:rPr>
                <w:szCs w:val="24"/>
                <w:lang w:eastAsia="ar-SA"/>
              </w:rPr>
              <w:t xml:space="preserve"> Ю.Б.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EE77D5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директор</w:t>
            </w:r>
            <w:r w:rsidRPr="00264F76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Г</w:t>
            </w:r>
            <w:r w:rsidRPr="00264F76">
              <w:rPr>
                <w:lang w:eastAsia="ar-SA"/>
              </w:rPr>
              <w:t>осударственного казенного учреждения Республики Карелия «Центр занятости населения города Петрозаводска»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</w:rPr>
      </w:pPr>
      <w:r w:rsidRPr="00264F76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322" w:type="dxa"/>
        <w:tblLayout w:type="fixed"/>
        <w:tblLook w:val="00A0"/>
      </w:tblPr>
      <w:tblGrid>
        <w:gridCol w:w="2376"/>
        <w:gridCol w:w="426"/>
        <w:gridCol w:w="6520"/>
      </w:tblGrid>
      <w:tr w:rsidR="00DD07CC" w:rsidRPr="00264F76" w:rsidTr="00DD07CC">
        <w:tc>
          <w:tcPr>
            <w:tcW w:w="2376" w:type="dxa"/>
          </w:tcPr>
          <w:p w:rsidR="00DD07CC" w:rsidRPr="00264F76" w:rsidRDefault="00DD07CC" w:rsidP="003167F0">
            <w:pPr>
              <w:suppressAutoHyphens/>
              <w:spacing w:before="80" w:after="6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Саламахина</w:t>
            </w:r>
            <w:proofErr w:type="spellEnd"/>
            <w:r w:rsidRPr="00264F76">
              <w:rPr>
                <w:szCs w:val="24"/>
              </w:rPr>
              <w:t xml:space="preserve"> Л.Г.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5138D6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3167F0">
            <w:pPr>
              <w:suppressAutoHyphens/>
              <w:spacing w:before="80" w:after="6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заместитель главы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DD07CC" w:rsidRPr="00264F76" w:rsidTr="00DD07CC">
        <w:tc>
          <w:tcPr>
            <w:tcW w:w="2376" w:type="dxa"/>
          </w:tcPr>
          <w:p w:rsidR="00DD07CC" w:rsidRPr="00264F76" w:rsidRDefault="00DD07CC" w:rsidP="003167F0">
            <w:pPr>
              <w:suppressAutoHyphens/>
              <w:spacing w:before="80" w:after="6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Анисько В.Т.</w:t>
            </w: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5138D6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Default="00DD07CC" w:rsidP="00DD07CC">
            <w:pPr>
              <w:suppressAutoHyphens/>
              <w:spacing w:before="80" w:after="6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 по Беломорскому району, заместитель председателя призывной комиссии</w:t>
            </w:r>
          </w:p>
          <w:p w:rsidR="00DD07CC" w:rsidRDefault="00DD07CC" w:rsidP="00DD07CC">
            <w:pPr>
              <w:suppressAutoHyphens/>
              <w:spacing w:before="80" w:after="60"/>
              <w:jc w:val="both"/>
              <w:rPr>
                <w:szCs w:val="24"/>
              </w:rPr>
            </w:pPr>
          </w:p>
          <w:p w:rsidR="00DD07CC" w:rsidRPr="00264F76" w:rsidRDefault="00DD07CC" w:rsidP="00DD07CC">
            <w:pPr>
              <w:suppressAutoHyphens/>
              <w:spacing w:before="80" w:after="60"/>
              <w:jc w:val="both"/>
              <w:rPr>
                <w:lang w:eastAsia="ar-SA"/>
              </w:rPr>
            </w:pPr>
          </w:p>
        </w:tc>
      </w:tr>
      <w:tr w:rsidR="00DD07CC" w:rsidRPr="00264F76" w:rsidTr="00DD07CC">
        <w:tc>
          <w:tcPr>
            <w:tcW w:w="2376" w:type="dxa"/>
          </w:tcPr>
          <w:p w:rsidR="00DD07CC" w:rsidRPr="00264F76" w:rsidRDefault="00DD07CC" w:rsidP="003167F0">
            <w:pPr>
              <w:spacing w:after="6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Мисникевич</w:t>
            </w:r>
            <w:proofErr w:type="spellEnd"/>
            <w:r w:rsidRPr="00264F76">
              <w:rPr>
                <w:szCs w:val="24"/>
              </w:rPr>
              <w:t xml:space="preserve"> О.Г.</w:t>
            </w:r>
          </w:p>
          <w:p w:rsidR="00DD07CC" w:rsidRPr="00264F76" w:rsidRDefault="00DD07CC" w:rsidP="003167F0">
            <w:pPr>
              <w:suppressAutoHyphens/>
              <w:spacing w:after="60"/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DD07CC" w:rsidRDefault="00DD07CC" w:rsidP="00DD07CC">
            <w:pPr>
              <w:jc w:val="center"/>
            </w:pPr>
            <w:r w:rsidRPr="005138D6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DD07CC" w:rsidRPr="00264F76" w:rsidRDefault="00DD07CC" w:rsidP="00B67767">
            <w:pPr>
              <w:suppressAutoHyphens/>
              <w:spacing w:after="6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медицинская сестра отделения подготовки и призыва граждан на военную службу отдела </w:t>
            </w:r>
            <w:r w:rsidR="00B67767"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 Республики Карелия  по Беломорскому району</w:t>
            </w:r>
          </w:p>
        </w:tc>
      </w:tr>
      <w:tr w:rsidR="003A79BE" w:rsidRPr="00264F76" w:rsidTr="00DD07CC">
        <w:tc>
          <w:tcPr>
            <w:tcW w:w="2376" w:type="dxa"/>
          </w:tcPr>
          <w:p w:rsidR="003A79BE" w:rsidRPr="00264F76" w:rsidRDefault="003A79BE" w:rsidP="003167F0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Бахирева Т.А.</w:t>
            </w:r>
          </w:p>
        </w:tc>
        <w:tc>
          <w:tcPr>
            <w:tcW w:w="426" w:type="dxa"/>
          </w:tcPr>
          <w:p w:rsidR="003A79BE" w:rsidRDefault="003A79BE" w:rsidP="003A79BE">
            <w:pPr>
              <w:jc w:val="center"/>
            </w:pPr>
            <w:r w:rsidRPr="0097575A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3A79BE" w:rsidRPr="00264F76" w:rsidRDefault="003A79BE" w:rsidP="003167F0">
            <w:pPr>
              <w:suppressAutoHyphens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3A79BE" w:rsidRPr="00264F76" w:rsidTr="00DD07CC">
        <w:tc>
          <w:tcPr>
            <w:tcW w:w="2376" w:type="dxa"/>
          </w:tcPr>
          <w:p w:rsidR="003A79BE" w:rsidRPr="00264F76" w:rsidRDefault="003A79BE" w:rsidP="003167F0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Котинова</w:t>
            </w:r>
            <w:proofErr w:type="spellEnd"/>
            <w:r w:rsidRPr="00264F76">
              <w:rPr>
                <w:szCs w:val="24"/>
              </w:rPr>
              <w:t xml:space="preserve"> Е.Г.</w:t>
            </w:r>
          </w:p>
        </w:tc>
        <w:tc>
          <w:tcPr>
            <w:tcW w:w="426" w:type="dxa"/>
          </w:tcPr>
          <w:p w:rsidR="003A79BE" w:rsidRDefault="003A79BE" w:rsidP="003A79BE">
            <w:pPr>
              <w:jc w:val="center"/>
            </w:pPr>
            <w:r w:rsidRPr="0097575A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3A79BE" w:rsidRPr="00264F76" w:rsidRDefault="003A79BE" w:rsidP="003167F0">
            <w:pPr>
              <w:suppressAutoHyphens/>
              <w:spacing w:after="6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начальника отдела  образования администрации  муниципального образования «Беломорский </w:t>
            </w:r>
            <w:proofErr w:type="spellStart"/>
            <w:r w:rsidRPr="00264F76">
              <w:rPr>
                <w:szCs w:val="24"/>
              </w:rPr>
              <w:t>муниципаль-ный</w:t>
            </w:r>
            <w:proofErr w:type="spellEnd"/>
            <w:r w:rsidRPr="00264F76">
              <w:rPr>
                <w:szCs w:val="24"/>
              </w:rPr>
              <w:t xml:space="preserve"> район»</w:t>
            </w:r>
          </w:p>
        </w:tc>
      </w:tr>
      <w:tr w:rsidR="003A79BE" w:rsidRPr="00264F76" w:rsidTr="00DD07CC">
        <w:tc>
          <w:tcPr>
            <w:tcW w:w="2376" w:type="dxa"/>
          </w:tcPr>
          <w:p w:rsidR="003A79BE" w:rsidRPr="00264F76" w:rsidRDefault="003A79BE" w:rsidP="003167F0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Драль</w:t>
            </w:r>
            <w:proofErr w:type="spellEnd"/>
            <w:r w:rsidRPr="00264F76">
              <w:rPr>
                <w:szCs w:val="24"/>
              </w:rPr>
              <w:t xml:space="preserve"> О.Б.</w:t>
            </w:r>
          </w:p>
        </w:tc>
        <w:tc>
          <w:tcPr>
            <w:tcW w:w="426" w:type="dxa"/>
          </w:tcPr>
          <w:p w:rsidR="003A79BE" w:rsidRDefault="003A79BE" w:rsidP="003A79BE">
            <w:pPr>
              <w:jc w:val="center"/>
            </w:pPr>
            <w:r w:rsidRPr="0097575A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3A79BE" w:rsidRPr="00264F76" w:rsidRDefault="003A79BE" w:rsidP="00B67767">
            <w:pPr>
              <w:suppressAutoHyphens/>
              <w:spacing w:after="6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участковых уполномоченных полиции и подразделений по делам несовершеннолетних отделения  Министерства внутренних дел </w:t>
            </w:r>
            <w:r w:rsidR="00B67767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Беломорскому району</w:t>
            </w:r>
          </w:p>
        </w:tc>
      </w:tr>
      <w:tr w:rsidR="003A79BE" w:rsidRPr="00264F76" w:rsidTr="00DD07CC">
        <w:tc>
          <w:tcPr>
            <w:tcW w:w="2376" w:type="dxa"/>
          </w:tcPr>
          <w:p w:rsidR="003A79BE" w:rsidRPr="00264F76" w:rsidRDefault="003A79BE" w:rsidP="003167F0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Смирнова А.С.</w:t>
            </w:r>
          </w:p>
        </w:tc>
        <w:tc>
          <w:tcPr>
            <w:tcW w:w="426" w:type="dxa"/>
          </w:tcPr>
          <w:p w:rsidR="003A79BE" w:rsidRDefault="003A79BE" w:rsidP="003A79BE">
            <w:pPr>
              <w:jc w:val="center"/>
            </w:pPr>
            <w:r w:rsidRPr="0097575A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3A79BE" w:rsidRPr="00264F76" w:rsidRDefault="003A79BE" w:rsidP="003167F0">
            <w:pPr>
              <w:suppressAutoHyphens/>
              <w:spacing w:after="6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врач-хирург государственного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EE42E9" w:rsidRPr="00264F76" w:rsidRDefault="00EE42E9" w:rsidP="00EE42E9">
      <w:pPr>
        <w:spacing w:before="120" w:after="1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Калевальский</w:t>
      </w:r>
      <w:proofErr w:type="spellEnd"/>
      <w:r w:rsidRPr="00264F76">
        <w:rPr>
          <w:b/>
          <w:bCs/>
          <w:szCs w:val="24"/>
        </w:rPr>
        <w:t xml:space="preserve"> национальный район»</w:t>
      </w:r>
    </w:p>
    <w:tbl>
      <w:tblPr>
        <w:tblW w:w="9322" w:type="dxa"/>
        <w:tblLayout w:type="fixed"/>
        <w:tblLook w:val="00A0"/>
      </w:tblPr>
      <w:tblGrid>
        <w:gridCol w:w="2376"/>
        <w:gridCol w:w="426"/>
        <w:gridCol w:w="6520"/>
      </w:tblGrid>
      <w:tr w:rsidR="00B67767" w:rsidRPr="00264F76" w:rsidTr="00B67767">
        <w:tc>
          <w:tcPr>
            <w:tcW w:w="2376" w:type="dxa"/>
          </w:tcPr>
          <w:p w:rsidR="00B67767" w:rsidRPr="00264F76" w:rsidRDefault="00B6776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Булавцева</w:t>
            </w:r>
            <w:proofErr w:type="spellEnd"/>
            <w:r w:rsidRPr="00264F76">
              <w:rPr>
                <w:szCs w:val="24"/>
              </w:rPr>
              <w:t xml:space="preserve"> В.И.</w:t>
            </w:r>
          </w:p>
        </w:tc>
        <w:tc>
          <w:tcPr>
            <w:tcW w:w="426" w:type="dxa"/>
          </w:tcPr>
          <w:p w:rsidR="00B67767" w:rsidRDefault="00B67767" w:rsidP="00B67767">
            <w:pPr>
              <w:jc w:val="center"/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B67767" w:rsidRPr="00264F76" w:rsidRDefault="00B67767" w:rsidP="003167F0">
            <w:pPr>
              <w:suppressAutoHyphens/>
              <w:spacing w:after="6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 глава администрации </w:t>
            </w:r>
            <w:proofErr w:type="spellStart"/>
            <w:r w:rsidRPr="00264F76">
              <w:rPr>
                <w:szCs w:val="24"/>
              </w:rPr>
              <w:t>Калевальского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B67767" w:rsidRPr="00264F76" w:rsidTr="00B67767">
        <w:tc>
          <w:tcPr>
            <w:tcW w:w="2376" w:type="dxa"/>
          </w:tcPr>
          <w:p w:rsidR="00B67767" w:rsidRPr="00264F76" w:rsidRDefault="00B6776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Силич</w:t>
            </w:r>
            <w:proofErr w:type="spellEnd"/>
            <w:r w:rsidRPr="00264F76">
              <w:rPr>
                <w:szCs w:val="24"/>
              </w:rPr>
              <w:t xml:space="preserve"> А.А.</w:t>
            </w:r>
          </w:p>
        </w:tc>
        <w:tc>
          <w:tcPr>
            <w:tcW w:w="426" w:type="dxa"/>
          </w:tcPr>
          <w:p w:rsidR="00B67767" w:rsidRDefault="00B67767" w:rsidP="00B67767">
            <w:pPr>
              <w:jc w:val="center"/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B67767" w:rsidRPr="00264F76" w:rsidRDefault="00B67767" w:rsidP="001B42B1">
            <w:pPr>
              <w:suppressAutoHyphens/>
              <w:spacing w:after="6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 w:rsidR="001B42B1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 Республики Карелия  по </w:t>
            </w:r>
            <w:proofErr w:type="spellStart"/>
            <w:r w:rsidRPr="00264F76">
              <w:rPr>
                <w:szCs w:val="24"/>
              </w:rPr>
              <w:t>Калевальскому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B67767" w:rsidRPr="00264F76" w:rsidTr="00B67767">
        <w:tc>
          <w:tcPr>
            <w:tcW w:w="2376" w:type="dxa"/>
          </w:tcPr>
          <w:p w:rsidR="00B67767" w:rsidRPr="00264F76" w:rsidRDefault="00B6776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Корнеенкова</w:t>
            </w:r>
            <w:proofErr w:type="spellEnd"/>
            <w:r w:rsidRPr="00264F76">
              <w:rPr>
                <w:szCs w:val="24"/>
              </w:rPr>
              <w:t xml:space="preserve"> Ю.М.</w:t>
            </w:r>
          </w:p>
        </w:tc>
        <w:tc>
          <w:tcPr>
            <w:tcW w:w="426" w:type="dxa"/>
          </w:tcPr>
          <w:p w:rsidR="00B67767" w:rsidRDefault="00B67767" w:rsidP="00B67767">
            <w:pPr>
              <w:jc w:val="center"/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B67767" w:rsidRPr="00264F76" w:rsidRDefault="00B67767" w:rsidP="001B42B1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 w:rsidR="001B42B1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 Республики Карелия  по </w:t>
            </w:r>
            <w:proofErr w:type="spellStart"/>
            <w:r w:rsidRPr="00264F76">
              <w:rPr>
                <w:szCs w:val="24"/>
              </w:rPr>
              <w:t>Калевальскому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B67767" w:rsidRPr="00264F76" w:rsidTr="00B67767">
        <w:tc>
          <w:tcPr>
            <w:tcW w:w="2376" w:type="dxa"/>
          </w:tcPr>
          <w:p w:rsidR="00B67767" w:rsidRPr="00264F76" w:rsidRDefault="00B6776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Ананич В.В.</w:t>
            </w:r>
          </w:p>
        </w:tc>
        <w:tc>
          <w:tcPr>
            <w:tcW w:w="426" w:type="dxa"/>
          </w:tcPr>
          <w:p w:rsidR="00B67767" w:rsidRDefault="00B67767" w:rsidP="00B67767">
            <w:pPr>
              <w:jc w:val="center"/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B67767" w:rsidRPr="00264F76" w:rsidRDefault="00B67767" w:rsidP="003167F0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Муниципального бюджетного учреждения «Управление  образования </w:t>
            </w:r>
            <w:proofErr w:type="spellStart"/>
            <w:r w:rsidRPr="00264F76">
              <w:rPr>
                <w:szCs w:val="24"/>
              </w:rPr>
              <w:t>Калевальского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района»</w:t>
            </w:r>
          </w:p>
        </w:tc>
      </w:tr>
      <w:tr w:rsidR="00B67767" w:rsidRPr="00264F76" w:rsidTr="00B67767">
        <w:tc>
          <w:tcPr>
            <w:tcW w:w="2376" w:type="dxa"/>
          </w:tcPr>
          <w:p w:rsidR="00B67767" w:rsidRPr="00264F76" w:rsidRDefault="00B6776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Крупенькина</w:t>
            </w:r>
            <w:proofErr w:type="spellEnd"/>
            <w:r w:rsidRPr="00264F76">
              <w:rPr>
                <w:szCs w:val="24"/>
              </w:rPr>
              <w:t xml:space="preserve"> С.В.</w:t>
            </w:r>
          </w:p>
        </w:tc>
        <w:tc>
          <w:tcPr>
            <w:tcW w:w="426" w:type="dxa"/>
          </w:tcPr>
          <w:p w:rsidR="00B67767" w:rsidRDefault="00B67767" w:rsidP="00B67767">
            <w:pPr>
              <w:jc w:val="center"/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B67767" w:rsidRPr="00264F76" w:rsidRDefault="00B67767" w:rsidP="003167F0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Калевальская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B67767" w:rsidRPr="00264F76" w:rsidTr="00B67767">
        <w:tc>
          <w:tcPr>
            <w:tcW w:w="2376" w:type="dxa"/>
          </w:tcPr>
          <w:p w:rsidR="00B67767" w:rsidRPr="00264F76" w:rsidRDefault="001B42B1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 </w:t>
            </w:r>
            <w:proofErr w:type="spellStart"/>
            <w:r>
              <w:rPr>
                <w:szCs w:val="24"/>
                <w:lang w:eastAsia="ar-SA"/>
              </w:rPr>
              <w:t>Жгилё</w:t>
            </w:r>
            <w:r w:rsidR="00B67767" w:rsidRPr="00264F76">
              <w:rPr>
                <w:szCs w:val="24"/>
                <w:lang w:eastAsia="ar-SA"/>
              </w:rPr>
              <w:t>ва</w:t>
            </w:r>
            <w:proofErr w:type="spellEnd"/>
            <w:r w:rsidR="00B67767" w:rsidRPr="00264F76">
              <w:rPr>
                <w:szCs w:val="24"/>
                <w:lang w:eastAsia="ar-SA"/>
              </w:rPr>
              <w:t xml:space="preserve"> С.И.</w:t>
            </w:r>
          </w:p>
        </w:tc>
        <w:tc>
          <w:tcPr>
            <w:tcW w:w="426" w:type="dxa"/>
          </w:tcPr>
          <w:p w:rsidR="00B67767" w:rsidRDefault="00B67767" w:rsidP="00B67767">
            <w:pPr>
              <w:jc w:val="center"/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B67767" w:rsidRPr="00264F76" w:rsidRDefault="00B67767" w:rsidP="001B42B1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инспектор по делам несовершеннолетних группы участковых уполномоченных полиции и по делам несове</w:t>
            </w:r>
            <w:r w:rsidR="001B42B1">
              <w:rPr>
                <w:szCs w:val="24"/>
              </w:rPr>
              <w:t>р</w:t>
            </w:r>
            <w:r w:rsidRPr="00264F76">
              <w:rPr>
                <w:szCs w:val="24"/>
              </w:rPr>
              <w:t xml:space="preserve">шеннолетних </w:t>
            </w:r>
            <w:r>
              <w:rPr>
                <w:szCs w:val="24"/>
              </w:rPr>
              <w:t xml:space="preserve">отделения Министерства внутренних дел </w:t>
            </w:r>
            <w:r w:rsidR="001B42B1">
              <w:rPr>
                <w:szCs w:val="24"/>
              </w:rPr>
              <w:t xml:space="preserve">Российской Федерации </w:t>
            </w:r>
            <w:r>
              <w:rPr>
                <w:szCs w:val="24"/>
              </w:rPr>
              <w:t xml:space="preserve">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B67767" w:rsidRPr="00264F76" w:rsidTr="00B67767">
        <w:tc>
          <w:tcPr>
            <w:tcW w:w="2376" w:type="dxa"/>
          </w:tcPr>
          <w:p w:rsidR="00B67767" w:rsidRPr="00264F76" w:rsidRDefault="00B6776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Немытченко</w:t>
            </w:r>
            <w:proofErr w:type="spellEnd"/>
            <w:r w:rsidRPr="00264F76">
              <w:rPr>
                <w:szCs w:val="24"/>
              </w:rPr>
              <w:t xml:space="preserve"> В.П.</w:t>
            </w:r>
          </w:p>
        </w:tc>
        <w:tc>
          <w:tcPr>
            <w:tcW w:w="426" w:type="dxa"/>
          </w:tcPr>
          <w:p w:rsidR="00B67767" w:rsidRDefault="00B67767" w:rsidP="00B67767">
            <w:pPr>
              <w:jc w:val="center"/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B67767" w:rsidRPr="00264F76" w:rsidRDefault="00B67767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Калевальского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B67767" w:rsidRPr="00264F76" w:rsidTr="00B67767">
        <w:tc>
          <w:tcPr>
            <w:tcW w:w="2376" w:type="dxa"/>
          </w:tcPr>
          <w:p w:rsidR="00B67767" w:rsidRPr="00264F76" w:rsidRDefault="00B6776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Буркут</w:t>
            </w:r>
            <w:proofErr w:type="spellEnd"/>
            <w:r w:rsidRPr="00264F76">
              <w:rPr>
                <w:szCs w:val="24"/>
              </w:rPr>
              <w:t xml:space="preserve"> В.С.</w:t>
            </w:r>
          </w:p>
        </w:tc>
        <w:tc>
          <w:tcPr>
            <w:tcW w:w="426" w:type="dxa"/>
          </w:tcPr>
          <w:p w:rsidR="00B67767" w:rsidRDefault="00B67767" w:rsidP="00B67767">
            <w:pPr>
              <w:jc w:val="center"/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B67767" w:rsidRPr="00264F76" w:rsidRDefault="00B67767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представитель Карельского регионального молодежного общественного движения «Молодежь </w:t>
            </w:r>
            <w:proofErr w:type="spellStart"/>
            <w:r w:rsidRPr="00264F76">
              <w:rPr>
                <w:szCs w:val="24"/>
              </w:rPr>
              <w:t>Калевальского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Кемский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376"/>
        <w:gridCol w:w="426"/>
        <w:gridCol w:w="6520"/>
      </w:tblGrid>
      <w:tr w:rsidR="00EE42E9" w:rsidRPr="00264F76" w:rsidTr="00E74448">
        <w:tc>
          <w:tcPr>
            <w:tcW w:w="2376" w:type="dxa"/>
          </w:tcPr>
          <w:p w:rsidR="00EE42E9" w:rsidRPr="00264F76" w:rsidRDefault="00EE42E9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Разумейчик</w:t>
            </w:r>
            <w:proofErr w:type="spellEnd"/>
            <w:r w:rsidRPr="00264F76">
              <w:rPr>
                <w:szCs w:val="24"/>
              </w:rPr>
              <w:t xml:space="preserve"> Ю.К.</w:t>
            </w:r>
          </w:p>
        </w:tc>
        <w:tc>
          <w:tcPr>
            <w:tcW w:w="426" w:type="dxa"/>
          </w:tcPr>
          <w:p w:rsidR="00EE42E9" w:rsidRPr="00264F76" w:rsidRDefault="00E74448" w:rsidP="003167F0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E42E9" w:rsidRPr="00264F76" w:rsidRDefault="00EE42E9" w:rsidP="001B42B1">
            <w:pPr>
              <w:suppressAutoHyphens/>
              <w:spacing w:after="8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глава администрации </w:t>
            </w:r>
            <w:proofErr w:type="spellStart"/>
            <w:r w:rsidRPr="00264F76">
              <w:rPr>
                <w:szCs w:val="24"/>
              </w:rPr>
              <w:t>Кемского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Туркин В.С.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A2F0D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 по городу Кем</w:t>
            </w:r>
            <w:r>
              <w:rPr>
                <w:szCs w:val="24"/>
              </w:rPr>
              <w:t>и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Кемскому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Морозов С.А.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A2F0D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Кем</w:t>
            </w:r>
            <w:r>
              <w:rPr>
                <w:szCs w:val="24"/>
              </w:rPr>
              <w:t>и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Кемскому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E74448" w:rsidRPr="00264F76" w:rsidTr="00E74448">
        <w:trPr>
          <w:trHeight w:val="412"/>
        </w:trPr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Зуев А.А.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A2F0D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167F0">
            <w:pPr>
              <w:suppressAutoHyphens/>
              <w:spacing w:before="40" w:after="4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Кемского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Пауш</w:t>
            </w:r>
            <w:proofErr w:type="spellEnd"/>
            <w:r w:rsidRPr="00264F76">
              <w:rPr>
                <w:szCs w:val="24"/>
              </w:rPr>
              <w:t xml:space="preserve"> С.В.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A2F0D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167F0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начальник Муниципального казенного учреждения «</w:t>
            </w:r>
            <w:proofErr w:type="spellStart"/>
            <w:r w:rsidRPr="00264F76">
              <w:rPr>
                <w:szCs w:val="24"/>
              </w:rPr>
              <w:t>Управ-ление</w:t>
            </w:r>
            <w:proofErr w:type="spellEnd"/>
            <w:r w:rsidRPr="00264F76">
              <w:rPr>
                <w:szCs w:val="24"/>
              </w:rPr>
              <w:t xml:space="preserve"> образования» </w:t>
            </w:r>
            <w:proofErr w:type="spellStart"/>
            <w:r w:rsidRPr="00264F76">
              <w:rPr>
                <w:szCs w:val="24"/>
              </w:rPr>
              <w:t>Кемского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 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Федорова Т. М.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A2F0D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начальника отдела по работе с личным составом – руководитель группы по работе с личным составом отделения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Кемскому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Задкова</w:t>
            </w:r>
            <w:proofErr w:type="spellEnd"/>
            <w:r w:rsidRPr="00264F76">
              <w:rPr>
                <w:szCs w:val="24"/>
              </w:rPr>
              <w:t xml:space="preserve"> Т.И.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A2F0D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167F0">
            <w:pPr>
              <w:suppressAutoHyphens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главный врач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Кемская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Кондопожский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376"/>
        <w:gridCol w:w="426"/>
        <w:gridCol w:w="6520"/>
      </w:tblGrid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Кирпу</w:t>
            </w:r>
            <w:proofErr w:type="spellEnd"/>
            <w:r w:rsidRPr="00264F76">
              <w:rPr>
                <w:szCs w:val="24"/>
              </w:rPr>
              <w:t xml:space="preserve"> Д.И.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5024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Кондопожского</w:t>
            </w:r>
            <w:proofErr w:type="spellEnd"/>
            <w:r w:rsidRPr="00264F76">
              <w:rPr>
                <w:szCs w:val="24"/>
              </w:rPr>
              <w:t xml:space="preserve"> муниципального  района, председатель призывной комиссии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Прусаков А.А.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5024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 по городу Кондопог</w:t>
            </w:r>
            <w:r>
              <w:rPr>
                <w:szCs w:val="24"/>
              </w:rPr>
              <w:t>е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Кондопожскому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Иванова И.А.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5024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 по городу Кондопог</w:t>
            </w:r>
            <w:r>
              <w:rPr>
                <w:szCs w:val="24"/>
              </w:rPr>
              <w:t>е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Кондопожскому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pStyle w:val="-"/>
              <w:spacing w:after="80"/>
            </w:pPr>
            <w:r w:rsidRPr="00264F76">
              <w:t>Павловская С.В.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5024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специалист группы по работе с личным составом отдела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Кондопожскому</w:t>
            </w:r>
            <w:proofErr w:type="spellEnd"/>
            <w:r w:rsidRPr="00264F76">
              <w:rPr>
                <w:szCs w:val="24"/>
              </w:rPr>
              <w:t xml:space="preserve"> району </w:t>
            </w:r>
          </w:p>
        </w:tc>
      </w:tr>
      <w:tr w:rsidR="00E74448" w:rsidRPr="00264F76" w:rsidTr="00E74448">
        <w:trPr>
          <w:trHeight w:val="616"/>
        </w:trPr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Кобзева Н.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5024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167F0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</w:t>
            </w:r>
            <w:r w:rsidRPr="00264F76">
              <w:rPr>
                <w:szCs w:val="24"/>
              </w:rPr>
              <w:t xml:space="preserve">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Кондопожского</w:t>
            </w:r>
            <w:proofErr w:type="spellEnd"/>
            <w:r w:rsidRPr="00264F76">
              <w:rPr>
                <w:szCs w:val="24"/>
              </w:rPr>
              <w:t xml:space="preserve"> района» 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Герасимков</w:t>
            </w:r>
            <w:proofErr w:type="spellEnd"/>
            <w:r w:rsidRPr="00264F76">
              <w:rPr>
                <w:szCs w:val="24"/>
              </w:rPr>
              <w:t xml:space="preserve"> Ф.А.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5024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образования администрации </w:t>
            </w:r>
            <w:proofErr w:type="spellStart"/>
            <w:r w:rsidRPr="00264F76">
              <w:rPr>
                <w:szCs w:val="24"/>
              </w:rPr>
              <w:t>Кондопож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 </w:t>
            </w:r>
          </w:p>
        </w:tc>
      </w:tr>
      <w:tr w:rsidR="00E74448" w:rsidRPr="00264F76" w:rsidTr="00E74448">
        <w:tc>
          <w:tcPr>
            <w:tcW w:w="2376" w:type="dxa"/>
          </w:tcPr>
          <w:p w:rsidR="00E74448" w:rsidRPr="00264F76" w:rsidRDefault="00E74448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Солохин</w:t>
            </w:r>
            <w:proofErr w:type="spellEnd"/>
            <w:r w:rsidRPr="00264F76">
              <w:rPr>
                <w:szCs w:val="24"/>
              </w:rPr>
              <w:t xml:space="preserve"> О.С.</w:t>
            </w:r>
          </w:p>
        </w:tc>
        <w:tc>
          <w:tcPr>
            <w:tcW w:w="426" w:type="dxa"/>
          </w:tcPr>
          <w:p w:rsidR="00E74448" w:rsidRDefault="00E74448" w:rsidP="00E74448">
            <w:pPr>
              <w:jc w:val="center"/>
            </w:pPr>
            <w:r w:rsidRPr="00B50241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1B42B1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врач-невропатолог Государственного бюджетного </w:t>
            </w:r>
            <w:proofErr w:type="spellStart"/>
            <w:r w:rsidRPr="00264F76">
              <w:rPr>
                <w:szCs w:val="24"/>
              </w:rPr>
              <w:t>учрежде-ния</w:t>
            </w:r>
            <w:proofErr w:type="spellEnd"/>
            <w:r w:rsidRPr="00264F76">
              <w:rPr>
                <w:szCs w:val="24"/>
              </w:rPr>
              <w:t xml:space="preserve">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Кондопожская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EE42E9" w:rsidRPr="00264F76" w:rsidRDefault="00EE42E9" w:rsidP="00EE42E9">
      <w:pPr>
        <w:spacing w:before="80" w:after="1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Костомукшский</w:t>
      </w:r>
      <w:proofErr w:type="spellEnd"/>
      <w:r w:rsidRPr="00264F76">
        <w:rPr>
          <w:b/>
          <w:bCs/>
          <w:szCs w:val="24"/>
        </w:rPr>
        <w:t xml:space="preserve"> городской округ»</w:t>
      </w:r>
    </w:p>
    <w:tbl>
      <w:tblPr>
        <w:tblW w:w="9322" w:type="dxa"/>
        <w:tblLayout w:type="fixed"/>
        <w:tblLook w:val="00A0"/>
      </w:tblPr>
      <w:tblGrid>
        <w:gridCol w:w="2518"/>
        <w:gridCol w:w="284"/>
        <w:gridCol w:w="6520"/>
      </w:tblGrid>
      <w:tr w:rsidR="00EE42E9" w:rsidRPr="00264F76" w:rsidTr="00E74448">
        <w:tc>
          <w:tcPr>
            <w:tcW w:w="2518" w:type="dxa"/>
          </w:tcPr>
          <w:p w:rsidR="00EE42E9" w:rsidRPr="00264F76" w:rsidRDefault="00EE42E9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Матковская</w:t>
            </w:r>
            <w:proofErr w:type="spellEnd"/>
            <w:r w:rsidRPr="00264F76">
              <w:rPr>
                <w:szCs w:val="24"/>
              </w:rPr>
              <w:t xml:space="preserve"> Н.А.</w:t>
            </w:r>
          </w:p>
        </w:tc>
        <w:tc>
          <w:tcPr>
            <w:tcW w:w="284" w:type="dxa"/>
          </w:tcPr>
          <w:p w:rsidR="00EE42E9" w:rsidRPr="00264F76" w:rsidRDefault="00E74448" w:rsidP="00E74448">
            <w:pPr>
              <w:suppressAutoHyphens/>
              <w:spacing w:after="80"/>
              <w:ind w:left="142" w:hanging="142"/>
              <w:jc w:val="center"/>
              <w:rPr>
                <w:szCs w:val="24"/>
                <w:lang w:eastAsia="ar-SA"/>
              </w:rPr>
            </w:pPr>
            <w:r w:rsidRPr="00E51803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E42E9" w:rsidRDefault="00EE42E9" w:rsidP="003167F0">
            <w:pPr>
              <w:suppressAutoHyphens/>
              <w:spacing w:after="8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Костомукшского</w:t>
            </w:r>
            <w:proofErr w:type="spellEnd"/>
            <w:r w:rsidRPr="00264F76">
              <w:rPr>
                <w:szCs w:val="24"/>
              </w:rPr>
              <w:t xml:space="preserve"> городского округа, председатель призывной комиссии</w:t>
            </w:r>
          </w:p>
          <w:p w:rsidR="00F53AC1" w:rsidRPr="00264F76" w:rsidRDefault="00F53AC1" w:rsidP="003167F0">
            <w:pPr>
              <w:suppressAutoHyphens/>
              <w:spacing w:after="80"/>
              <w:jc w:val="both"/>
              <w:rPr>
                <w:szCs w:val="24"/>
              </w:rPr>
            </w:pPr>
          </w:p>
        </w:tc>
      </w:tr>
      <w:tr w:rsidR="00E74448" w:rsidRPr="00264F76" w:rsidTr="00E74448"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Кильдеев Р.А.</w:t>
            </w:r>
          </w:p>
        </w:tc>
        <w:tc>
          <w:tcPr>
            <w:tcW w:w="284" w:type="dxa"/>
          </w:tcPr>
          <w:p w:rsidR="00E74448" w:rsidRDefault="00E74448" w:rsidP="00E74448">
            <w:pPr>
              <w:jc w:val="center"/>
            </w:pPr>
            <w:r w:rsidRPr="002F1F7F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50969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 w:rsidR="00350969"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 по городу Костомукше, заместитель председателя призывной комиссии</w:t>
            </w:r>
          </w:p>
        </w:tc>
      </w:tr>
      <w:tr w:rsidR="00E74448" w:rsidRPr="00264F76" w:rsidTr="00E74448"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Даниленко Ф.П.</w:t>
            </w:r>
          </w:p>
        </w:tc>
        <w:tc>
          <w:tcPr>
            <w:tcW w:w="284" w:type="dxa"/>
          </w:tcPr>
          <w:p w:rsidR="00E74448" w:rsidRDefault="00E74448" w:rsidP="00E74448">
            <w:pPr>
              <w:jc w:val="center"/>
            </w:pPr>
            <w:r w:rsidRPr="002F1F7F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50969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 w:rsidR="00350969"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 по городу Костомукше, секретарь призывной комиссии</w:t>
            </w:r>
          </w:p>
        </w:tc>
      </w:tr>
      <w:tr w:rsidR="00E74448" w:rsidRPr="00264F76" w:rsidTr="00E74448"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Андреев С.В.</w:t>
            </w:r>
          </w:p>
        </w:tc>
        <w:tc>
          <w:tcPr>
            <w:tcW w:w="284" w:type="dxa"/>
          </w:tcPr>
          <w:p w:rsidR="00E74448" w:rsidRDefault="00E74448" w:rsidP="00E74448">
            <w:pPr>
              <w:jc w:val="center"/>
            </w:pPr>
            <w:r w:rsidRPr="002F1F7F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50969">
            <w:pPr>
              <w:suppressAutoHyphens/>
              <w:spacing w:after="80"/>
              <w:ind w:right="1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начальника отделения по работе с личным составом - руководитель группы по работе с личным составом отделения Министерства внутренних дел </w:t>
            </w:r>
            <w:r w:rsidR="00350969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городу Костомукше</w:t>
            </w:r>
          </w:p>
        </w:tc>
      </w:tr>
      <w:tr w:rsidR="00E74448" w:rsidRPr="00264F76" w:rsidTr="00E74448">
        <w:tc>
          <w:tcPr>
            <w:tcW w:w="2518" w:type="dxa"/>
          </w:tcPr>
          <w:p w:rsidR="00E74448" w:rsidRPr="00264F76" w:rsidRDefault="00E74448" w:rsidP="00350969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Кережина</w:t>
            </w:r>
            <w:proofErr w:type="spellEnd"/>
            <w:r w:rsidRPr="00264F76">
              <w:rPr>
                <w:szCs w:val="24"/>
              </w:rPr>
              <w:t xml:space="preserve"> О.А.</w:t>
            </w:r>
          </w:p>
        </w:tc>
        <w:tc>
          <w:tcPr>
            <w:tcW w:w="284" w:type="dxa"/>
          </w:tcPr>
          <w:p w:rsidR="00E74448" w:rsidRDefault="00E74448" w:rsidP="00E74448">
            <w:pPr>
              <w:jc w:val="center"/>
            </w:pPr>
            <w:r w:rsidRPr="002F1F7F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167F0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города Костомукша»</w:t>
            </w:r>
          </w:p>
        </w:tc>
      </w:tr>
      <w:tr w:rsidR="00E74448" w:rsidRPr="00264F76" w:rsidTr="00E74448">
        <w:tc>
          <w:tcPr>
            <w:tcW w:w="2518" w:type="dxa"/>
          </w:tcPr>
          <w:p w:rsidR="00E74448" w:rsidRPr="00264F76" w:rsidRDefault="00E74448" w:rsidP="008443B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Ланкина</w:t>
            </w:r>
            <w:proofErr w:type="spellEnd"/>
            <w:r w:rsidRPr="00264F76">
              <w:rPr>
                <w:szCs w:val="24"/>
              </w:rPr>
              <w:t xml:space="preserve"> А.Н.</w:t>
            </w:r>
          </w:p>
        </w:tc>
        <w:tc>
          <w:tcPr>
            <w:tcW w:w="284" w:type="dxa"/>
          </w:tcPr>
          <w:p w:rsidR="00E74448" w:rsidRDefault="00E74448" w:rsidP="00E74448">
            <w:pPr>
              <w:jc w:val="center"/>
            </w:pPr>
            <w:r w:rsidRPr="002F1F7F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 w:rsidRPr="00264F76">
              <w:rPr>
                <w:szCs w:val="24"/>
              </w:rPr>
              <w:t>Костомукшского</w:t>
            </w:r>
            <w:proofErr w:type="spellEnd"/>
            <w:r w:rsidRPr="00264F76">
              <w:rPr>
                <w:szCs w:val="24"/>
              </w:rPr>
              <w:t xml:space="preserve"> городского округа  </w:t>
            </w:r>
          </w:p>
        </w:tc>
      </w:tr>
      <w:tr w:rsidR="00E74448" w:rsidRPr="00264F76" w:rsidTr="00E74448"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Алексеева Н.А.</w:t>
            </w:r>
          </w:p>
        </w:tc>
        <w:tc>
          <w:tcPr>
            <w:tcW w:w="284" w:type="dxa"/>
          </w:tcPr>
          <w:p w:rsidR="00E74448" w:rsidRDefault="00E74448" w:rsidP="00E74448">
            <w:pPr>
              <w:jc w:val="center"/>
            </w:pPr>
            <w:r w:rsidRPr="002F1F7F">
              <w:rPr>
                <w:szCs w:val="24"/>
                <w:lang w:eastAsia="ar-SA"/>
              </w:rPr>
              <w:t>–</w:t>
            </w:r>
          </w:p>
        </w:tc>
        <w:tc>
          <w:tcPr>
            <w:tcW w:w="6520" w:type="dxa"/>
          </w:tcPr>
          <w:p w:rsidR="00E74448" w:rsidRPr="00264F76" w:rsidRDefault="00E74448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заместитель главного врача Государственного бюджетного учреждения здравоохранения Республики Карелия «Межрайонная больница №</w:t>
            </w:r>
            <w:r w:rsidR="00350969"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>1» по поликлинической работе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EE42E9" w:rsidRPr="00264F76" w:rsidRDefault="00EE42E9" w:rsidP="00EE42E9">
      <w:pPr>
        <w:spacing w:before="120" w:after="1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Лахденпохский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283"/>
        <w:gridCol w:w="6521"/>
      </w:tblGrid>
      <w:tr w:rsidR="00E74448" w:rsidRPr="00264F76" w:rsidTr="00E74448"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Алипова Е.А.</w:t>
            </w:r>
          </w:p>
        </w:tc>
        <w:tc>
          <w:tcPr>
            <w:tcW w:w="283" w:type="dxa"/>
          </w:tcPr>
          <w:p w:rsidR="00E74448" w:rsidRDefault="00E74448" w:rsidP="00E74448">
            <w:pPr>
              <w:jc w:val="center"/>
            </w:pPr>
            <w:r w:rsidRPr="00464BDD">
              <w:rPr>
                <w:szCs w:val="24"/>
                <w:lang w:eastAsia="ar-SA"/>
              </w:rPr>
              <w:t>–</w:t>
            </w:r>
          </w:p>
        </w:tc>
        <w:tc>
          <w:tcPr>
            <w:tcW w:w="6521" w:type="dxa"/>
          </w:tcPr>
          <w:p w:rsidR="00E74448" w:rsidRPr="00264F76" w:rsidRDefault="00E74448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главы администрации  </w:t>
            </w:r>
            <w:proofErr w:type="spellStart"/>
            <w:r w:rsidRPr="00264F76">
              <w:rPr>
                <w:szCs w:val="24"/>
              </w:rPr>
              <w:t>Лахденпохского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 по социальной политике, председатель призывной комиссии </w:t>
            </w:r>
          </w:p>
        </w:tc>
      </w:tr>
      <w:tr w:rsidR="00E74448" w:rsidRPr="00264F76" w:rsidTr="00E74448">
        <w:trPr>
          <w:trHeight w:val="847"/>
        </w:trPr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Поляков Р.В.</w:t>
            </w:r>
          </w:p>
        </w:tc>
        <w:tc>
          <w:tcPr>
            <w:tcW w:w="283" w:type="dxa"/>
          </w:tcPr>
          <w:p w:rsidR="00E74448" w:rsidRDefault="00E74448" w:rsidP="00E74448">
            <w:pPr>
              <w:jc w:val="center"/>
            </w:pPr>
            <w:r w:rsidRPr="00464BDD">
              <w:rPr>
                <w:szCs w:val="24"/>
                <w:lang w:eastAsia="ar-SA"/>
              </w:rPr>
              <w:t>–</w:t>
            </w:r>
          </w:p>
        </w:tc>
        <w:tc>
          <w:tcPr>
            <w:tcW w:w="6521" w:type="dxa"/>
          </w:tcPr>
          <w:p w:rsidR="00E74448" w:rsidRPr="00264F76" w:rsidRDefault="00E74448" w:rsidP="00350969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 w:rsidR="00350969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городу Сортавале и </w:t>
            </w:r>
            <w:proofErr w:type="spellStart"/>
            <w:r w:rsidRPr="00264F76">
              <w:rPr>
                <w:szCs w:val="24"/>
              </w:rPr>
              <w:t>Лахденпохскому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E74448" w:rsidRPr="00264F76" w:rsidTr="00E74448"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Литусова</w:t>
            </w:r>
            <w:proofErr w:type="spellEnd"/>
            <w:r w:rsidRPr="00264F76">
              <w:rPr>
                <w:szCs w:val="24"/>
              </w:rPr>
              <w:t xml:space="preserve"> Н.И.</w:t>
            </w:r>
          </w:p>
        </w:tc>
        <w:tc>
          <w:tcPr>
            <w:tcW w:w="283" w:type="dxa"/>
          </w:tcPr>
          <w:p w:rsidR="00E74448" w:rsidRDefault="00E74448" w:rsidP="00E74448">
            <w:pPr>
              <w:jc w:val="center"/>
            </w:pPr>
            <w:r w:rsidRPr="00464BDD">
              <w:rPr>
                <w:szCs w:val="24"/>
                <w:lang w:eastAsia="ar-SA"/>
              </w:rPr>
              <w:t>–</w:t>
            </w:r>
          </w:p>
        </w:tc>
        <w:tc>
          <w:tcPr>
            <w:tcW w:w="6521" w:type="dxa"/>
          </w:tcPr>
          <w:p w:rsidR="00E74448" w:rsidRPr="00264F76" w:rsidRDefault="00E74448" w:rsidP="00350969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 w:rsidR="00350969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городу Сортавале и </w:t>
            </w:r>
            <w:proofErr w:type="spellStart"/>
            <w:r w:rsidRPr="00264F76">
              <w:rPr>
                <w:szCs w:val="24"/>
              </w:rPr>
              <w:t>Лахденпохскому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E74448" w:rsidRPr="00264F76" w:rsidTr="00E74448">
        <w:trPr>
          <w:trHeight w:val="605"/>
        </w:trPr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Дитина</w:t>
            </w:r>
            <w:proofErr w:type="spellEnd"/>
            <w:r w:rsidRPr="00264F76">
              <w:rPr>
                <w:szCs w:val="24"/>
              </w:rPr>
              <w:t xml:space="preserve"> А.А.</w:t>
            </w:r>
          </w:p>
        </w:tc>
        <w:tc>
          <w:tcPr>
            <w:tcW w:w="283" w:type="dxa"/>
          </w:tcPr>
          <w:p w:rsidR="00E74448" w:rsidRDefault="00E74448" w:rsidP="00E74448">
            <w:pPr>
              <w:jc w:val="center"/>
            </w:pPr>
            <w:r w:rsidRPr="00464BDD">
              <w:rPr>
                <w:szCs w:val="24"/>
                <w:lang w:eastAsia="ar-SA"/>
              </w:rPr>
              <w:t>–</w:t>
            </w:r>
          </w:p>
        </w:tc>
        <w:tc>
          <w:tcPr>
            <w:tcW w:w="6521" w:type="dxa"/>
          </w:tcPr>
          <w:p w:rsidR="00E74448" w:rsidRPr="00264F76" w:rsidRDefault="00E74448" w:rsidP="00350969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Муниципального учреждения «Районное управление образования и по делам молодежи» </w:t>
            </w:r>
          </w:p>
        </w:tc>
      </w:tr>
      <w:tr w:rsidR="00E74448" w:rsidRPr="00264F76" w:rsidTr="00E74448">
        <w:tc>
          <w:tcPr>
            <w:tcW w:w="2518" w:type="dxa"/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Карташов А.А.</w:t>
            </w:r>
          </w:p>
        </w:tc>
        <w:tc>
          <w:tcPr>
            <w:tcW w:w="283" w:type="dxa"/>
          </w:tcPr>
          <w:p w:rsidR="00E74448" w:rsidRDefault="00E74448" w:rsidP="00E74448">
            <w:pPr>
              <w:jc w:val="center"/>
            </w:pPr>
            <w:r w:rsidRPr="00464BDD">
              <w:rPr>
                <w:szCs w:val="24"/>
                <w:lang w:eastAsia="ar-SA"/>
              </w:rPr>
              <w:t>–</w:t>
            </w:r>
          </w:p>
        </w:tc>
        <w:tc>
          <w:tcPr>
            <w:tcW w:w="6521" w:type="dxa"/>
          </w:tcPr>
          <w:p w:rsidR="00E74448" w:rsidRPr="00264F76" w:rsidRDefault="00E74448" w:rsidP="00350969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участковых уполномоченных  и  по делам несовершеннолетних  отделения Министерства внутренних дел </w:t>
            </w:r>
            <w:r w:rsidR="00350969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  по </w:t>
            </w:r>
            <w:proofErr w:type="spellStart"/>
            <w:r w:rsidRPr="00264F76">
              <w:rPr>
                <w:szCs w:val="24"/>
              </w:rPr>
              <w:t>Лахденпохскому</w:t>
            </w:r>
            <w:proofErr w:type="spellEnd"/>
            <w:r w:rsidRPr="00264F76">
              <w:rPr>
                <w:szCs w:val="24"/>
              </w:rPr>
              <w:t xml:space="preserve"> району </w:t>
            </w:r>
          </w:p>
        </w:tc>
      </w:tr>
      <w:tr w:rsidR="00E74448" w:rsidRPr="00264F76" w:rsidTr="00E74448">
        <w:tc>
          <w:tcPr>
            <w:tcW w:w="2518" w:type="dxa"/>
            <w:tcMar>
              <w:top w:w="0" w:type="dxa"/>
              <w:left w:w="108" w:type="dxa"/>
              <w:bottom w:w="0" w:type="dxa"/>
              <w:right w:w="142" w:type="dxa"/>
            </w:tcMar>
          </w:tcPr>
          <w:p w:rsidR="00E74448" w:rsidRPr="00264F76" w:rsidRDefault="00E7444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Смирнов В.А.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42" w:type="dxa"/>
            </w:tcMar>
          </w:tcPr>
          <w:p w:rsidR="00E74448" w:rsidRDefault="00E74448" w:rsidP="00E74448">
            <w:pPr>
              <w:jc w:val="center"/>
            </w:pPr>
            <w:r w:rsidRPr="00464BDD">
              <w:rPr>
                <w:szCs w:val="24"/>
                <w:lang w:eastAsia="ar-SA"/>
              </w:rPr>
              <w:t>–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42" w:type="dxa"/>
            </w:tcMar>
          </w:tcPr>
          <w:p w:rsidR="00E74448" w:rsidRPr="00264F76" w:rsidRDefault="00E74448" w:rsidP="00350969">
            <w:pPr>
              <w:suppressAutoHyphens/>
              <w:spacing w:after="120"/>
              <w:ind w:right="-108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  </w:t>
            </w:r>
          </w:p>
        </w:tc>
      </w:tr>
      <w:tr w:rsidR="00EE42E9" w:rsidRPr="00264F76" w:rsidTr="00E74448">
        <w:tc>
          <w:tcPr>
            <w:tcW w:w="2518" w:type="dxa"/>
          </w:tcPr>
          <w:p w:rsidR="00EE42E9" w:rsidRPr="00264F76" w:rsidRDefault="00EE42E9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Ульянова Н.В.</w:t>
            </w:r>
          </w:p>
        </w:tc>
        <w:tc>
          <w:tcPr>
            <w:tcW w:w="283" w:type="dxa"/>
          </w:tcPr>
          <w:p w:rsidR="00EE42E9" w:rsidRPr="00264F76" w:rsidRDefault="00350969" w:rsidP="003167F0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</w:p>
        </w:tc>
        <w:tc>
          <w:tcPr>
            <w:tcW w:w="6521" w:type="dxa"/>
          </w:tcPr>
          <w:p w:rsidR="00EE42E9" w:rsidRPr="00264F76" w:rsidRDefault="00EE42E9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директор Государственного казенного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 w:rsidRPr="00264F76">
              <w:rPr>
                <w:szCs w:val="24"/>
              </w:rPr>
              <w:t>Лахденпохск</w:t>
            </w:r>
            <w:r>
              <w:rPr>
                <w:szCs w:val="24"/>
              </w:rPr>
              <w:t>ого</w:t>
            </w:r>
            <w:proofErr w:type="spellEnd"/>
            <w:r w:rsidRPr="00264F76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  <w:r w:rsidRPr="00264F76">
              <w:rPr>
                <w:szCs w:val="24"/>
              </w:rPr>
              <w:t xml:space="preserve">» 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Лоухский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425"/>
        <w:gridCol w:w="6379"/>
      </w:tblGrid>
      <w:tr w:rsidR="004A1500" w:rsidRPr="00264F76" w:rsidTr="004A150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Исакова Г.А.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Лоухского</w:t>
            </w:r>
            <w:proofErr w:type="spellEnd"/>
            <w:r w:rsidRPr="00264F76"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муници-пального</w:t>
            </w:r>
            <w:proofErr w:type="spellEnd"/>
            <w:r w:rsidRPr="00264F76">
              <w:rPr>
                <w:szCs w:val="24"/>
              </w:rPr>
              <w:t xml:space="preserve"> района, председатель призывной комиссии </w:t>
            </w:r>
          </w:p>
        </w:tc>
      </w:tr>
      <w:tr w:rsidR="004A1500" w:rsidRPr="00264F76" w:rsidTr="004A150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Константинов С.С.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  </w:t>
            </w:r>
            <w:proofErr w:type="spellStart"/>
            <w:r w:rsidRPr="00264F76">
              <w:rPr>
                <w:szCs w:val="24"/>
              </w:rPr>
              <w:t>Лоухскому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4A1500" w:rsidRPr="00264F76" w:rsidTr="004A150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Найденова Т.А.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 Республики Карелия по </w:t>
            </w:r>
            <w:proofErr w:type="spellStart"/>
            <w:r w:rsidRPr="00264F76">
              <w:rPr>
                <w:szCs w:val="24"/>
              </w:rPr>
              <w:t>Лоухскому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4A1500" w:rsidRPr="00264F76" w:rsidTr="004A150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Сторч</w:t>
            </w:r>
            <w:proofErr w:type="spellEnd"/>
            <w:r w:rsidRPr="00264F76">
              <w:rPr>
                <w:szCs w:val="24"/>
              </w:rPr>
              <w:t xml:space="preserve"> Е.Е.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специалист Муниципального казенного учреждения «Районное управление образования </w:t>
            </w:r>
            <w:proofErr w:type="spellStart"/>
            <w:r w:rsidRPr="00264F76">
              <w:rPr>
                <w:szCs w:val="24"/>
              </w:rPr>
              <w:t>Лоухского</w:t>
            </w:r>
            <w:proofErr w:type="spellEnd"/>
            <w:r w:rsidRPr="00264F76">
              <w:rPr>
                <w:szCs w:val="24"/>
              </w:rPr>
              <w:t xml:space="preserve"> района»  </w:t>
            </w:r>
          </w:p>
        </w:tc>
      </w:tr>
      <w:tr w:rsidR="004A1500" w:rsidRPr="00264F76" w:rsidTr="004A150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Липаев</w:t>
            </w:r>
            <w:proofErr w:type="spellEnd"/>
            <w:r w:rsidRPr="00264F76">
              <w:rPr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начальника отделения Министерства </w:t>
            </w:r>
            <w:proofErr w:type="spellStart"/>
            <w:r w:rsidRPr="00264F76">
              <w:rPr>
                <w:szCs w:val="24"/>
              </w:rPr>
              <w:t>внутрен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них</w:t>
            </w:r>
            <w:proofErr w:type="spellEnd"/>
            <w:r w:rsidRPr="00264F76">
              <w:rPr>
                <w:szCs w:val="24"/>
              </w:rPr>
              <w:t xml:space="preserve">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Лоухскому</w:t>
            </w:r>
            <w:proofErr w:type="spellEnd"/>
            <w:r w:rsidRPr="00264F76">
              <w:rPr>
                <w:szCs w:val="24"/>
              </w:rPr>
              <w:t xml:space="preserve"> району </w:t>
            </w:r>
          </w:p>
        </w:tc>
      </w:tr>
      <w:tr w:rsidR="004A1500" w:rsidRPr="00264F76" w:rsidTr="004A150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Пуртова Л.М.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Лоухская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4A1500" w:rsidRPr="00264F76" w:rsidTr="004A150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Сень М.Н.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Лоухского</w:t>
            </w:r>
            <w:proofErr w:type="spellEnd"/>
            <w:r w:rsidRPr="00264F76">
              <w:rPr>
                <w:szCs w:val="24"/>
              </w:rPr>
              <w:t xml:space="preserve"> района»  </w:t>
            </w:r>
          </w:p>
        </w:tc>
      </w:tr>
    </w:tbl>
    <w:p w:rsidR="00EE42E9" w:rsidRPr="00264F76" w:rsidRDefault="00EE42E9" w:rsidP="00EE42E9">
      <w:pPr>
        <w:spacing w:before="80" w:after="80"/>
        <w:ind w:right="-143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425"/>
        <w:gridCol w:w="6379"/>
      </w:tblGrid>
      <w:tr w:rsidR="004A1500" w:rsidRPr="00264F76" w:rsidTr="003167F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Михайлов Е.В.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14150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3167F0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заместитель главы администрации муниципального образования «Медвежьегорский муниципальный район», председатель призывной комиссии</w:t>
            </w:r>
          </w:p>
        </w:tc>
      </w:tr>
      <w:tr w:rsidR="004A1500" w:rsidRPr="00264F76" w:rsidTr="003167F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Самарин А.М.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14150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Медвежьегорскому району, заместитель председателя призывной комиссии</w:t>
            </w:r>
          </w:p>
        </w:tc>
      </w:tr>
      <w:tr w:rsidR="004A1500" w:rsidRPr="00264F76" w:rsidTr="003167F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Савенко Н.В.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14150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медицинская сестра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 Медвежьегорскому району, секретарь  призывной комиссии</w:t>
            </w:r>
          </w:p>
        </w:tc>
      </w:tr>
      <w:tr w:rsidR="004A1500" w:rsidRPr="00264F76" w:rsidTr="003167F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Тухкин</w:t>
            </w:r>
            <w:proofErr w:type="spellEnd"/>
            <w:r w:rsidRPr="00264F76">
              <w:rPr>
                <w:szCs w:val="24"/>
              </w:rPr>
              <w:t xml:space="preserve"> Н.Ф.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14150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3167F0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 Государственного казенного учреждения </w:t>
            </w:r>
            <w:proofErr w:type="spellStart"/>
            <w:r w:rsidRPr="00264F76">
              <w:rPr>
                <w:szCs w:val="24"/>
              </w:rPr>
              <w:t>Респуб-лики</w:t>
            </w:r>
            <w:proofErr w:type="spellEnd"/>
            <w:r w:rsidRPr="00264F76">
              <w:rPr>
                <w:szCs w:val="24"/>
              </w:rPr>
              <w:t xml:space="preserve"> Карелия «Центр занятости населения Медвежье-горского района»</w:t>
            </w:r>
          </w:p>
        </w:tc>
      </w:tr>
      <w:tr w:rsidR="004A1500" w:rsidRPr="00264F76" w:rsidTr="003167F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Конжезерова</w:t>
            </w:r>
            <w:proofErr w:type="spellEnd"/>
            <w:r w:rsidRPr="00264F76">
              <w:rPr>
                <w:szCs w:val="24"/>
              </w:rPr>
              <w:t xml:space="preserve"> Л.В.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14150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главный специалист муниципального казенного учреждения «Управление образовани</w:t>
            </w:r>
            <w:r>
              <w:rPr>
                <w:szCs w:val="24"/>
              </w:rPr>
              <w:t xml:space="preserve">ем и </w:t>
            </w:r>
            <w:r w:rsidRPr="00264F76">
              <w:rPr>
                <w:szCs w:val="24"/>
              </w:rPr>
              <w:t>по делам молодежи Медвежьегорского района</w:t>
            </w:r>
            <w:r>
              <w:rPr>
                <w:szCs w:val="24"/>
              </w:rPr>
              <w:t>»</w:t>
            </w:r>
          </w:p>
        </w:tc>
      </w:tr>
      <w:tr w:rsidR="004A1500" w:rsidRPr="00264F76" w:rsidTr="003167F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Коркин А.С.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14150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4A1500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заместитель начальника полиции отдела Министерства внутренних дел </w:t>
            </w:r>
            <w:r>
              <w:rPr>
                <w:szCs w:val="24"/>
              </w:rPr>
              <w:t>Российской Федерации по</w:t>
            </w:r>
            <w:r w:rsidRPr="00264F76">
              <w:rPr>
                <w:szCs w:val="24"/>
              </w:rPr>
              <w:t xml:space="preserve">  Медвежьегорск</w:t>
            </w:r>
            <w:r>
              <w:rPr>
                <w:szCs w:val="24"/>
              </w:rPr>
              <w:t>ому району</w:t>
            </w:r>
          </w:p>
        </w:tc>
      </w:tr>
      <w:tr w:rsidR="004A1500" w:rsidRPr="00264F76" w:rsidTr="003167F0">
        <w:tc>
          <w:tcPr>
            <w:tcW w:w="2518" w:type="dxa"/>
          </w:tcPr>
          <w:p w:rsidR="004A1500" w:rsidRPr="00264F76" w:rsidRDefault="004A150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Фоменко Е.Г.</w:t>
            </w:r>
          </w:p>
        </w:tc>
        <w:tc>
          <w:tcPr>
            <w:tcW w:w="425" w:type="dxa"/>
          </w:tcPr>
          <w:p w:rsidR="004A1500" w:rsidRDefault="004A1500" w:rsidP="004A1500">
            <w:pPr>
              <w:jc w:val="center"/>
            </w:pPr>
            <w:r w:rsidRPr="0014150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4A1500" w:rsidRPr="00264F76" w:rsidRDefault="004A1500" w:rsidP="003167F0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425"/>
        <w:gridCol w:w="6379"/>
      </w:tblGrid>
      <w:tr w:rsidR="009C45E0" w:rsidRPr="00264F76" w:rsidTr="009C45E0">
        <w:tc>
          <w:tcPr>
            <w:tcW w:w="2518" w:type="dxa"/>
          </w:tcPr>
          <w:p w:rsidR="009C45E0" w:rsidRPr="00264F76" w:rsidRDefault="009C45E0" w:rsidP="003167F0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Путролайнен</w:t>
            </w:r>
            <w:proofErr w:type="spellEnd"/>
            <w:r w:rsidRPr="00264F76">
              <w:rPr>
                <w:szCs w:val="24"/>
              </w:rPr>
              <w:t xml:space="preserve"> Т.А.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E8379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3167F0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9C45E0" w:rsidRPr="00264F76" w:rsidTr="009C45E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Мисюкевич</w:t>
            </w:r>
            <w:proofErr w:type="spellEnd"/>
            <w:r w:rsidRPr="00264F76">
              <w:rPr>
                <w:szCs w:val="24"/>
              </w:rPr>
              <w:t xml:space="preserve"> Т.В.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E8379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9C45E0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Муезерскому району, заместитель председателя призывной комиссии </w:t>
            </w:r>
          </w:p>
        </w:tc>
      </w:tr>
      <w:tr w:rsidR="009C45E0" w:rsidRPr="00264F76" w:rsidTr="009C45E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Дмитриева О.Ю.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E8379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9C45E0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  Муезерскому району, секретарь призывной комиссии</w:t>
            </w:r>
          </w:p>
        </w:tc>
      </w:tr>
      <w:tr w:rsidR="009C45E0" w:rsidRPr="00264F76" w:rsidTr="009C45E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Барсук Р.В.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E8379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9C45E0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Муезерскому району</w:t>
            </w:r>
          </w:p>
        </w:tc>
      </w:tr>
      <w:tr w:rsidR="009C45E0" w:rsidRPr="00264F76" w:rsidTr="009C45E0">
        <w:tc>
          <w:tcPr>
            <w:tcW w:w="2518" w:type="dxa"/>
          </w:tcPr>
          <w:p w:rsidR="009C45E0" w:rsidRPr="00264F76" w:rsidRDefault="009C45E0" w:rsidP="009C45E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Пч</w:t>
            </w:r>
            <w:r>
              <w:rPr>
                <w:szCs w:val="24"/>
              </w:rPr>
              <w:t>ё</w:t>
            </w:r>
            <w:r w:rsidRPr="00264F76">
              <w:rPr>
                <w:szCs w:val="24"/>
              </w:rPr>
              <w:t>лкина А.В.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E8379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3167F0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заместитель главы администрации Муезерского муниципального района, начальник отдела образования и по делам молодежи</w:t>
            </w:r>
          </w:p>
        </w:tc>
      </w:tr>
      <w:tr w:rsidR="009C45E0" w:rsidRPr="00264F76" w:rsidTr="009C45E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Тимофеев В.А.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E8379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3167F0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врач-хирург Государственного бюджетного учреждения здравоохранения Республики Карелия «Межрайонная  больница №</w:t>
            </w:r>
            <w:r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 xml:space="preserve">1» – врач, руководящий работой по </w:t>
            </w:r>
            <w:proofErr w:type="spellStart"/>
            <w:r w:rsidRPr="00264F76">
              <w:rPr>
                <w:szCs w:val="24"/>
              </w:rPr>
              <w:t>медицин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скому</w:t>
            </w:r>
            <w:proofErr w:type="spellEnd"/>
            <w:r w:rsidRPr="00264F76">
              <w:rPr>
                <w:szCs w:val="24"/>
              </w:rPr>
              <w:t xml:space="preserve"> освидетельствованию граждан, подлежащих призыву на военную службу</w:t>
            </w:r>
          </w:p>
        </w:tc>
      </w:tr>
      <w:tr w:rsidR="009C45E0" w:rsidRPr="00264F76" w:rsidTr="009C45E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Чучулаева</w:t>
            </w:r>
            <w:proofErr w:type="spellEnd"/>
            <w:r w:rsidRPr="00264F76">
              <w:rPr>
                <w:szCs w:val="24"/>
              </w:rPr>
              <w:t xml:space="preserve"> Е.Ф.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E8379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3167F0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</w:tbl>
    <w:p w:rsidR="00EE42E9" w:rsidRPr="00264F76" w:rsidRDefault="00EE42E9" w:rsidP="00EE42E9">
      <w:pPr>
        <w:spacing w:before="80" w:after="80"/>
        <w:ind w:right="140" w:firstLine="7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Олонецкий</w:t>
      </w:r>
      <w:proofErr w:type="spellEnd"/>
      <w:r w:rsidRPr="00264F76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425"/>
        <w:gridCol w:w="6379"/>
      </w:tblGrid>
      <w:tr w:rsidR="009C45E0" w:rsidRPr="00264F76" w:rsidTr="003167F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Мурый</w:t>
            </w:r>
            <w:proofErr w:type="spellEnd"/>
            <w:r w:rsidRPr="00264F76">
              <w:rPr>
                <w:szCs w:val="24"/>
              </w:rPr>
              <w:t xml:space="preserve"> В.Н.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4F05C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Олонецкого</w:t>
            </w:r>
            <w:proofErr w:type="spellEnd"/>
            <w:r w:rsidRPr="00264F76">
              <w:rPr>
                <w:szCs w:val="24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9C45E0" w:rsidRPr="00264F76" w:rsidTr="003167F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Ермачков А.Ю.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4F05C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9C45E0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9C45E0" w:rsidRPr="00264F76" w:rsidTr="003167F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Мартысевич</w:t>
            </w:r>
            <w:proofErr w:type="spellEnd"/>
            <w:r w:rsidRPr="00264F76">
              <w:rPr>
                <w:szCs w:val="24"/>
              </w:rPr>
              <w:t xml:space="preserve"> Е.М.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4F05C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9C45E0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9C45E0" w:rsidRPr="00264F76" w:rsidTr="003167F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Павлова М.Е.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4F05C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3167F0">
            <w:pPr>
              <w:suppressAutoHyphens/>
              <w:spacing w:after="8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264F76">
              <w:rPr>
                <w:szCs w:val="24"/>
              </w:rPr>
              <w:t>Олонецкая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C45E0" w:rsidRPr="00264F76" w:rsidTr="003167F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Федотова И.А.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27357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3167F0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ведущий специалист отдела образования и социальной работы Управления социального развития администрации  </w:t>
            </w:r>
            <w:proofErr w:type="spellStart"/>
            <w:r w:rsidRPr="00264F76">
              <w:rPr>
                <w:szCs w:val="24"/>
              </w:rPr>
              <w:t>Олонецкого</w:t>
            </w:r>
            <w:proofErr w:type="spellEnd"/>
            <w:r w:rsidRPr="00264F76"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9C45E0" w:rsidRPr="00264F76" w:rsidTr="003167F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Петрова Н.В.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27357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Default="009C45E0" w:rsidP="009C45E0">
            <w:pPr>
              <w:suppressAutoHyphens/>
              <w:spacing w:after="8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помощник начальника отдела, руководитель группы по работе с личным составом отдела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 по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  <w:p w:rsidR="009C45E0" w:rsidRPr="00264F76" w:rsidRDefault="009C45E0" w:rsidP="009C45E0">
            <w:pPr>
              <w:suppressAutoHyphens/>
              <w:spacing w:after="80"/>
              <w:jc w:val="both"/>
              <w:rPr>
                <w:lang w:eastAsia="ar-SA"/>
              </w:rPr>
            </w:pPr>
          </w:p>
        </w:tc>
      </w:tr>
      <w:tr w:rsidR="009C45E0" w:rsidRPr="00264F76" w:rsidTr="003167F0">
        <w:tc>
          <w:tcPr>
            <w:tcW w:w="2518" w:type="dxa"/>
          </w:tcPr>
          <w:p w:rsidR="009C45E0" w:rsidRPr="00264F76" w:rsidRDefault="009C45E0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Терентьева Г.М.</w:t>
            </w:r>
          </w:p>
        </w:tc>
        <w:tc>
          <w:tcPr>
            <w:tcW w:w="425" w:type="dxa"/>
          </w:tcPr>
          <w:p w:rsidR="009C45E0" w:rsidRDefault="009C45E0" w:rsidP="009C45E0">
            <w:pPr>
              <w:jc w:val="center"/>
            </w:pPr>
            <w:r w:rsidRPr="0027357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9C45E0" w:rsidRPr="00264F76" w:rsidRDefault="009C45E0" w:rsidP="003167F0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Олонецкого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</w:tbl>
    <w:p w:rsidR="00EE42E9" w:rsidRPr="00264F76" w:rsidRDefault="00EE42E9" w:rsidP="00EE42E9">
      <w:pPr>
        <w:spacing w:after="80"/>
        <w:jc w:val="center"/>
        <w:rPr>
          <w:szCs w:val="24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Питкярантский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567"/>
        <w:gridCol w:w="6237"/>
      </w:tblGrid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Старикова О.А.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4E4FD6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57932" w:rsidRPr="00264F76" w:rsidRDefault="00C5793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глава администрации </w:t>
            </w:r>
            <w:proofErr w:type="spellStart"/>
            <w:r w:rsidRPr="00264F76">
              <w:rPr>
                <w:szCs w:val="24"/>
              </w:rPr>
              <w:t>Питкярантского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 председатель призывной комиссии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Ермачков А.Ю.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4E4FD6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57932" w:rsidRPr="00264F76" w:rsidRDefault="00C57932" w:rsidP="00C57932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Мартысевич</w:t>
            </w:r>
            <w:proofErr w:type="spellEnd"/>
            <w:r w:rsidRPr="00264F76">
              <w:rPr>
                <w:szCs w:val="24"/>
              </w:rPr>
              <w:t xml:space="preserve"> Е.М.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4E4FD6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57932" w:rsidRPr="00264F76" w:rsidRDefault="00C57932" w:rsidP="00C57932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Кликачев</w:t>
            </w:r>
            <w:proofErr w:type="spellEnd"/>
            <w:r w:rsidRPr="00264F76">
              <w:rPr>
                <w:szCs w:val="24"/>
              </w:rPr>
              <w:t xml:space="preserve"> В.А.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4E4FD6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57932" w:rsidRPr="00264F76" w:rsidRDefault="00C57932" w:rsidP="00C57932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участковых уполномоченных полиции и подразделений по делам несовершеннолетних отдела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Пугачева А.И.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4E4FD6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57932" w:rsidRPr="00264F76" w:rsidRDefault="00C5793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начальника Муниципального учреждения «Управление образованием </w:t>
            </w:r>
            <w:proofErr w:type="spellStart"/>
            <w:r w:rsidRPr="00264F76">
              <w:rPr>
                <w:szCs w:val="24"/>
              </w:rPr>
              <w:t>Питкярантского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Шестакова В.В.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4E4FD6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57932" w:rsidRPr="00264F76" w:rsidRDefault="00C5793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Питкярантского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Житова Т.В.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4E4FD6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57932" w:rsidRPr="00264F76" w:rsidRDefault="00C57932" w:rsidP="003167F0">
            <w:pPr>
              <w:suppressAutoHyphens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врач-отоларинголог 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Пит-кярантская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</w:t>
            </w:r>
            <w:proofErr w:type="spellStart"/>
            <w:r w:rsidRPr="00264F76">
              <w:rPr>
                <w:szCs w:val="24"/>
              </w:rPr>
              <w:t>руко-водящий</w:t>
            </w:r>
            <w:proofErr w:type="spellEnd"/>
            <w:r w:rsidRPr="00264F76">
              <w:rPr>
                <w:szCs w:val="24"/>
              </w:rPr>
              <w:t xml:space="preserve"> работой по медицинскому освидетельствованию граждан, подлежащих призыву на военную службу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 муниципального образования «</w:t>
      </w:r>
      <w:proofErr w:type="spellStart"/>
      <w:r w:rsidRPr="00264F76">
        <w:rPr>
          <w:b/>
          <w:bCs/>
          <w:szCs w:val="24"/>
        </w:rPr>
        <w:t>Прионежский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425"/>
        <w:gridCol w:w="6379"/>
      </w:tblGrid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Башарова М.Г.</w:t>
            </w:r>
          </w:p>
        </w:tc>
        <w:tc>
          <w:tcPr>
            <w:tcW w:w="425" w:type="dxa"/>
          </w:tcPr>
          <w:p w:rsidR="00C57932" w:rsidRDefault="00C57932" w:rsidP="00C57932">
            <w:pPr>
              <w:jc w:val="center"/>
            </w:pPr>
            <w:r w:rsidRPr="00D2675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C5793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администрации </w:t>
            </w:r>
            <w:proofErr w:type="spellStart"/>
            <w:r w:rsidRPr="00264F76">
              <w:rPr>
                <w:szCs w:val="24"/>
              </w:rPr>
              <w:t>Прионежского</w:t>
            </w:r>
            <w:proofErr w:type="spellEnd"/>
            <w:r w:rsidRPr="00264F76"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муници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пального</w:t>
            </w:r>
            <w:proofErr w:type="spellEnd"/>
            <w:r w:rsidRPr="00264F76"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Макаревич Д.В.</w:t>
            </w:r>
          </w:p>
        </w:tc>
        <w:tc>
          <w:tcPr>
            <w:tcW w:w="425" w:type="dxa"/>
          </w:tcPr>
          <w:p w:rsidR="00C57932" w:rsidRDefault="00C57932" w:rsidP="00C57932">
            <w:pPr>
              <w:jc w:val="center"/>
            </w:pPr>
            <w:r w:rsidRPr="00D2675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C5793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 Республики Карелия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Санычева</w:t>
            </w:r>
            <w:proofErr w:type="spellEnd"/>
            <w:r w:rsidRPr="00264F76">
              <w:rPr>
                <w:szCs w:val="24"/>
              </w:rPr>
              <w:t xml:space="preserve"> Т.В.</w:t>
            </w:r>
          </w:p>
        </w:tc>
        <w:tc>
          <w:tcPr>
            <w:tcW w:w="425" w:type="dxa"/>
          </w:tcPr>
          <w:p w:rsidR="00C57932" w:rsidRDefault="00C57932" w:rsidP="00C57932">
            <w:pPr>
              <w:jc w:val="center"/>
            </w:pPr>
            <w:r w:rsidRPr="00D2675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C5793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медицинская сестра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 Республики Карелия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Дубровский В.К.</w:t>
            </w:r>
          </w:p>
        </w:tc>
        <w:tc>
          <w:tcPr>
            <w:tcW w:w="425" w:type="dxa"/>
          </w:tcPr>
          <w:p w:rsidR="00C57932" w:rsidRDefault="00C57932" w:rsidP="00C57932">
            <w:pPr>
              <w:jc w:val="center"/>
            </w:pPr>
            <w:r w:rsidRPr="00D2675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Прионежского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C57932" w:rsidRPr="00264F76" w:rsidTr="00C57932">
        <w:tc>
          <w:tcPr>
            <w:tcW w:w="2518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Гребенев</w:t>
            </w:r>
            <w:proofErr w:type="spellEnd"/>
            <w:r w:rsidRPr="00264F76">
              <w:rPr>
                <w:szCs w:val="24"/>
              </w:rPr>
              <w:t xml:space="preserve"> М.П.</w:t>
            </w:r>
          </w:p>
        </w:tc>
        <w:tc>
          <w:tcPr>
            <w:tcW w:w="425" w:type="dxa"/>
          </w:tcPr>
          <w:p w:rsidR="00C57932" w:rsidRDefault="00C57932" w:rsidP="00C57932">
            <w:pPr>
              <w:jc w:val="center"/>
            </w:pPr>
            <w:r w:rsidRPr="00D2675D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врач-специалист отделения подготовки и призыва граждан на военную службу отдела Военного комиссариата Республики Карелия по городу Петрозаводску</w:t>
            </w:r>
            <w:r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 xml:space="preserve">– врач, руководящий работой по медицинскому </w:t>
            </w:r>
            <w:proofErr w:type="spellStart"/>
            <w:r w:rsidRPr="00264F76">
              <w:rPr>
                <w:szCs w:val="24"/>
              </w:rPr>
              <w:t>освидетельст-вованию</w:t>
            </w:r>
            <w:proofErr w:type="spellEnd"/>
            <w:r w:rsidRPr="00264F76">
              <w:rPr>
                <w:szCs w:val="24"/>
              </w:rPr>
              <w:t xml:space="preserve"> граждан, подлежащих призыву на военную службу</w:t>
            </w:r>
          </w:p>
        </w:tc>
      </w:tr>
      <w:tr w:rsidR="00EE42E9" w:rsidRPr="00264F76" w:rsidTr="00C57932">
        <w:tc>
          <w:tcPr>
            <w:tcW w:w="2518" w:type="dxa"/>
          </w:tcPr>
          <w:p w:rsidR="00EE42E9" w:rsidRPr="00264F76" w:rsidRDefault="00EE42E9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Пархомук</w:t>
            </w:r>
            <w:proofErr w:type="spellEnd"/>
            <w:r w:rsidRPr="00264F76">
              <w:rPr>
                <w:szCs w:val="24"/>
              </w:rPr>
              <w:t xml:space="preserve"> Л.А.</w:t>
            </w:r>
          </w:p>
        </w:tc>
        <w:tc>
          <w:tcPr>
            <w:tcW w:w="425" w:type="dxa"/>
          </w:tcPr>
          <w:p w:rsidR="00EE42E9" w:rsidRPr="00264F76" w:rsidRDefault="00C57932" w:rsidP="00C57932">
            <w:pPr>
              <w:suppressAutoHyphens/>
              <w:spacing w:after="80"/>
              <w:ind w:left="142" w:hanging="142"/>
              <w:jc w:val="center"/>
              <w:rPr>
                <w:szCs w:val="24"/>
                <w:lang w:eastAsia="ar-SA"/>
              </w:rPr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EE42E9" w:rsidRPr="00264F76" w:rsidRDefault="00EE42E9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 w:rsidRPr="00264F76">
              <w:rPr>
                <w:szCs w:val="24"/>
              </w:rPr>
              <w:t>Прионежского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</w:t>
            </w:r>
          </w:p>
        </w:tc>
      </w:tr>
      <w:tr w:rsidR="00EE42E9" w:rsidRPr="00264F76" w:rsidTr="00C57932">
        <w:tc>
          <w:tcPr>
            <w:tcW w:w="2518" w:type="dxa"/>
          </w:tcPr>
          <w:p w:rsidR="00EE42E9" w:rsidRPr="00264F76" w:rsidRDefault="00EE42E9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Сенюшкин</w:t>
            </w:r>
            <w:proofErr w:type="spellEnd"/>
            <w:r w:rsidRPr="00264F76">
              <w:rPr>
                <w:szCs w:val="24"/>
              </w:rPr>
              <w:t xml:space="preserve"> А.Р.</w:t>
            </w:r>
          </w:p>
        </w:tc>
        <w:tc>
          <w:tcPr>
            <w:tcW w:w="425" w:type="dxa"/>
          </w:tcPr>
          <w:p w:rsidR="00EE42E9" w:rsidRPr="00264F76" w:rsidRDefault="00C57932" w:rsidP="00C57932">
            <w:pPr>
              <w:suppressAutoHyphens/>
              <w:spacing w:after="80"/>
              <w:ind w:left="142" w:hanging="142"/>
              <w:jc w:val="center"/>
              <w:rPr>
                <w:szCs w:val="24"/>
                <w:lang w:eastAsia="ar-SA"/>
              </w:rPr>
            </w:pPr>
            <w:r w:rsidRPr="00DD40D7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EE42E9" w:rsidRPr="00264F76" w:rsidRDefault="00EE42E9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начальника отдела Министерства внутренних дел Российской Федерации (по работе с личным составом) – начальник группы по работе с личным составом отдела Министерства внутренних дел Российской Федерации  по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  муниципального образования «</w:t>
      </w:r>
      <w:proofErr w:type="spellStart"/>
      <w:r w:rsidRPr="00264F76">
        <w:rPr>
          <w:b/>
          <w:bCs/>
          <w:szCs w:val="24"/>
        </w:rPr>
        <w:t>Пряжинский</w:t>
      </w:r>
      <w:proofErr w:type="spellEnd"/>
      <w:r w:rsidRPr="00264F76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322" w:type="dxa"/>
        <w:tblLayout w:type="fixed"/>
        <w:tblLook w:val="00A0"/>
      </w:tblPr>
      <w:tblGrid>
        <w:gridCol w:w="2376"/>
        <w:gridCol w:w="567"/>
        <w:gridCol w:w="6379"/>
      </w:tblGrid>
      <w:tr w:rsidR="00C57932" w:rsidRPr="00264F76" w:rsidTr="00C57932">
        <w:tc>
          <w:tcPr>
            <w:tcW w:w="2376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Ильюткина</w:t>
            </w:r>
            <w:proofErr w:type="spellEnd"/>
            <w:r w:rsidRPr="00264F76">
              <w:rPr>
                <w:szCs w:val="24"/>
              </w:rPr>
              <w:t xml:space="preserve"> Л.В.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B8570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Пряжинского</w:t>
            </w:r>
            <w:proofErr w:type="spellEnd"/>
            <w:r w:rsidRPr="00264F76"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C57932" w:rsidRPr="00264F76" w:rsidTr="00C57932">
        <w:tc>
          <w:tcPr>
            <w:tcW w:w="2376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Макаревич Д.В.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B8570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CE6BD7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 w:rsidR="00CE6BD7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C57932" w:rsidRPr="00264F76" w:rsidTr="00C57932">
        <w:tc>
          <w:tcPr>
            <w:tcW w:w="2376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Санычева</w:t>
            </w:r>
            <w:proofErr w:type="spellEnd"/>
            <w:r w:rsidRPr="00264F76">
              <w:rPr>
                <w:szCs w:val="24"/>
              </w:rPr>
              <w:t xml:space="preserve"> Т.В.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B8570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CE6BD7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медицинская сестра отдела </w:t>
            </w:r>
            <w:r w:rsidR="00CE6BD7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C57932" w:rsidRPr="00264F76" w:rsidTr="00C57932">
        <w:tc>
          <w:tcPr>
            <w:tcW w:w="2376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Лотто</w:t>
            </w:r>
            <w:proofErr w:type="spellEnd"/>
            <w:r w:rsidRPr="00264F76">
              <w:rPr>
                <w:szCs w:val="24"/>
              </w:rPr>
              <w:t xml:space="preserve"> И.Б.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B8570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Пряжинского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C57932" w:rsidRPr="00264F76" w:rsidTr="00C57932">
        <w:tc>
          <w:tcPr>
            <w:tcW w:w="2376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Савина И.Ю.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B8570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главного врача, врач-терапевт </w:t>
            </w:r>
            <w:proofErr w:type="spellStart"/>
            <w:r w:rsidRPr="00264F76">
              <w:rPr>
                <w:szCs w:val="24"/>
              </w:rPr>
              <w:t>Государст</w:t>
            </w:r>
            <w:r w:rsidR="00CE6BD7">
              <w:rPr>
                <w:szCs w:val="24"/>
              </w:rPr>
              <w:t>-</w:t>
            </w:r>
            <w:r w:rsidRPr="00264F76">
              <w:rPr>
                <w:szCs w:val="24"/>
              </w:rPr>
              <w:t>венного</w:t>
            </w:r>
            <w:proofErr w:type="spellEnd"/>
            <w:r w:rsidRPr="00264F76">
              <w:rPr>
                <w:szCs w:val="24"/>
              </w:rPr>
              <w:t xml:space="preserve">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Пряжинская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57932" w:rsidRPr="00264F76" w:rsidTr="00C57932">
        <w:tc>
          <w:tcPr>
            <w:tcW w:w="2376" w:type="dxa"/>
          </w:tcPr>
          <w:p w:rsidR="00C57932" w:rsidRPr="00264F76" w:rsidRDefault="00C57932" w:rsidP="008443B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Толчков В.В.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B8570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начальника отделения Министерства внутренних дел Российской Федерации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  <w:tr w:rsidR="00C57932" w:rsidRPr="00264F76" w:rsidTr="00C57932">
        <w:tc>
          <w:tcPr>
            <w:tcW w:w="2376" w:type="dxa"/>
          </w:tcPr>
          <w:p w:rsidR="00C57932" w:rsidRPr="00264F76" w:rsidRDefault="00C5793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Корнева А.А.</w:t>
            </w:r>
          </w:p>
        </w:tc>
        <w:tc>
          <w:tcPr>
            <w:tcW w:w="567" w:type="dxa"/>
          </w:tcPr>
          <w:p w:rsidR="00C57932" w:rsidRDefault="00C57932" w:rsidP="00C57932">
            <w:pPr>
              <w:jc w:val="center"/>
            </w:pPr>
            <w:r w:rsidRPr="00B85701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57932" w:rsidRPr="00264F76" w:rsidRDefault="00C57932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образования администрации </w:t>
            </w:r>
            <w:proofErr w:type="spellStart"/>
            <w:r w:rsidRPr="00264F76">
              <w:rPr>
                <w:szCs w:val="24"/>
              </w:rPr>
              <w:t>Пряжин-ского</w:t>
            </w:r>
            <w:proofErr w:type="spellEnd"/>
            <w:r w:rsidRPr="00264F76">
              <w:rPr>
                <w:szCs w:val="24"/>
              </w:rPr>
              <w:t xml:space="preserve"> национального муниципального района</w:t>
            </w:r>
          </w:p>
        </w:tc>
      </w:tr>
    </w:tbl>
    <w:p w:rsidR="00EE42E9" w:rsidRPr="00264F76" w:rsidRDefault="00EE42E9" w:rsidP="00EE42E9">
      <w:pPr>
        <w:spacing w:after="1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Пудожский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425"/>
        <w:gridCol w:w="6379"/>
      </w:tblGrid>
      <w:tr w:rsidR="00CE6BD7" w:rsidRPr="00264F76" w:rsidTr="003167F0">
        <w:trPr>
          <w:trHeight w:val="132"/>
        </w:trPr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Ересов</w:t>
            </w:r>
            <w:proofErr w:type="spellEnd"/>
            <w:r w:rsidRPr="00264F76">
              <w:rPr>
                <w:szCs w:val="24"/>
              </w:rPr>
              <w:t xml:space="preserve"> В.Н.</w:t>
            </w:r>
          </w:p>
        </w:tc>
        <w:tc>
          <w:tcPr>
            <w:tcW w:w="425" w:type="dxa"/>
          </w:tcPr>
          <w:p w:rsidR="00CE6BD7" w:rsidRDefault="00CE6BD7" w:rsidP="00CE6BD7">
            <w:pPr>
              <w:jc w:val="center"/>
            </w:pPr>
            <w:r w:rsidRPr="00157C45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глава администрации </w:t>
            </w:r>
            <w:proofErr w:type="spellStart"/>
            <w:r w:rsidRPr="00264F76">
              <w:rPr>
                <w:szCs w:val="24"/>
              </w:rPr>
              <w:t>Пудожского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CE6BD7" w:rsidRPr="00264F76" w:rsidTr="003167F0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proofErr w:type="spellStart"/>
            <w:r w:rsidRPr="00264F76">
              <w:rPr>
                <w:spacing w:val="-4"/>
                <w:szCs w:val="24"/>
              </w:rPr>
              <w:t>Играков</w:t>
            </w:r>
            <w:proofErr w:type="spellEnd"/>
            <w:r w:rsidRPr="00264F76">
              <w:rPr>
                <w:spacing w:val="-4"/>
                <w:szCs w:val="24"/>
              </w:rPr>
              <w:t xml:space="preserve"> А.А.</w:t>
            </w:r>
          </w:p>
        </w:tc>
        <w:tc>
          <w:tcPr>
            <w:tcW w:w="425" w:type="dxa"/>
          </w:tcPr>
          <w:p w:rsidR="00CE6BD7" w:rsidRDefault="00CE6BD7" w:rsidP="00CE6BD7">
            <w:pPr>
              <w:jc w:val="center"/>
            </w:pPr>
            <w:r w:rsidRPr="00157C45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CE6BD7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 </w:t>
            </w:r>
            <w:proofErr w:type="spellStart"/>
            <w:r w:rsidRPr="00264F76">
              <w:rPr>
                <w:szCs w:val="24"/>
              </w:rPr>
              <w:t>Пудожскому</w:t>
            </w:r>
            <w:proofErr w:type="spellEnd"/>
            <w:r w:rsidRPr="00264F76">
              <w:rPr>
                <w:szCs w:val="24"/>
              </w:rPr>
              <w:t xml:space="preserve"> району, заместитель</w:t>
            </w:r>
            <w:r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председа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теля</w:t>
            </w:r>
            <w:proofErr w:type="spellEnd"/>
            <w:r w:rsidRPr="00264F76">
              <w:rPr>
                <w:szCs w:val="24"/>
              </w:rPr>
              <w:t xml:space="preserve"> призывной комиссии</w:t>
            </w:r>
          </w:p>
        </w:tc>
      </w:tr>
      <w:tr w:rsidR="00CE6BD7" w:rsidRPr="00264F76" w:rsidTr="003167F0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Чуркина Т.И.</w:t>
            </w:r>
          </w:p>
        </w:tc>
        <w:tc>
          <w:tcPr>
            <w:tcW w:w="425" w:type="dxa"/>
          </w:tcPr>
          <w:p w:rsidR="00CE6BD7" w:rsidRDefault="00CE6BD7" w:rsidP="00CE6BD7">
            <w:pPr>
              <w:jc w:val="center"/>
            </w:pPr>
            <w:r w:rsidRPr="00157C45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CE6BD7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 </w:t>
            </w:r>
            <w:proofErr w:type="spellStart"/>
            <w:r w:rsidRPr="00264F76">
              <w:rPr>
                <w:szCs w:val="24"/>
              </w:rPr>
              <w:t>Пудожскому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 </w:t>
            </w:r>
          </w:p>
        </w:tc>
      </w:tr>
      <w:tr w:rsidR="00CE6BD7" w:rsidRPr="00264F76" w:rsidTr="003167F0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  <w:lang w:eastAsia="ar-SA"/>
              </w:rPr>
              <w:t>Мадей</w:t>
            </w:r>
            <w:proofErr w:type="spellEnd"/>
            <w:r w:rsidRPr="00264F76">
              <w:rPr>
                <w:szCs w:val="24"/>
                <w:lang w:eastAsia="ar-SA"/>
              </w:rPr>
              <w:t xml:space="preserve"> С.И.</w:t>
            </w:r>
          </w:p>
        </w:tc>
        <w:tc>
          <w:tcPr>
            <w:tcW w:w="425" w:type="dxa"/>
          </w:tcPr>
          <w:p w:rsidR="00CE6BD7" w:rsidRDefault="00CE6BD7" w:rsidP="00CE6BD7">
            <w:pPr>
              <w:jc w:val="center"/>
            </w:pPr>
            <w:r w:rsidRPr="00157C45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Default="00CE6BD7" w:rsidP="003167F0">
            <w:pPr>
              <w:suppressAutoHyphens/>
              <w:spacing w:after="120"/>
              <w:ind w:left="34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Пудожская</w:t>
            </w:r>
            <w:proofErr w:type="spellEnd"/>
            <w:r w:rsidRPr="00264F76"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CE6BD7" w:rsidRDefault="00CE6BD7" w:rsidP="003167F0">
            <w:pPr>
              <w:suppressAutoHyphens/>
              <w:spacing w:after="120"/>
              <w:ind w:left="34"/>
              <w:jc w:val="both"/>
              <w:rPr>
                <w:szCs w:val="24"/>
              </w:rPr>
            </w:pPr>
          </w:p>
          <w:p w:rsidR="00CE6BD7" w:rsidRPr="00264F76" w:rsidRDefault="00CE6BD7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</w:p>
        </w:tc>
      </w:tr>
      <w:tr w:rsidR="00CE6BD7" w:rsidRPr="00264F76" w:rsidTr="003167F0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Жихарев А.Н.</w:t>
            </w:r>
          </w:p>
        </w:tc>
        <w:tc>
          <w:tcPr>
            <w:tcW w:w="425" w:type="dxa"/>
          </w:tcPr>
          <w:p w:rsidR="00CE6BD7" w:rsidRDefault="00CE6BD7" w:rsidP="00CE6BD7">
            <w:pPr>
              <w:jc w:val="center"/>
            </w:pPr>
            <w:r w:rsidRPr="000E472E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517F79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 начальника по работе с личным составом отдела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Пудожскому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  <w:tr w:rsidR="00CE6BD7" w:rsidRPr="00264F76" w:rsidTr="003167F0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before="60" w:after="6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Москалева Н.Н.</w:t>
            </w:r>
          </w:p>
        </w:tc>
        <w:tc>
          <w:tcPr>
            <w:tcW w:w="425" w:type="dxa"/>
          </w:tcPr>
          <w:p w:rsidR="00CE6BD7" w:rsidRDefault="00CE6BD7" w:rsidP="00CE6BD7">
            <w:pPr>
              <w:jc w:val="center"/>
            </w:pPr>
            <w:r w:rsidRPr="000E472E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3167F0">
            <w:pPr>
              <w:suppressAutoHyphens/>
              <w:spacing w:before="60" w:after="6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Государственного казенного учреждения </w:t>
            </w:r>
            <w:proofErr w:type="spellStart"/>
            <w:r w:rsidRPr="00264F76">
              <w:rPr>
                <w:szCs w:val="24"/>
              </w:rPr>
              <w:t>Респуб-лики</w:t>
            </w:r>
            <w:proofErr w:type="spellEnd"/>
            <w:r w:rsidRPr="00264F76">
              <w:rPr>
                <w:szCs w:val="24"/>
              </w:rPr>
              <w:t xml:space="preserve"> Карелия «Центр занятости  населения </w:t>
            </w:r>
            <w:proofErr w:type="spellStart"/>
            <w:r w:rsidRPr="00264F76">
              <w:rPr>
                <w:szCs w:val="24"/>
              </w:rPr>
              <w:t>Пудожского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CE6BD7" w:rsidRPr="00264F76" w:rsidTr="003167F0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before="60" w:after="6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Викулин</w:t>
            </w:r>
            <w:proofErr w:type="spellEnd"/>
            <w:r w:rsidRPr="00264F76">
              <w:rPr>
                <w:szCs w:val="24"/>
              </w:rPr>
              <w:t xml:space="preserve"> В.Н. </w:t>
            </w:r>
          </w:p>
        </w:tc>
        <w:tc>
          <w:tcPr>
            <w:tcW w:w="425" w:type="dxa"/>
          </w:tcPr>
          <w:p w:rsidR="00CE6BD7" w:rsidRDefault="00CE6BD7" w:rsidP="00CE6BD7">
            <w:pPr>
              <w:jc w:val="center"/>
            </w:pPr>
            <w:r w:rsidRPr="000E472E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3167F0">
            <w:pPr>
              <w:suppressAutoHyphens/>
              <w:spacing w:before="60" w:after="6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ведущий специалист отдела по образованию, молодежной политике и  физической культуре администрации </w:t>
            </w:r>
            <w:proofErr w:type="spellStart"/>
            <w:r w:rsidRPr="00264F76">
              <w:rPr>
                <w:szCs w:val="24"/>
              </w:rPr>
              <w:t>Пудожского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 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567"/>
        <w:gridCol w:w="6237"/>
      </w:tblGrid>
      <w:tr w:rsidR="00CE6BD7" w:rsidRPr="00264F76" w:rsidTr="00CE6BD7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Векслер И.П.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3C54A0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E6BD7" w:rsidRPr="00264F76" w:rsidRDefault="00CE6BD7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глава администрации Сегежского муниципального района, председатель призывной комиссии </w:t>
            </w:r>
          </w:p>
        </w:tc>
      </w:tr>
      <w:tr w:rsidR="00CE6BD7" w:rsidRPr="00264F76" w:rsidTr="00CE6BD7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Никитин А.В.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3C54A0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E6BD7" w:rsidRPr="00264F76" w:rsidRDefault="00CE6BD7" w:rsidP="00517F79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 w:rsidR="00517F79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городу Сегеже и Сегежскому району, заместитель председателя призывной комиссии </w:t>
            </w:r>
          </w:p>
        </w:tc>
      </w:tr>
      <w:tr w:rsidR="00CE6BD7" w:rsidRPr="00264F76" w:rsidTr="00CE6BD7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Разборова</w:t>
            </w:r>
            <w:proofErr w:type="spellEnd"/>
            <w:r w:rsidRPr="00264F76">
              <w:rPr>
                <w:szCs w:val="24"/>
              </w:rPr>
              <w:t xml:space="preserve"> Л.М.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3C54A0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E6BD7" w:rsidRPr="00264F76" w:rsidRDefault="00CE6BD7" w:rsidP="00517F79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 отдела </w:t>
            </w:r>
            <w:r w:rsidR="00517F79"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 по городу Сегеже и Сегежскому району, секретарь призывной комиссии</w:t>
            </w:r>
          </w:p>
        </w:tc>
      </w:tr>
      <w:tr w:rsidR="00CE6BD7" w:rsidRPr="00264F76" w:rsidTr="00CE6BD7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Ковалева И.П.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3C54A0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E6BD7" w:rsidRPr="00264F76" w:rsidRDefault="00CE6BD7" w:rsidP="003167F0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Сегежского района»</w:t>
            </w:r>
          </w:p>
        </w:tc>
      </w:tr>
      <w:tr w:rsidR="00CE6BD7" w:rsidRPr="00264F76" w:rsidTr="00CE6BD7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Кривоусов</w:t>
            </w:r>
            <w:proofErr w:type="spellEnd"/>
            <w:r w:rsidRPr="00264F76">
              <w:rPr>
                <w:szCs w:val="24"/>
              </w:rPr>
              <w:t xml:space="preserve"> А.В.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3C54A0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E6BD7" w:rsidRPr="00264F76" w:rsidRDefault="00CE6BD7" w:rsidP="00517F79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руководитель группы по работе с личным составом отдела Министерства внутренних дел </w:t>
            </w:r>
            <w:r w:rsidR="00517F79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Сегежскому району </w:t>
            </w:r>
          </w:p>
        </w:tc>
      </w:tr>
      <w:tr w:rsidR="00CE6BD7" w:rsidRPr="00264F76" w:rsidTr="00CE6BD7">
        <w:tc>
          <w:tcPr>
            <w:tcW w:w="2518" w:type="dxa"/>
          </w:tcPr>
          <w:p w:rsidR="00CE6BD7" w:rsidRPr="00264F76" w:rsidRDefault="00CE6BD7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Махмутова</w:t>
            </w:r>
            <w:proofErr w:type="spellEnd"/>
            <w:r w:rsidRPr="00264F76">
              <w:rPr>
                <w:szCs w:val="24"/>
              </w:rPr>
              <w:t xml:space="preserve"> С.О.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3C54A0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E6BD7" w:rsidRPr="00264F76" w:rsidRDefault="00CE6BD7" w:rsidP="003167F0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управления образованием администрации Сегежского муниципального района </w:t>
            </w:r>
          </w:p>
        </w:tc>
      </w:tr>
      <w:tr w:rsidR="00CE6BD7" w:rsidRPr="00264F76" w:rsidTr="00CE6BD7">
        <w:tc>
          <w:tcPr>
            <w:tcW w:w="2518" w:type="dxa"/>
          </w:tcPr>
          <w:p w:rsidR="00CE6BD7" w:rsidRPr="00264F76" w:rsidRDefault="00CE6BD7" w:rsidP="003167F0">
            <w:pPr>
              <w:suppressAutoHyphens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Корнилова В.В.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3C54A0">
              <w:rPr>
                <w:szCs w:val="24"/>
                <w:lang w:eastAsia="ar-SA"/>
              </w:rPr>
              <w:t>–</w:t>
            </w:r>
          </w:p>
        </w:tc>
        <w:tc>
          <w:tcPr>
            <w:tcW w:w="6237" w:type="dxa"/>
          </w:tcPr>
          <w:p w:rsidR="00CE6BD7" w:rsidRPr="00264F76" w:rsidRDefault="00CE6BD7" w:rsidP="003167F0">
            <w:pPr>
              <w:suppressAutoHyphens/>
              <w:ind w:firstLine="1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врач районной поликлиники Государственного </w:t>
            </w:r>
            <w:proofErr w:type="spellStart"/>
            <w:r w:rsidRPr="00264F76">
              <w:rPr>
                <w:szCs w:val="24"/>
              </w:rPr>
              <w:t>бюджет-ного</w:t>
            </w:r>
            <w:proofErr w:type="spellEnd"/>
            <w:r w:rsidRPr="00264F76">
              <w:rPr>
                <w:szCs w:val="24"/>
              </w:rPr>
              <w:t xml:space="preserve"> учреждения здравоохранения Республики Карелия «Сегежская центральная  районная больница» – врач, руководящий работой по медицинскому </w:t>
            </w:r>
            <w:proofErr w:type="spellStart"/>
            <w:r w:rsidRPr="00264F76">
              <w:rPr>
                <w:szCs w:val="24"/>
              </w:rPr>
              <w:t>освидетель-ствованию</w:t>
            </w:r>
            <w:proofErr w:type="spellEnd"/>
            <w:r w:rsidRPr="00264F76">
              <w:rPr>
                <w:szCs w:val="24"/>
              </w:rPr>
              <w:t xml:space="preserve"> граждан, подлежащих призыву на военную службу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322" w:type="dxa"/>
        <w:tblLayout w:type="fixed"/>
        <w:tblLook w:val="00A0"/>
      </w:tblPr>
      <w:tblGrid>
        <w:gridCol w:w="2376"/>
        <w:gridCol w:w="567"/>
        <w:gridCol w:w="6379"/>
      </w:tblGrid>
      <w:tr w:rsidR="00CE6BD7" w:rsidRPr="00264F76" w:rsidTr="003167F0">
        <w:tc>
          <w:tcPr>
            <w:tcW w:w="2376" w:type="dxa"/>
          </w:tcPr>
          <w:p w:rsidR="00CE6BD7" w:rsidRPr="00264F76" w:rsidRDefault="00CE6BD7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Денисов В.Ф.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E30E16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по контролю и противодействию коррупции администрации Сортавальского </w:t>
            </w:r>
            <w:proofErr w:type="spellStart"/>
            <w:r w:rsidRPr="00264F76">
              <w:rPr>
                <w:szCs w:val="24"/>
              </w:rPr>
              <w:t>муници-пального</w:t>
            </w:r>
            <w:proofErr w:type="spellEnd"/>
            <w:r w:rsidRPr="00264F76"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CE6BD7" w:rsidRPr="00264F76" w:rsidTr="003167F0">
        <w:tc>
          <w:tcPr>
            <w:tcW w:w="2376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Поляков Р.В.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E30E16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517F79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 w:rsidR="00517F79"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Сортавал</w:t>
            </w:r>
            <w:r w:rsidR="00517F79">
              <w:rPr>
                <w:szCs w:val="24"/>
              </w:rPr>
              <w:t>е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Лахденпохскому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 </w:t>
            </w:r>
          </w:p>
        </w:tc>
      </w:tr>
      <w:tr w:rsidR="00CE6BD7" w:rsidRPr="00264F76" w:rsidTr="003167F0">
        <w:tc>
          <w:tcPr>
            <w:tcW w:w="2376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Литусова</w:t>
            </w:r>
            <w:proofErr w:type="spellEnd"/>
            <w:r w:rsidRPr="00264F76">
              <w:rPr>
                <w:szCs w:val="24"/>
              </w:rPr>
              <w:t xml:space="preserve"> Н.И.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E30E16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517F79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 w:rsidR="00517F79"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Сортавал</w:t>
            </w:r>
            <w:r w:rsidR="00517F79">
              <w:rPr>
                <w:szCs w:val="24"/>
              </w:rPr>
              <w:t>е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Лахденпохскому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CE6BD7" w:rsidRPr="00264F76" w:rsidTr="003167F0">
        <w:tc>
          <w:tcPr>
            <w:tcW w:w="2376" w:type="dxa"/>
          </w:tcPr>
          <w:p w:rsidR="00CE6BD7" w:rsidRPr="00264F76" w:rsidRDefault="00CE6BD7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Вешкельская</w:t>
            </w:r>
            <w:proofErr w:type="spellEnd"/>
            <w:r w:rsidRPr="00264F76">
              <w:rPr>
                <w:szCs w:val="24"/>
              </w:rPr>
              <w:t xml:space="preserve"> М.В.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E30E16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Default="00CE6BD7" w:rsidP="00517F79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заместитель председателя  районного комитета образования Сортавальского муниципального района </w:t>
            </w:r>
          </w:p>
          <w:p w:rsidR="00517F79" w:rsidRDefault="00517F79" w:rsidP="00517F79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</w:p>
          <w:p w:rsidR="00517F79" w:rsidRPr="00264F76" w:rsidRDefault="00517F79" w:rsidP="00517F79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</w:p>
        </w:tc>
      </w:tr>
      <w:tr w:rsidR="00CE6BD7" w:rsidRPr="00264F76" w:rsidTr="003167F0">
        <w:tc>
          <w:tcPr>
            <w:tcW w:w="2376" w:type="dxa"/>
          </w:tcPr>
          <w:p w:rsidR="00CE6BD7" w:rsidRPr="00264F76" w:rsidRDefault="00CE6BD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Карельская С.А.</w:t>
            </w:r>
          </w:p>
        </w:tc>
        <w:tc>
          <w:tcPr>
            <w:tcW w:w="567" w:type="dxa"/>
          </w:tcPr>
          <w:p w:rsidR="00CE6BD7" w:rsidRDefault="00CE6BD7" w:rsidP="00CE6BD7">
            <w:pPr>
              <w:jc w:val="center"/>
            </w:pPr>
            <w:r w:rsidRPr="00E30E16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CE6BD7" w:rsidRPr="00264F76" w:rsidRDefault="00CE6BD7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заведующая поликлиническим отделением </w:t>
            </w:r>
            <w:proofErr w:type="spellStart"/>
            <w:r w:rsidRPr="00264F76">
              <w:rPr>
                <w:szCs w:val="24"/>
              </w:rPr>
              <w:t>Государствен-ного</w:t>
            </w:r>
            <w:proofErr w:type="spellEnd"/>
            <w:r w:rsidRPr="00264F76">
              <w:rPr>
                <w:szCs w:val="24"/>
              </w:rPr>
              <w:t xml:space="preserve"> бюджетного учреждения здравоохранения </w:t>
            </w:r>
            <w:proofErr w:type="spellStart"/>
            <w:r w:rsidRPr="00264F76">
              <w:rPr>
                <w:szCs w:val="24"/>
              </w:rPr>
              <w:t>Респуб-лики</w:t>
            </w:r>
            <w:proofErr w:type="spellEnd"/>
            <w:r w:rsidRPr="00264F76">
              <w:rPr>
                <w:szCs w:val="24"/>
              </w:rPr>
              <w:t xml:space="preserve">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0401F1" w:rsidRPr="00264F76" w:rsidTr="003167F0">
        <w:tc>
          <w:tcPr>
            <w:tcW w:w="2376" w:type="dxa"/>
          </w:tcPr>
          <w:p w:rsidR="000401F1" w:rsidRPr="00264F76" w:rsidRDefault="000401F1" w:rsidP="003167F0">
            <w:pPr>
              <w:suppressAutoHyphens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Рябов В.В.</w:t>
            </w:r>
          </w:p>
        </w:tc>
        <w:tc>
          <w:tcPr>
            <w:tcW w:w="567" w:type="dxa"/>
          </w:tcPr>
          <w:p w:rsidR="000401F1" w:rsidRDefault="000401F1" w:rsidP="000401F1">
            <w:pPr>
              <w:jc w:val="center"/>
            </w:pPr>
            <w:r w:rsidRPr="00AA744B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0401F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начальника  отделения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Сортавальскому району </w:t>
            </w:r>
          </w:p>
        </w:tc>
      </w:tr>
      <w:tr w:rsidR="000401F1" w:rsidRPr="00264F76" w:rsidTr="003167F0">
        <w:tc>
          <w:tcPr>
            <w:tcW w:w="2376" w:type="dxa"/>
          </w:tcPr>
          <w:p w:rsidR="000401F1" w:rsidRPr="00264F76" w:rsidRDefault="000401F1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Шувалов А.Н.</w:t>
            </w:r>
          </w:p>
        </w:tc>
        <w:tc>
          <w:tcPr>
            <w:tcW w:w="567" w:type="dxa"/>
          </w:tcPr>
          <w:p w:rsidR="000401F1" w:rsidRDefault="000401F1" w:rsidP="000401F1">
            <w:pPr>
              <w:jc w:val="center"/>
            </w:pPr>
            <w:r w:rsidRPr="00AA744B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города Сортавала»</w:t>
            </w:r>
          </w:p>
        </w:tc>
      </w:tr>
      <w:tr w:rsidR="000401F1" w:rsidRPr="00264F76" w:rsidTr="003167F0">
        <w:tc>
          <w:tcPr>
            <w:tcW w:w="2376" w:type="dxa"/>
          </w:tcPr>
          <w:p w:rsidR="000401F1" w:rsidRPr="00264F76" w:rsidRDefault="000401F1" w:rsidP="003167F0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64F76">
              <w:rPr>
                <w:szCs w:val="24"/>
              </w:rPr>
              <w:t>Почкунова</w:t>
            </w:r>
            <w:proofErr w:type="spellEnd"/>
            <w:r w:rsidRPr="00264F76">
              <w:rPr>
                <w:szCs w:val="24"/>
              </w:rPr>
              <w:t xml:space="preserve"> Т.И.</w:t>
            </w:r>
          </w:p>
        </w:tc>
        <w:tc>
          <w:tcPr>
            <w:tcW w:w="567" w:type="dxa"/>
          </w:tcPr>
          <w:p w:rsidR="000401F1" w:rsidRDefault="000401F1" w:rsidP="000401F1">
            <w:pPr>
              <w:jc w:val="center"/>
            </w:pPr>
            <w:r w:rsidRPr="00AA744B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0401F1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представитель местной общественной организации «Совет женщин </w:t>
            </w:r>
            <w:r>
              <w:rPr>
                <w:szCs w:val="24"/>
              </w:rPr>
              <w:t>«Надежда г. Сортавала»</w:t>
            </w:r>
          </w:p>
        </w:tc>
      </w:tr>
    </w:tbl>
    <w:p w:rsidR="00EE42E9" w:rsidRPr="00264F76" w:rsidRDefault="00EE42E9" w:rsidP="00EE42E9">
      <w:pPr>
        <w:spacing w:before="80" w:after="80"/>
        <w:ind w:right="-142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Суоярвский</w:t>
      </w:r>
      <w:proofErr w:type="spellEnd"/>
      <w:r w:rsidRPr="00264F76">
        <w:rPr>
          <w:b/>
          <w:bCs/>
          <w:szCs w:val="24"/>
        </w:rPr>
        <w:t xml:space="preserve"> район» </w:t>
      </w:r>
    </w:p>
    <w:tbl>
      <w:tblPr>
        <w:tblW w:w="9322" w:type="dxa"/>
        <w:tblLayout w:type="fixed"/>
        <w:tblLook w:val="00A0"/>
      </w:tblPr>
      <w:tblGrid>
        <w:gridCol w:w="2376"/>
        <w:gridCol w:w="567"/>
        <w:gridCol w:w="6379"/>
      </w:tblGrid>
      <w:tr w:rsidR="000401F1" w:rsidRPr="00264F76" w:rsidTr="003167F0">
        <w:trPr>
          <w:trHeight w:val="1169"/>
        </w:trPr>
        <w:tc>
          <w:tcPr>
            <w:tcW w:w="2376" w:type="dxa"/>
          </w:tcPr>
          <w:p w:rsidR="000401F1" w:rsidRPr="00264F76" w:rsidRDefault="000401F1" w:rsidP="00357F17">
            <w:pPr>
              <w:suppressAutoHyphens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Данько Г.Г.</w:t>
            </w:r>
          </w:p>
        </w:tc>
        <w:tc>
          <w:tcPr>
            <w:tcW w:w="567" w:type="dxa"/>
          </w:tcPr>
          <w:p w:rsidR="000401F1" w:rsidRDefault="000401F1" w:rsidP="00357F17">
            <w:pPr>
              <w:jc w:val="center"/>
            </w:pPr>
            <w:r w:rsidRPr="006E27E0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357F17">
            <w:pPr>
              <w:suppressAutoHyphens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 глава администрации муниципального образования «</w:t>
            </w:r>
            <w:proofErr w:type="spellStart"/>
            <w:r w:rsidRPr="00264F76">
              <w:rPr>
                <w:szCs w:val="24"/>
              </w:rPr>
              <w:t>Суоярвский</w:t>
            </w:r>
            <w:proofErr w:type="spellEnd"/>
            <w:r w:rsidRPr="00264F76">
              <w:rPr>
                <w:szCs w:val="24"/>
              </w:rPr>
              <w:t xml:space="preserve"> район» Республики Карелия, председатель призывной комиссии</w:t>
            </w:r>
          </w:p>
        </w:tc>
      </w:tr>
      <w:tr w:rsidR="000401F1" w:rsidRPr="00264F76" w:rsidTr="003167F0">
        <w:tc>
          <w:tcPr>
            <w:tcW w:w="2376" w:type="dxa"/>
          </w:tcPr>
          <w:p w:rsidR="000401F1" w:rsidRPr="00264F76" w:rsidRDefault="000401F1" w:rsidP="00357F1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Шаруев</w:t>
            </w:r>
            <w:proofErr w:type="spellEnd"/>
            <w:r w:rsidRPr="00264F76">
              <w:rPr>
                <w:szCs w:val="24"/>
              </w:rPr>
              <w:t xml:space="preserve"> В.Г.</w:t>
            </w:r>
          </w:p>
        </w:tc>
        <w:tc>
          <w:tcPr>
            <w:tcW w:w="567" w:type="dxa"/>
          </w:tcPr>
          <w:p w:rsidR="000401F1" w:rsidRDefault="000401F1" w:rsidP="00357F17">
            <w:pPr>
              <w:spacing w:after="120"/>
              <w:jc w:val="center"/>
            </w:pPr>
            <w:r w:rsidRPr="006E27E0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357F17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</w:t>
            </w:r>
            <w:r w:rsidR="00357F17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</w:t>
            </w:r>
            <w:proofErr w:type="spellStart"/>
            <w:r w:rsidRPr="00264F76">
              <w:rPr>
                <w:szCs w:val="24"/>
              </w:rPr>
              <w:t>Суоярвскому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0401F1" w:rsidRPr="00264F76" w:rsidTr="003167F0">
        <w:tc>
          <w:tcPr>
            <w:tcW w:w="2376" w:type="dxa"/>
          </w:tcPr>
          <w:p w:rsidR="000401F1" w:rsidRPr="00264F76" w:rsidRDefault="000401F1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Бакулярова</w:t>
            </w:r>
            <w:proofErr w:type="spellEnd"/>
            <w:r w:rsidRPr="00264F76">
              <w:rPr>
                <w:szCs w:val="24"/>
              </w:rPr>
              <w:t xml:space="preserve"> Н.Ф.</w:t>
            </w:r>
          </w:p>
        </w:tc>
        <w:tc>
          <w:tcPr>
            <w:tcW w:w="567" w:type="dxa"/>
          </w:tcPr>
          <w:p w:rsidR="000401F1" w:rsidRDefault="000401F1" w:rsidP="000401F1">
            <w:pPr>
              <w:jc w:val="center"/>
            </w:pPr>
            <w:r w:rsidRPr="006E27E0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357F17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отдела </w:t>
            </w:r>
            <w:r w:rsidR="00357F17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 по </w:t>
            </w:r>
            <w:proofErr w:type="spellStart"/>
            <w:r w:rsidRPr="00264F76">
              <w:rPr>
                <w:szCs w:val="24"/>
              </w:rPr>
              <w:t>Суоярвскому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 комиссии</w:t>
            </w:r>
          </w:p>
        </w:tc>
      </w:tr>
      <w:tr w:rsidR="000401F1" w:rsidRPr="00264F76" w:rsidTr="003167F0">
        <w:tc>
          <w:tcPr>
            <w:tcW w:w="2376" w:type="dxa"/>
          </w:tcPr>
          <w:p w:rsidR="000401F1" w:rsidRPr="00264F76" w:rsidRDefault="000401F1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Вешкельский</w:t>
            </w:r>
            <w:proofErr w:type="spellEnd"/>
            <w:r w:rsidRPr="00264F76">
              <w:rPr>
                <w:szCs w:val="24"/>
              </w:rPr>
              <w:t xml:space="preserve"> А.С.</w:t>
            </w:r>
          </w:p>
        </w:tc>
        <w:tc>
          <w:tcPr>
            <w:tcW w:w="567" w:type="dxa"/>
          </w:tcPr>
          <w:p w:rsidR="000401F1" w:rsidRDefault="000401F1" w:rsidP="000401F1">
            <w:pPr>
              <w:jc w:val="center"/>
            </w:pPr>
            <w:r w:rsidRPr="006E27E0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357F17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участковый уполномоченный полиции отделения участковых уполномоченных полиции и подразделений по делам несовершеннолетних отделения Министерства внутренних дел </w:t>
            </w:r>
            <w:r w:rsidR="00357F17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Суоярвскому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  <w:tr w:rsidR="000401F1" w:rsidRPr="00264F76" w:rsidTr="003167F0">
        <w:tc>
          <w:tcPr>
            <w:tcW w:w="2376" w:type="dxa"/>
          </w:tcPr>
          <w:p w:rsidR="000401F1" w:rsidRPr="00264F76" w:rsidRDefault="000401F1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Гульчук</w:t>
            </w:r>
            <w:proofErr w:type="spellEnd"/>
            <w:r w:rsidRPr="00264F76">
              <w:rPr>
                <w:szCs w:val="24"/>
              </w:rPr>
              <w:t xml:space="preserve"> А.А.</w:t>
            </w:r>
          </w:p>
        </w:tc>
        <w:tc>
          <w:tcPr>
            <w:tcW w:w="567" w:type="dxa"/>
          </w:tcPr>
          <w:p w:rsidR="000401F1" w:rsidRDefault="000401F1" w:rsidP="000401F1">
            <w:pPr>
              <w:jc w:val="center"/>
            </w:pPr>
            <w:r w:rsidRPr="006E27E0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3167F0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директор Государственного казенного учреждения </w:t>
            </w:r>
            <w:proofErr w:type="spellStart"/>
            <w:r w:rsidRPr="00264F76">
              <w:rPr>
                <w:szCs w:val="24"/>
              </w:rPr>
              <w:t>Респуб</w:t>
            </w:r>
            <w:r w:rsidR="00357F17">
              <w:rPr>
                <w:szCs w:val="24"/>
              </w:rPr>
              <w:t>-</w:t>
            </w:r>
            <w:r w:rsidRPr="00264F76">
              <w:rPr>
                <w:szCs w:val="24"/>
              </w:rPr>
              <w:t>лики</w:t>
            </w:r>
            <w:proofErr w:type="spellEnd"/>
            <w:r w:rsidRPr="00264F76">
              <w:rPr>
                <w:szCs w:val="24"/>
              </w:rPr>
              <w:t xml:space="preserve"> Карелия «Центр занятости населения </w:t>
            </w:r>
            <w:proofErr w:type="spellStart"/>
            <w:r w:rsidRPr="00264F76">
              <w:rPr>
                <w:szCs w:val="24"/>
              </w:rPr>
              <w:t>Суоярвского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0401F1" w:rsidRPr="00264F76" w:rsidTr="003167F0">
        <w:tc>
          <w:tcPr>
            <w:tcW w:w="2376" w:type="dxa"/>
          </w:tcPr>
          <w:p w:rsidR="000401F1" w:rsidRPr="00264F76" w:rsidRDefault="000401F1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Шорина</w:t>
            </w:r>
            <w:proofErr w:type="spellEnd"/>
            <w:r w:rsidRPr="00264F76">
              <w:rPr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0401F1" w:rsidRDefault="000401F1" w:rsidP="000401F1">
            <w:pPr>
              <w:jc w:val="center"/>
            </w:pPr>
            <w:r w:rsidRPr="006E27E0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0401F1" w:rsidRPr="00264F76" w:rsidRDefault="000401F1" w:rsidP="003167F0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начальник отдела учебно-организационного и </w:t>
            </w:r>
            <w:proofErr w:type="spellStart"/>
            <w:r w:rsidRPr="00264F76">
              <w:rPr>
                <w:szCs w:val="24"/>
              </w:rPr>
              <w:t>хозяйст-венного</w:t>
            </w:r>
            <w:proofErr w:type="spellEnd"/>
            <w:r w:rsidRPr="00264F76">
              <w:rPr>
                <w:szCs w:val="24"/>
              </w:rPr>
              <w:t xml:space="preserve"> обеспечения Муниципального учреждения «Управление образования </w:t>
            </w:r>
            <w:proofErr w:type="spellStart"/>
            <w:r w:rsidRPr="00264F76">
              <w:rPr>
                <w:szCs w:val="24"/>
              </w:rPr>
              <w:t>Суоярвского</w:t>
            </w:r>
            <w:proofErr w:type="spellEnd"/>
            <w:r w:rsidRPr="00264F76">
              <w:rPr>
                <w:szCs w:val="24"/>
              </w:rPr>
              <w:t xml:space="preserve"> района» </w:t>
            </w:r>
          </w:p>
        </w:tc>
      </w:tr>
      <w:tr w:rsidR="000401F1" w:rsidRPr="00264F76" w:rsidTr="003167F0">
        <w:trPr>
          <w:trHeight w:val="442"/>
        </w:trPr>
        <w:tc>
          <w:tcPr>
            <w:tcW w:w="2376" w:type="dxa"/>
          </w:tcPr>
          <w:p w:rsidR="000401F1" w:rsidRPr="00264F76" w:rsidRDefault="000401F1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Теселкина</w:t>
            </w:r>
            <w:proofErr w:type="spellEnd"/>
            <w:r w:rsidRPr="00264F76">
              <w:rPr>
                <w:szCs w:val="24"/>
              </w:rPr>
              <w:t xml:space="preserve"> Р.И.</w:t>
            </w:r>
          </w:p>
        </w:tc>
        <w:tc>
          <w:tcPr>
            <w:tcW w:w="567" w:type="dxa"/>
          </w:tcPr>
          <w:p w:rsidR="000401F1" w:rsidRDefault="000401F1" w:rsidP="000401F1">
            <w:pPr>
              <w:jc w:val="center"/>
            </w:pPr>
            <w:r w:rsidRPr="006E27E0">
              <w:rPr>
                <w:szCs w:val="24"/>
                <w:lang w:eastAsia="ar-SA"/>
              </w:rPr>
              <w:t>–</w:t>
            </w:r>
          </w:p>
        </w:tc>
        <w:tc>
          <w:tcPr>
            <w:tcW w:w="6379" w:type="dxa"/>
          </w:tcPr>
          <w:p w:rsidR="00357F17" w:rsidRPr="00264F76" w:rsidRDefault="000401F1" w:rsidP="00CC0CF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Суоярвская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EE42E9" w:rsidRPr="00357F17" w:rsidRDefault="00EE42E9" w:rsidP="00EE42E9">
      <w:pPr>
        <w:spacing w:before="120"/>
        <w:jc w:val="center"/>
        <w:rPr>
          <w:b/>
          <w:bCs/>
          <w:sz w:val="26"/>
          <w:szCs w:val="26"/>
          <w:lang w:eastAsia="ar-SA"/>
        </w:rPr>
      </w:pPr>
      <w:r w:rsidRPr="00357F17">
        <w:rPr>
          <w:sz w:val="26"/>
          <w:szCs w:val="26"/>
        </w:rPr>
        <w:t>Резервные составы призывных комиссий в городских округах и муниципальных районах в Республике Карелия (по согласованию)</w:t>
      </w:r>
    </w:p>
    <w:p w:rsidR="00EE42E9" w:rsidRPr="00357F17" w:rsidRDefault="00EE42E9" w:rsidP="00EE42E9">
      <w:pPr>
        <w:spacing w:before="120" w:after="120"/>
        <w:jc w:val="center"/>
        <w:rPr>
          <w:szCs w:val="24"/>
        </w:rPr>
      </w:pPr>
      <w:r w:rsidRPr="00357F17"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tbl>
      <w:tblPr>
        <w:tblW w:w="0" w:type="auto"/>
        <w:tblLayout w:type="fixed"/>
        <w:tblLook w:val="00A0"/>
      </w:tblPr>
      <w:tblGrid>
        <w:gridCol w:w="2376"/>
        <w:gridCol w:w="567"/>
        <w:gridCol w:w="6237"/>
      </w:tblGrid>
      <w:tr w:rsidR="00357F17" w:rsidRPr="00264F76" w:rsidTr="003167F0">
        <w:tc>
          <w:tcPr>
            <w:tcW w:w="2376" w:type="dxa"/>
          </w:tcPr>
          <w:p w:rsidR="00357F17" w:rsidRDefault="00357F17" w:rsidP="00357F17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Чистяков А.В.   </w:t>
            </w:r>
          </w:p>
          <w:p w:rsidR="00357F17" w:rsidRDefault="00357F1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357F17" w:rsidRDefault="00357F1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357F17" w:rsidRDefault="00357F17" w:rsidP="00357F17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lang w:eastAsia="ar-SA"/>
              </w:rPr>
              <w:t>главный специалист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357F17" w:rsidRPr="00264F76" w:rsidTr="003167F0">
        <w:tc>
          <w:tcPr>
            <w:tcW w:w="2376" w:type="dxa"/>
          </w:tcPr>
          <w:p w:rsidR="00357F17" w:rsidRPr="00264F76" w:rsidRDefault="00357F17" w:rsidP="003167F0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Стрелков А.А.      </w:t>
            </w:r>
          </w:p>
        </w:tc>
        <w:tc>
          <w:tcPr>
            <w:tcW w:w="567" w:type="dxa"/>
          </w:tcPr>
          <w:p w:rsidR="00357F17" w:rsidRPr="00264F76" w:rsidRDefault="00357F1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357F17" w:rsidRPr="00264F76" w:rsidRDefault="00357F17" w:rsidP="003A62A9">
            <w:pPr>
              <w:suppressAutoHyphens/>
              <w:spacing w:after="120"/>
              <w:ind w:left="-108" w:firstLine="1"/>
              <w:jc w:val="both"/>
              <w:rPr>
                <w:szCs w:val="24"/>
              </w:rPr>
            </w:pPr>
            <w:r>
              <w:rPr>
                <w:lang w:eastAsia="ar-SA"/>
              </w:rPr>
              <w:t>начальник  отделения подготовки и призыва граждан на военную службу отдела Военного комиссариата Республики Карелия по городу Петрозаводск</w:t>
            </w:r>
            <w:r w:rsidR="003A62A9">
              <w:rPr>
                <w:lang w:eastAsia="ar-SA"/>
              </w:rPr>
              <w:t>у,</w:t>
            </w:r>
            <w:r>
              <w:rPr>
                <w:lang w:eastAsia="ar-SA"/>
              </w:rPr>
              <w:t xml:space="preserve"> заместитель председателя призывной комиссии</w:t>
            </w:r>
          </w:p>
        </w:tc>
      </w:tr>
      <w:tr w:rsidR="00357F17" w:rsidRPr="00264F76" w:rsidTr="003167F0">
        <w:tc>
          <w:tcPr>
            <w:tcW w:w="2376" w:type="dxa"/>
          </w:tcPr>
          <w:p w:rsidR="00357F17" w:rsidRPr="00264F76" w:rsidRDefault="00357F17" w:rsidP="003167F0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Пугачева Т.Е.      </w:t>
            </w:r>
          </w:p>
        </w:tc>
        <w:tc>
          <w:tcPr>
            <w:tcW w:w="567" w:type="dxa"/>
          </w:tcPr>
          <w:p w:rsidR="00357F17" w:rsidRPr="00264F76" w:rsidRDefault="00357F1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357F17" w:rsidRPr="00264F76" w:rsidRDefault="00357F17" w:rsidP="003A62A9">
            <w:pPr>
              <w:suppressAutoHyphens/>
              <w:spacing w:after="120"/>
              <w:jc w:val="both"/>
              <w:rPr>
                <w:szCs w:val="24"/>
              </w:rPr>
            </w:pPr>
            <w:r>
              <w:rPr>
                <w:lang w:eastAsia="ar-SA"/>
              </w:rPr>
              <w:t>старшая медицинская сестра Государственного бюджетного учреждения здравоохранения Республики Карелия «Городская поликлиника №</w:t>
            </w:r>
            <w:r w:rsidR="003A62A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2»</w:t>
            </w:r>
            <w:r w:rsidR="003A62A9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секретарь </w:t>
            </w:r>
            <w:r w:rsidR="003A62A9">
              <w:rPr>
                <w:lang w:eastAsia="ar-SA"/>
              </w:rPr>
              <w:t xml:space="preserve">призывной </w:t>
            </w:r>
            <w:r>
              <w:rPr>
                <w:lang w:eastAsia="ar-SA"/>
              </w:rPr>
              <w:t>комиссии</w:t>
            </w:r>
          </w:p>
        </w:tc>
      </w:tr>
      <w:tr w:rsidR="00357F17" w:rsidRPr="00264F76" w:rsidTr="003167F0">
        <w:tc>
          <w:tcPr>
            <w:tcW w:w="2376" w:type="dxa"/>
          </w:tcPr>
          <w:p w:rsidR="00357F17" w:rsidRPr="00264F76" w:rsidRDefault="00357F17" w:rsidP="003167F0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  <w:lang w:eastAsia="ar-SA"/>
              </w:rPr>
              <w:t xml:space="preserve">Алексеева Е.В.                                    </w:t>
            </w:r>
          </w:p>
        </w:tc>
        <w:tc>
          <w:tcPr>
            <w:tcW w:w="567" w:type="dxa"/>
          </w:tcPr>
          <w:p w:rsidR="00357F17" w:rsidRPr="00264F76" w:rsidRDefault="00357F1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357F17" w:rsidRPr="00264F76" w:rsidRDefault="00357F17" w:rsidP="00A9577B">
            <w:pPr>
              <w:suppressAutoHyphens/>
              <w:spacing w:after="120"/>
              <w:ind w:left="-108" w:firstLine="1"/>
              <w:jc w:val="both"/>
              <w:rPr>
                <w:szCs w:val="24"/>
              </w:rPr>
            </w:pPr>
            <w:r>
              <w:rPr>
                <w:lang w:eastAsia="ar-SA"/>
              </w:rPr>
              <w:t xml:space="preserve">старший методист </w:t>
            </w:r>
            <w:r w:rsidR="00A9577B">
              <w:rPr>
                <w:lang w:eastAsia="ar-SA"/>
              </w:rPr>
              <w:t>м</w:t>
            </w:r>
            <w:r>
              <w:rPr>
                <w:lang w:eastAsia="ar-SA"/>
              </w:rPr>
              <w:t>униципального 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A9577B" w:rsidRPr="00264F76" w:rsidTr="003167F0">
        <w:tc>
          <w:tcPr>
            <w:tcW w:w="2376" w:type="dxa"/>
          </w:tcPr>
          <w:p w:rsidR="00A9577B" w:rsidRPr="00264F76" w:rsidRDefault="00A9577B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Сверчкова</w:t>
            </w:r>
            <w:proofErr w:type="spellEnd"/>
            <w:r w:rsidRPr="00264F76">
              <w:rPr>
                <w:szCs w:val="24"/>
              </w:rPr>
              <w:t xml:space="preserve"> Н.А.</w:t>
            </w:r>
          </w:p>
        </w:tc>
        <w:tc>
          <w:tcPr>
            <w:tcW w:w="567" w:type="dxa"/>
          </w:tcPr>
          <w:p w:rsidR="00A9577B" w:rsidRPr="00264F76" w:rsidRDefault="00A9577B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A9577B" w:rsidRPr="00264F76" w:rsidRDefault="00A9577B" w:rsidP="003167F0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главный специалист управления образования комитета социального развития администрации Петрозаводского городского округа</w:t>
            </w:r>
          </w:p>
        </w:tc>
      </w:tr>
      <w:tr w:rsidR="00A9577B" w:rsidRPr="00264F76" w:rsidTr="003167F0">
        <w:tc>
          <w:tcPr>
            <w:tcW w:w="2376" w:type="dxa"/>
          </w:tcPr>
          <w:p w:rsidR="00A9577B" w:rsidRPr="00264F76" w:rsidRDefault="00A9577B" w:rsidP="003167F0">
            <w:pPr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Иванова Т.П.</w:t>
            </w:r>
          </w:p>
          <w:p w:rsidR="00A9577B" w:rsidRPr="00264F76" w:rsidRDefault="00A9577B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A9577B" w:rsidRPr="00264F76" w:rsidRDefault="00A9577B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A9577B" w:rsidRPr="00264F76" w:rsidRDefault="00A9577B" w:rsidP="003167F0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«Городская </w:t>
            </w:r>
            <w:proofErr w:type="spellStart"/>
            <w:r w:rsidRPr="00264F76">
              <w:rPr>
                <w:szCs w:val="24"/>
              </w:rPr>
              <w:t>полик-линика</w:t>
            </w:r>
            <w:proofErr w:type="spellEnd"/>
            <w:r w:rsidRPr="00264F76">
              <w:rPr>
                <w:szCs w:val="24"/>
              </w:rPr>
              <w:t xml:space="preserve"> № 2» – врач, руководящий работой по </w:t>
            </w:r>
            <w:proofErr w:type="spellStart"/>
            <w:r w:rsidRPr="00264F76">
              <w:rPr>
                <w:szCs w:val="24"/>
              </w:rPr>
              <w:t>медицин-скому</w:t>
            </w:r>
            <w:proofErr w:type="spellEnd"/>
            <w:r w:rsidRPr="00264F76">
              <w:rPr>
                <w:szCs w:val="24"/>
              </w:rPr>
              <w:t xml:space="preserve"> освидетельствованию граждан, подлежащих призыву на военную службу</w:t>
            </w:r>
          </w:p>
        </w:tc>
      </w:tr>
      <w:tr w:rsidR="00A9577B" w:rsidRPr="00264F76" w:rsidTr="003167F0">
        <w:tc>
          <w:tcPr>
            <w:tcW w:w="2376" w:type="dxa"/>
          </w:tcPr>
          <w:p w:rsidR="00A9577B" w:rsidRPr="00264F76" w:rsidRDefault="00A9577B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Свидский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567" w:type="dxa"/>
          </w:tcPr>
          <w:p w:rsidR="00A9577B" w:rsidRPr="00264F76" w:rsidRDefault="00A9577B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A9577B" w:rsidRPr="00264F76" w:rsidRDefault="00A9577B" w:rsidP="00A9577B">
            <w:pPr>
              <w:suppressAutoHyphens/>
              <w:spacing w:after="120"/>
              <w:ind w:left="-108" w:firstLine="1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</w:t>
            </w:r>
            <w:r w:rsidRPr="00264F76">
              <w:rPr>
                <w:szCs w:val="24"/>
              </w:rPr>
              <w:t xml:space="preserve"> Государственного казенного учреждения Республики Карелия «Центр занятости населения г</w:t>
            </w:r>
            <w:r>
              <w:rPr>
                <w:szCs w:val="24"/>
              </w:rPr>
              <w:t>орода</w:t>
            </w:r>
            <w:r w:rsidRPr="00264F76">
              <w:rPr>
                <w:szCs w:val="24"/>
              </w:rPr>
              <w:t xml:space="preserve"> Петрозаводска»</w:t>
            </w:r>
          </w:p>
        </w:tc>
      </w:tr>
      <w:tr w:rsidR="00A9577B" w:rsidRPr="00264F76" w:rsidTr="003167F0">
        <w:tc>
          <w:tcPr>
            <w:tcW w:w="2376" w:type="dxa"/>
          </w:tcPr>
          <w:p w:rsidR="00A9577B" w:rsidRPr="00264F76" w:rsidRDefault="00A9577B" w:rsidP="003167F0">
            <w:pPr>
              <w:suppressAutoHyphens/>
              <w:spacing w:after="60"/>
              <w:rPr>
                <w:szCs w:val="24"/>
              </w:rPr>
            </w:pPr>
            <w:proofErr w:type="spellStart"/>
            <w:r w:rsidRPr="00264F76">
              <w:rPr>
                <w:szCs w:val="24"/>
              </w:rPr>
              <w:t>Бондарев-Софрин</w:t>
            </w:r>
            <w:proofErr w:type="spellEnd"/>
            <w:r w:rsidRPr="00264F76">
              <w:rPr>
                <w:szCs w:val="24"/>
              </w:rPr>
              <w:t xml:space="preserve"> М.Г.</w:t>
            </w:r>
          </w:p>
        </w:tc>
        <w:tc>
          <w:tcPr>
            <w:tcW w:w="567" w:type="dxa"/>
          </w:tcPr>
          <w:p w:rsidR="00A9577B" w:rsidRPr="00264F76" w:rsidRDefault="00A9577B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A9577B" w:rsidRPr="00264F76" w:rsidRDefault="00A9577B" w:rsidP="00A9577B">
            <w:pPr>
              <w:suppressAutoHyphens/>
              <w:spacing w:after="60"/>
              <w:ind w:left="-108" w:firstLine="1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заместитель  командира роты №</w:t>
            </w:r>
            <w:r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 xml:space="preserve">2 отдельного батальона патрульно-постовой службы полиции управления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городу Петрозаводску</w:t>
            </w:r>
          </w:p>
        </w:tc>
      </w:tr>
      <w:tr w:rsidR="00A9577B" w:rsidRPr="00264F76" w:rsidTr="003167F0">
        <w:tc>
          <w:tcPr>
            <w:tcW w:w="2376" w:type="dxa"/>
          </w:tcPr>
          <w:p w:rsidR="00A9577B" w:rsidRPr="00264F76" w:rsidRDefault="00A9577B" w:rsidP="003167F0">
            <w:pPr>
              <w:suppressAutoHyphens/>
              <w:spacing w:after="60"/>
              <w:rPr>
                <w:szCs w:val="24"/>
              </w:rPr>
            </w:pPr>
            <w:proofErr w:type="spellStart"/>
            <w:r w:rsidRPr="00264F76">
              <w:rPr>
                <w:szCs w:val="24"/>
              </w:rPr>
              <w:t>Галвяло</w:t>
            </w:r>
            <w:proofErr w:type="spellEnd"/>
            <w:r w:rsidRPr="00264F76">
              <w:rPr>
                <w:szCs w:val="24"/>
              </w:rPr>
              <w:t xml:space="preserve"> В.С.</w:t>
            </w:r>
          </w:p>
        </w:tc>
        <w:tc>
          <w:tcPr>
            <w:tcW w:w="567" w:type="dxa"/>
          </w:tcPr>
          <w:p w:rsidR="00A9577B" w:rsidRPr="00264F76" w:rsidRDefault="00A9577B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A9577B" w:rsidRPr="00264F76" w:rsidRDefault="00A9577B" w:rsidP="003167F0">
            <w:pPr>
              <w:suppressAutoHyphens/>
              <w:spacing w:after="60"/>
              <w:ind w:left="-108" w:firstLine="1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старший специалист группы организации воспитательной работы отдельного батальона патрульно-постовой службы полиции управления  Министерства внутренних дел Российской Федерации по  городу  Петрозаводску</w:t>
            </w:r>
          </w:p>
        </w:tc>
      </w:tr>
      <w:tr w:rsidR="00A9577B" w:rsidRPr="00264F76" w:rsidTr="003167F0">
        <w:tc>
          <w:tcPr>
            <w:tcW w:w="2376" w:type="dxa"/>
          </w:tcPr>
          <w:p w:rsidR="00A9577B" w:rsidRPr="00264F76" w:rsidRDefault="00A9577B" w:rsidP="003167F0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64F76">
              <w:rPr>
                <w:szCs w:val="24"/>
              </w:rPr>
              <w:t>Гуцунаев</w:t>
            </w:r>
            <w:proofErr w:type="spellEnd"/>
            <w:r w:rsidRPr="00264F76">
              <w:rPr>
                <w:szCs w:val="24"/>
              </w:rPr>
              <w:t xml:space="preserve"> А.Р.</w:t>
            </w:r>
          </w:p>
        </w:tc>
        <w:tc>
          <w:tcPr>
            <w:tcW w:w="567" w:type="dxa"/>
          </w:tcPr>
          <w:p w:rsidR="00A9577B" w:rsidRPr="00264F76" w:rsidRDefault="00A9577B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A9577B" w:rsidRPr="00264F76" w:rsidRDefault="00A9577B" w:rsidP="00A9577B">
            <w:pPr>
              <w:suppressAutoHyphens/>
              <w:spacing w:after="120"/>
              <w:ind w:left="-108" w:firstLine="1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старший специалист группы организации воспитательной работы отделения морально-психологического обеспечения отдела по работе с личным составом управления 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 городу  Петрозаводску</w:t>
            </w:r>
          </w:p>
        </w:tc>
      </w:tr>
      <w:tr w:rsidR="00A9577B" w:rsidRPr="00264F76" w:rsidTr="003167F0">
        <w:tc>
          <w:tcPr>
            <w:tcW w:w="2376" w:type="dxa"/>
          </w:tcPr>
          <w:p w:rsidR="00A9577B" w:rsidRPr="00264F76" w:rsidRDefault="00A9577B" w:rsidP="003167F0">
            <w:pPr>
              <w:suppressAutoHyphens/>
              <w:spacing w:after="120"/>
              <w:rPr>
                <w:szCs w:val="24"/>
              </w:rPr>
            </w:pPr>
            <w:r w:rsidRPr="00264F76">
              <w:rPr>
                <w:szCs w:val="24"/>
              </w:rPr>
              <w:t>Михайлов А.А.</w:t>
            </w:r>
          </w:p>
        </w:tc>
        <w:tc>
          <w:tcPr>
            <w:tcW w:w="567" w:type="dxa"/>
          </w:tcPr>
          <w:p w:rsidR="00A9577B" w:rsidRPr="00264F76" w:rsidRDefault="00A9577B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A9577B" w:rsidRPr="00264F76" w:rsidRDefault="00A9577B" w:rsidP="00A9577B">
            <w:pPr>
              <w:suppressAutoHyphens/>
              <w:spacing w:after="120"/>
              <w:ind w:left="-108" w:firstLine="1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старший специалист группы по работе с личным составом отдельного батальона патрульно-постовой службы государственной инспекции безопасности дорожного движения управления 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 городу  Петрозаводску</w:t>
            </w: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Родионов А.С.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Default="005D479E" w:rsidP="00A9577B">
            <w:pPr>
              <w:suppressAutoHyphens/>
              <w:spacing w:after="120"/>
              <w:ind w:left="-108"/>
              <w:jc w:val="both"/>
              <w:rPr>
                <w:lang w:eastAsia="ar-SA"/>
              </w:rPr>
            </w:pPr>
            <w:r w:rsidRPr="00264F76">
              <w:rPr>
                <w:lang w:eastAsia="ar-SA"/>
              </w:rPr>
              <w:t xml:space="preserve">специалист группы организации воспитательной работы с личным составом отделения морально-психологического обеспечения отдела по работе с личным составом Управления Министерства внутренних дел </w:t>
            </w:r>
            <w:r>
              <w:rPr>
                <w:lang w:eastAsia="ar-SA"/>
              </w:rPr>
              <w:t xml:space="preserve">Российской Федерации </w:t>
            </w:r>
            <w:r w:rsidRPr="00264F76">
              <w:rPr>
                <w:lang w:eastAsia="ar-SA"/>
              </w:rPr>
              <w:t xml:space="preserve"> по г</w:t>
            </w:r>
            <w:r>
              <w:rPr>
                <w:lang w:eastAsia="ar-SA"/>
              </w:rPr>
              <w:t>ороду</w:t>
            </w:r>
            <w:r w:rsidRPr="00264F76">
              <w:rPr>
                <w:lang w:eastAsia="ar-SA"/>
              </w:rPr>
              <w:t xml:space="preserve"> Петрозаводску</w:t>
            </w:r>
          </w:p>
          <w:p w:rsidR="00CC0CF4" w:rsidRPr="00264F76" w:rsidRDefault="00CC0CF4" w:rsidP="00A9577B">
            <w:pPr>
              <w:suppressAutoHyphens/>
              <w:spacing w:after="120"/>
              <w:ind w:left="-108"/>
              <w:jc w:val="both"/>
              <w:rPr>
                <w:lang w:eastAsia="ar-SA"/>
              </w:rPr>
            </w:pP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Обермейц</w:t>
            </w:r>
            <w:proofErr w:type="spellEnd"/>
            <w:r w:rsidRPr="00264F76">
              <w:rPr>
                <w:szCs w:val="24"/>
              </w:rPr>
              <w:t xml:space="preserve"> Н.Л.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A9577B">
            <w:pPr>
              <w:suppressAutoHyphens/>
              <w:spacing w:after="120"/>
              <w:ind w:left="-108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инспектор отдела охраны общественного порядка управления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городу Петрозаводску</w:t>
            </w: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3167F0">
            <w:pPr>
              <w:suppressAutoHyphens/>
              <w:spacing w:after="60"/>
              <w:rPr>
                <w:szCs w:val="24"/>
              </w:rPr>
            </w:pPr>
            <w:r w:rsidRPr="00264F76">
              <w:rPr>
                <w:szCs w:val="24"/>
              </w:rPr>
              <w:t>Остапенко В.Н.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A9577B">
            <w:pPr>
              <w:suppressAutoHyphens/>
              <w:spacing w:after="60"/>
              <w:ind w:left="-108" w:firstLine="1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инструктор группы по работе с личным составом отдельного батальона патрульно-постовой службы полиции Управления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городу Петрозаводску                                                                  </w:t>
            </w: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3167F0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Литвинчук</w:t>
            </w:r>
            <w:proofErr w:type="spellEnd"/>
            <w:r w:rsidRPr="00264F76">
              <w:rPr>
                <w:szCs w:val="24"/>
              </w:rPr>
              <w:t xml:space="preserve"> М.В.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8443B7">
            <w:pPr>
              <w:suppressAutoHyphens/>
              <w:spacing w:after="60"/>
              <w:ind w:left="-108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старший инспектор отделения по организации </w:t>
            </w:r>
            <w:proofErr w:type="spellStart"/>
            <w:r w:rsidRPr="00264F76">
              <w:rPr>
                <w:szCs w:val="24"/>
              </w:rPr>
              <w:t>деятель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ности</w:t>
            </w:r>
            <w:proofErr w:type="spellEnd"/>
            <w:r w:rsidRPr="00264F76">
              <w:rPr>
                <w:szCs w:val="24"/>
              </w:rPr>
              <w:t xml:space="preserve"> строевых подразделений и подразделений охраны и конвоирования полиции  </w:t>
            </w:r>
            <w:r w:rsidR="008443B7">
              <w:rPr>
                <w:szCs w:val="24"/>
              </w:rPr>
              <w:t>у</w:t>
            </w:r>
            <w:r w:rsidRPr="00264F76">
              <w:rPr>
                <w:szCs w:val="24"/>
              </w:rPr>
              <w:t xml:space="preserve">правления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городу Петрозаводску                                                                  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b/>
          <w:bCs/>
          <w:szCs w:val="24"/>
        </w:rPr>
      </w:pPr>
      <w:r w:rsidRPr="00264F76"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0" w:type="auto"/>
        <w:tblLayout w:type="fixed"/>
        <w:tblLook w:val="00A0"/>
      </w:tblPr>
      <w:tblGrid>
        <w:gridCol w:w="2376"/>
        <w:gridCol w:w="567"/>
        <w:gridCol w:w="6237"/>
      </w:tblGrid>
      <w:tr w:rsidR="005D479E" w:rsidRPr="00264F76" w:rsidTr="003167F0">
        <w:trPr>
          <w:trHeight w:val="840"/>
        </w:trPr>
        <w:tc>
          <w:tcPr>
            <w:tcW w:w="2376" w:type="dxa"/>
          </w:tcPr>
          <w:p w:rsidR="005D479E" w:rsidRPr="00264F76" w:rsidRDefault="005D479E" w:rsidP="003167F0">
            <w:pPr>
              <w:spacing w:before="80" w:after="80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Степанов А.С.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3167F0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консультант по защите информации аппарата администрации Петрозаводского городского округа, председатель призывной комиссии</w:t>
            </w: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8A6987">
            <w:pPr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Туманов А.Ю.              </w:t>
            </w:r>
          </w:p>
          <w:p w:rsidR="005D479E" w:rsidRPr="00264F76" w:rsidRDefault="005D479E" w:rsidP="008A6987">
            <w:pPr>
              <w:rPr>
                <w:bCs/>
                <w:szCs w:val="24"/>
              </w:rPr>
            </w:pPr>
          </w:p>
          <w:p w:rsidR="005D479E" w:rsidRPr="00264F76" w:rsidRDefault="005D479E" w:rsidP="008A6987">
            <w:pPr>
              <w:rPr>
                <w:bCs/>
                <w:szCs w:val="24"/>
              </w:rPr>
            </w:pPr>
          </w:p>
          <w:p w:rsidR="005D479E" w:rsidRPr="00264F76" w:rsidRDefault="005D479E" w:rsidP="008A6987">
            <w:pPr>
              <w:rPr>
                <w:bCs/>
                <w:szCs w:val="24"/>
              </w:rPr>
            </w:pPr>
          </w:p>
        </w:tc>
        <w:tc>
          <w:tcPr>
            <w:tcW w:w="567" w:type="dxa"/>
          </w:tcPr>
          <w:p w:rsidR="005D479E" w:rsidRPr="00264F76" w:rsidRDefault="005D479E" w:rsidP="008A6987">
            <w:pPr>
              <w:suppressAutoHyphens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8A6987">
            <w:pPr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 xml:space="preserve">старший помощник начальника отделения подготовки и призыва граждан на военную службу отдела </w:t>
            </w:r>
            <w:r w:rsidR="008A6987">
              <w:rPr>
                <w:bCs/>
                <w:szCs w:val="24"/>
              </w:rPr>
              <w:t>В</w:t>
            </w:r>
            <w:r w:rsidRPr="00264F76">
              <w:rPr>
                <w:bCs/>
                <w:szCs w:val="24"/>
              </w:rPr>
              <w:t>оенного комиссариата Республики Карелия по г</w:t>
            </w:r>
            <w:r w:rsidR="008A6987">
              <w:rPr>
                <w:bCs/>
                <w:szCs w:val="24"/>
              </w:rPr>
              <w:t>ороду</w:t>
            </w:r>
            <w:r w:rsidRPr="00264F76">
              <w:rPr>
                <w:bCs/>
                <w:szCs w:val="24"/>
              </w:rPr>
              <w:t xml:space="preserve"> Петрозаводск</w:t>
            </w:r>
            <w:r w:rsidR="008A6987">
              <w:rPr>
                <w:bCs/>
                <w:szCs w:val="24"/>
              </w:rPr>
              <w:t>у</w:t>
            </w:r>
            <w:r w:rsidRPr="00264F76">
              <w:rPr>
                <w:bCs/>
                <w:szCs w:val="24"/>
              </w:rPr>
              <w:t>, заместитель председателя комиссии</w:t>
            </w: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3167F0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64F76">
              <w:rPr>
                <w:bCs/>
                <w:szCs w:val="24"/>
              </w:rPr>
              <w:t>Дианкова</w:t>
            </w:r>
            <w:proofErr w:type="spellEnd"/>
            <w:r w:rsidRPr="00264F76">
              <w:rPr>
                <w:bCs/>
                <w:szCs w:val="24"/>
              </w:rPr>
              <w:t xml:space="preserve"> Л.Н.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3167F0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медицинская сестра Государственного бюджетного учреждения здравоохранения Республики Карелия «Городская поликлиника №</w:t>
            </w:r>
            <w:r w:rsidR="008A6987">
              <w:rPr>
                <w:bCs/>
                <w:szCs w:val="24"/>
              </w:rPr>
              <w:t xml:space="preserve"> </w:t>
            </w:r>
            <w:r w:rsidRPr="00264F76">
              <w:rPr>
                <w:bCs/>
                <w:szCs w:val="24"/>
              </w:rPr>
              <w:t>2»,</w:t>
            </w:r>
            <w:r w:rsidR="008A6987">
              <w:rPr>
                <w:bCs/>
                <w:szCs w:val="24"/>
              </w:rPr>
              <w:t xml:space="preserve"> </w:t>
            </w:r>
            <w:r w:rsidRPr="00264F76">
              <w:rPr>
                <w:bCs/>
                <w:szCs w:val="24"/>
              </w:rPr>
              <w:t>секретарь комиссии</w:t>
            </w: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3167F0">
            <w:pPr>
              <w:spacing w:before="80" w:after="80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Гуляев В.Е.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8A6987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врач-хирург Государственного бюджетного учреждения здравоохранения Республики Карелия «Городская поликлиника №</w:t>
            </w:r>
            <w:r w:rsidR="008A6987">
              <w:rPr>
                <w:bCs/>
                <w:szCs w:val="24"/>
              </w:rPr>
              <w:t xml:space="preserve"> </w:t>
            </w:r>
            <w:r w:rsidRPr="00264F76">
              <w:rPr>
                <w:bCs/>
                <w:szCs w:val="24"/>
              </w:rPr>
              <w:t>2»</w:t>
            </w:r>
            <w:r w:rsidR="008A6987">
              <w:rPr>
                <w:bCs/>
                <w:szCs w:val="24"/>
              </w:rPr>
              <w:t xml:space="preserve"> – </w:t>
            </w:r>
            <w:r w:rsidRPr="00264F76">
              <w:rPr>
                <w:bCs/>
                <w:szCs w:val="24"/>
              </w:rPr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3167F0">
            <w:pPr>
              <w:spacing w:before="80" w:after="80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Тишков Ю.В.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3167F0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</w:t>
            </w:r>
            <w:r w:rsidRPr="00264F76">
              <w:rPr>
                <w:bCs/>
                <w:szCs w:val="24"/>
              </w:rPr>
              <w:t xml:space="preserve">едущий инспектор  </w:t>
            </w:r>
            <w:r>
              <w:rPr>
                <w:bCs/>
                <w:szCs w:val="24"/>
              </w:rPr>
              <w:t xml:space="preserve"> Г</w:t>
            </w:r>
            <w:r w:rsidRPr="00264F76">
              <w:rPr>
                <w:bCs/>
                <w:szCs w:val="24"/>
              </w:rPr>
              <w:t>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5D479E" w:rsidRPr="00264F76" w:rsidTr="003167F0">
        <w:trPr>
          <w:trHeight w:val="880"/>
        </w:trPr>
        <w:tc>
          <w:tcPr>
            <w:tcW w:w="2376" w:type="dxa"/>
          </w:tcPr>
          <w:p w:rsidR="005D479E" w:rsidRPr="00264F76" w:rsidRDefault="005D479E" w:rsidP="003167F0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64F76">
              <w:rPr>
                <w:bCs/>
                <w:szCs w:val="24"/>
              </w:rPr>
              <w:t>Хаяйнен</w:t>
            </w:r>
            <w:proofErr w:type="spellEnd"/>
            <w:r w:rsidRPr="00264F76">
              <w:rPr>
                <w:bCs/>
                <w:szCs w:val="24"/>
              </w:rPr>
              <w:t xml:space="preserve"> С.А.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5D479E" w:rsidRPr="00264F76" w:rsidRDefault="005D479E" w:rsidP="003167F0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методист  муниципального автономного  учреждения дополнительного профессионального образования  Петрозаводского городского округа  «Центр развития образования»</w:t>
            </w:r>
          </w:p>
        </w:tc>
      </w:tr>
      <w:tr w:rsidR="005D479E" w:rsidRPr="00264F76" w:rsidTr="003167F0">
        <w:tc>
          <w:tcPr>
            <w:tcW w:w="2376" w:type="dxa"/>
          </w:tcPr>
          <w:p w:rsidR="005D479E" w:rsidRPr="00264F76" w:rsidRDefault="005D479E" w:rsidP="003167F0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64F76">
              <w:rPr>
                <w:bCs/>
                <w:szCs w:val="24"/>
              </w:rPr>
              <w:t>Геттоева</w:t>
            </w:r>
            <w:proofErr w:type="spellEnd"/>
            <w:r w:rsidRPr="00264F76">
              <w:rPr>
                <w:bCs/>
                <w:szCs w:val="24"/>
              </w:rPr>
              <w:t xml:space="preserve"> А.А.</w:t>
            </w:r>
          </w:p>
        </w:tc>
        <w:tc>
          <w:tcPr>
            <w:tcW w:w="567" w:type="dxa"/>
          </w:tcPr>
          <w:p w:rsidR="005D479E" w:rsidRPr="00264F76" w:rsidRDefault="005D479E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8A6987" w:rsidRPr="00264F76" w:rsidRDefault="005D479E" w:rsidP="00CC0CF4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 xml:space="preserve">  методист муниципального автономного учреждения дополнительного профессионального образования Петрозаводского городского округа «Центр развития образования»</w:t>
            </w:r>
          </w:p>
        </w:tc>
      </w:tr>
      <w:tr w:rsidR="008A6987" w:rsidRPr="00264F76" w:rsidTr="003167F0">
        <w:tc>
          <w:tcPr>
            <w:tcW w:w="2376" w:type="dxa"/>
          </w:tcPr>
          <w:p w:rsidR="008A6987" w:rsidRPr="00264F76" w:rsidRDefault="008A6987" w:rsidP="003167F0">
            <w:pPr>
              <w:spacing w:before="80" w:after="80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Грачева Н.П.</w:t>
            </w:r>
          </w:p>
        </w:tc>
        <w:tc>
          <w:tcPr>
            <w:tcW w:w="567" w:type="dxa"/>
          </w:tcPr>
          <w:p w:rsidR="008A6987" w:rsidRPr="00264F76" w:rsidRDefault="008A698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8A6987" w:rsidRPr="00264F76" w:rsidRDefault="008A6987" w:rsidP="008A6987">
            <w:pPr>
              <w:spacing w:before="80" w:after="8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  <w:r w:rsidRPr="00264F76">
              <w:rPr>
                <w:bCs/>
                <w:szCs w:val="24"/>
              </w:rPr>
              <w:t xml:space="preserve">тарший инспектор </w:t>
            </w:r>
            <w:r w:rsidR="008443B7">
              <w:rPr>
                <w:bCs/>
                <w:szCs w:val="24"/>
              </w:rPr>
              <w:t>(</w:t>
            </w:r>
            <w:r w:rsidRPr="00264F76">
              <w:rPr>
                <w:bCs/>
                <w:szCs w:val="24"/>
              </w:rPr>
              <w:t>по исполнению административного законодательства</w:t>
            </w:r>
            <w:r w:rsidR="008443B7">
              <w:rPr>
                <w:bCs/>
                <w:szCs w:val="24"/>
              </w:rPr>
              <w:t>)</w:t>
            </w:r>
            <w:r w:rsidRPr="00264F76">
              <w:rPr>
                <w:bCs/>
                <w:szCs w:val="24"/>
              </w:rPr>
              <w:t xml:space="preserve"> отдела исполнения административного законодательства управления  Министерства внутренних дел </w:t>
            </w:r>
            <w:r>
              <w:rPr>
                <w:bCs/>
                <w:szCs w:val="24"/>
              </w:rPr>
              <w:t xml:space="preserve">Российской Федерации </w:t>
            </w:r>
            <w:r w:rsidRPr="00264F76">
              <w:rPr>
                <w:bCs/>
                <w:szCs w:val="24"/>
              </w:rPr>
              <w:t xml:space="preserve">по  городу  Петрозаводску </w:t>
            </w:r>
          </w:p>
        </w:tc>
      </w:tr>
      <w:tr w:rsidR="008A6987" w:rsidRPr="00264F76" w:rsidTr="003167F0">
        <w:tc>
          <w:tcPr>
            <w:tcW w:w="2376" w:type="dxa"/>
          </w:tcPr>
          <w:p w:rsidR="008A6987" w:rsidRPr="00264F76" w:rsidRDefault="008A6987" w:rsidP="003167F0">
            <w:pPr>
              <w:spacing w:before="80" w:after="80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Семенов Е.А.</w:t>
            </w:r>
          </w:p>
        </w:tc>
        <w:tc>
          <w:tcPr>
            <w:tcW w:w="567" w:type="dxa"/>
          </w:tcPr>
          <w:p w:rsidR="008A6987" w:rsidRPr="00264F76" w:rsidRDefault="008A698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8A6987" w:rsidRPr="00264F76" w:rsidRDefault="008A6987" w:rsidP="008A6987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командир мобильного взвода роты №</w:t>
            </w:r>
            <w:r>
              <w:rPr>
                <w:bCs/>
                <w:szCs w:val="24"/>
              </w:rPr>
              <w:t xml:space="preserve"> </w:t>
            </w:r>
            <w:r w:rsidRPr="00264F76">
              <w:rPr>
                <w:bCs/>
                <w:szCs w:val="24"/>
              </w:rPr>
              <w:t xml:space="preserve">1 отдельного батальона патрульно-постовой службы полиции управления  Министерства внутренних дел </w:t>
            </w:r>
            <w:r>
              <w:rPr>
                <w:bCs/>
                <w:szCs w:val="24"/>
              </w:rPr>
              <w:t xml:space="preserve">Российской Федерации </w:t>
            </w:r>
            <w:r w:rsidRPr="00264F76">
              <w:rPr>
                <w:bCs/>
                <w:szCs w:val="24"/>
              </w:rPr>
              <w:t>по  городу  Петрозаводску</w:t>
            </w:r>
          </w:p>
        </w:tc>
      </w:tr>
      <w:tr w:rsidR="008A6987" w:rsidRPr="00264F76" w:rsidTr="003167F0">
        <w:tc>
          <w:tcPr>
            <w:tcW w:w="2376" w:type="dxa"/>
          </w:tcPr>
          <w:p w:rsidR="008A6987" w:rsidRPr="00264F76" w:rsidRDefault="008A6987" w:rsidP="003167F0">
            <w:pPr>
              <w:spacing w:before="80" w:after="80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Хапугина О.А.</w:t>
            </w:r>
          </w:p>
        </w:tc>
        <w:tc>
          <w:tcPr>
            <w:tcW w:w="567" w:type="dxa"/>
          </w:tcPr>
          <w:p w:rsidR="008A6987" w:rsidRPr="00264F76" w:rsidRDefault="008A698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8A6987" w:rsidRPr="00264F76" w:rsidRDefault="008A6987" w:rsidP="008A6987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 xml:space="preserve">специалист группы по работе с личным составом отдельного батальона дорожно-постовой службы государственной инспекции безопасности дорожного движения управления Министерства внутренних дел </w:t>
            </w:r>
            <w:r>
              <w:rPr>
                <w:bCs/>
                <w:szCs w:val="24"/>
              </w:rPr>
              <w:t xml:space="preserve">Российской Федерации </w:t>
            </w:r>
            <w:r w:rsidRPr="00264F76">
              <w:rPr>
                <w:bCs/>
                <w:szCs w:val="24"/>
              </w:rPr>
              <w:t>по городу Петрозаводску</w:t>
            </w:r>
          </w:p>
        </w:tc>
      </w:tr>
      <w:tr w:rsidR="008A6987" w:rsidRPr="00264F76" w:rsidTr="003167F0">
        <w:tc>
          <w:tcPr>
            <w:tcW w:w="2376" w:type="dxa"/>
          </w:tcPr>
          <w:p w:rsidR="008A6987" w:rsidRPr="00264F76" w:rsidRDefault="008A6987" w:rsidP="003167F0">
            <w:pPr>
              <w:spacing w:before="80" w:after="80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>Ларкин А.В.</w:t>
            </w:r>
          </w:p>
        </w:tc>
        <w:tc>
          <w:tcPr>
            <w:tcW w:w="567" w:type="dxa"/>
          </w:tcPr>
          <w:p w:rsidR="008A6987" w:rsidRPr="00264F76" w:rsidRDefault="008A698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8A6987" w:rsidRPr="00264F76" w:rsidRDefault="008A6987" w:rsidP="008A6987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 xml:space="preserve"> инспектор группы организации службы батальона полиции  Петрозаводского отдела вневедомственной охраны,</w:t>
            </w:r>
            <w:r>
              <w:rPr>
                <w:bCs/>
                <w:szCs w:val="24"/>
              </w:rPr>
              <w:t xml:space="preserve"> –</w:t>
            </w:r>
            <w:r w:rsidRPr="00264F76">
              <w:rPr>
                <w:bCs/>
                <w:szCs w:val="24"/>
              </w:rPr>
              <w:t xml:space="preserve"> филиала федерального государственного казенного учреждения </w:t>
            </w:r>
            <w:r>
              <w:rPr>
                <w:bCs/>
                <w:szCs w:val="24"/>
              </w:rPr>
              <w:t>«Отдел</w:t>
            </w:r>
            <w:r w:rsidRPr="00264F76">
              <w:rPr>
                <w:bCs/>
                <w:szCs w:val="24"/>
              </w:rPr>
              <w:t xml:space="preserve"> вневедомственной охраны Министерства внутренних дел по Республике Карелия</w:t>
            </w:r>
            <w:r>
              <w:rPr>
                <w:bCs/>
                <w:szCs w:val="24"/>
              </w:rPr>
              <w:t>»</w:t>
            </w:r>
          </w:p>
        </w:tc>
      </w:tr>
      <w:tr w:rsidR="008A6987" w:rsidRPr="00264F76" w:rsidTr="003167F0">
        <w:tc>
          <w:tcPr>
            <w:tcW w:w="2376" w:type="dxa"/>
          </w:tcPr>
          <w:p w:rsidR="008A6987" w:rsidRPr="00264F76" w:rsidRDefault="008A6987" w:rsidP="003167F0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64F76">
              <w:rPr>
                <w:bCs/>
                <w:szCs w:val="24"/>
              </w:rPr>
              <w:t>Полькин</w:t>
            </w:r>
            <w:proofErr w:type="spellEnd"/>
            <w:r w:rsidRPr="00264F76">
              <w:rPr>
                <w:bCs/>
                <w:szCs w:val="24"/>
              </w:rPr>
              <w:t xml:space="preserve"> А.Н.</w:t>
            </w:r>
          </w:p>
        </w:tc>
        <w:tc>
          <w:tcPr>
            <w:tcW w:w="567" w:type="dxa"/>
          </w:tcPr>
          <w:p w:rsidR="008A6987" w:rsidRPr="00264F76" w:rsidRDefault="008A6987" w:rsidP="003167F0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8A6987" w:rsidRPr="00264F76" w:rsidRDefault="008A6987" w:rsidP="00671437">
            <w:pPr>
              <w:spacing w:before="80" w:after="80"/>
              <w:jc w:val="both"/>
              <w:rPr>
                <w:bCs/>
                <w:szCs w:val="24"/>
              </w:rPr>
            </w:pPr>
            <w:r w:rsidRPr="00264F76">
              <w:rPr>
                <w:bCs/>
                <w:szCs w:val="24"/>
              </w:rPr>
              <w:t xml:space="preserve">командир роты № 1 батальона полиции Петрозаводского отдела вневедомственной охраны – филиала федерального государственного казенного учреждения </w:t>
            </w:r>
            <w:r w:rsidR="00671437">
              <w:rPr>
                <w:bCs/>
                <w:szCs w:val="24"/>
              </w:rPr>
              <w:t>«Отдел</w:t>
            </w:r>
            <w:r w:rsidRPr="00264F76">
              <w:rPr>
                <w:bCs/>
                <w:szCs w:val="24"/>
              </w:rPr>
              <w:t xml:space="preserve"> вневедомственной охраны Министерства внутренних дел по Республике Карелия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0" w:type="auto"/>
        <w:tblLayout w:type="fixed"/>
        <w:tblLook w:val="00A0"/>
      </w:tblPr>
      <w:tblGrid>
        <w:gridCol w:w="2376"/>
        <w:gridCol w:w="426"/>
        <w:gridCol w:w="6378"/>
      </w:tblGrid>
      <w:tr w:rsidR="00747E5E" w:rsidRPr="00264F76" w:rsidTr="003167F0">
        <w:tc>
          <w:tcPr>
            <w:tcW w:w="2376" w:type="dxa"/>
          </w:tcPr>
          <w:p w:rsidR="00747E5E" w:rsidRPr="00264F76" w:rsidRDefault="00747E5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Катышев Ю.П.</w:t>
            </w:r>
          </w:p>
        </w:tc>
        <w:tc>
          <w:tcPr>
            <w:tcW w:w="426" w:type="dxa"/>
          </w:tcPr>
          <w:p w:rsidR="00747E5E" w:rsidRDefault="00747E5E">
            <w:r w:rsidRPr="00CE2C9B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747E5E" w:rsidRPr="00264F76" w:rsidRDefault="00747E5E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начальник  отдела по военно-мобилизационной работе и гражданской обороне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747E5E" w:rsidRPr="00264F76" w:rsidTr="003167F0">
        <w:tc>
          <w:tcPr>
            <w:tcW w:w="2376" w:type="dxa"/>
          </w:tcPr>
          <w:p w:rsidR="00747E5E" w:rsidRPr="00264F76" w:rsidRDefault="00747E5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Гомзяков</w:t>
            </w:r>
            <w:proofErr w:type="spellEnd"/>
            <w:r w:rsidRPr="00264F76">
              <w:rPr>
                <w:szCs w:val="24"/>
              </w:rPr>
              <w:t xml:space="preserve"> А.А.</w:t>
            </w:r>
          </w:p>
        </w:tc>
        <w:tc>
          <w:tcPr>
            <w:tcW w:w="426" w:type="dxa"/>
          </w:tcPr>
          <w:p w:rsidR="00747E5E" w:rsidRDefault="00747E5E">
            <w:r w:rsidRPr="00CE2C9B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747E5E" w:rsidRPr="00264F76" w:rsidRDefault="00747E5E" w:rsidP="00DE5E63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 w:rsidR="00DE5E63"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Беломорскому району, заместитель председателя призывной комиссии</w:t>
            </w:r>
          </w:p>
        </w:tc>
      </w:tr>
      <w:tr w:rsidR="00747E5E" w:rsidRPr="00264F76" w:rsidTr="003167F0">
        <w:tc>
          <w:tcPr>
            <w:tcW w:w="2376" w:type="dxa"/>
          </w:tcPr>
          <w:p w:rsidR="00747E5E" w:rsidRPr="00264F76" w:rsidRDefault="00747E5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Рогачева Е.В.</w:t>
            </w:r>
          </w:p>
        </w:tc>
        <w:tc>
          <w:tcPr>
            <w:tcW w:w="426" w:type="dxa"/>
          </w:tcPr>
          <w:p w:rsidR="00747E5E" w:rsidRDefault="00747E5E">
            <w:r w:rsidRPr="00CE2C9B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747E5E" w:rsidRPr="00264F76" w:rsidRDefault="00747E5E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фельдшер Государственного бюджетного учреждения здравоохранения Республики Карелия «Беломорская центральная районная больница», секретарь призывной комиссии</w:t>
            </w:r>
          </w:p>
        </w:tc>
      </w:tr>
      <w:tr w:rsidR="00747E5E" w:rsidRPr="00264F76" w:rsidTr="003167F0">
        <w:tc>
          <w:tcPr>
            <w:tcW w:w="2376" w:type="dxa"/>
          </w:tcPr>
          <w:p w:rsidR="00747E5E" w:rsidRPr="00264F76" w:rsidRDefault="00747E5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Долинина</w:t>
            </w:r>
            <w:proofErr w:type="spellEnd"/>
            <w:r w:rsidRPr="00264F76">
              <w:rPr>
                <w:szCs w:val="24"/>
              </w:rPr>
              <w:t xml:space="preserve"> Т.А.</w:t>
            </w:r>
          </w:p>
        </w:tc>
        <w:tc>
          <w:tcPr>
            <w:tcW w:w="426" w:type="dxa"/>
          </w:tcPr>
          <w:p w:rsidR="00747E5E" w:rsidRDefault="00747E5E">
            <w:r w:rsidRPr="00CE2C9B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747E5E" w:rsidRPr="00264F76" w:rsidRDefault="00747E5E" w:rsidP="00DE5E63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образования администрации  </w:t>
            </w:r>
            <w:proofErr w:type="spellStart"/>
            <w:r w:rsidR="00DE5E63">
              <w:rPr>
                <w:szCs w:val="24"/>
              </w:rPr>
              <w:t>м</w:t>
            </w:r>
            <w:r w:rsidRPr="00264F76">
              <w:rPr>
                <w:szCs w:val="24"/>
              </w:rPr>
              <w:t>уници-пального</w:t>
            </w:r>
            <w:proofErr w:type="spellEnd"/>
            <w:r w:rsidRPr="00264F76">
              <w:rPr>
                <w:szCs w:val="24"/>
              </w:rPr>
              <w:t xml:space="preserve"> образования «Беломорский муниципальный район»</w:t>
            </w:r>
          </w:p>
        </w:tc>
      </w:tr>
      <w:tr w:rsidR="00747E5E" w:rsidRPr="00264F76" w:rsidTr="003167F0">
        <w:tc>
          <w:tcPr>
            <w:tcW w:w="2376" w:type="dxa"/>
          </w:tcPr>
          <w:p w:rsidR="00747E5E" w:rsidRPr="00264F76" w:rsidRDefault="00747E5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Котова К.С.</w:t>
            </w:r>
          </w:p>
        </w:tc>
        <w:tc>
          <w:tcPr>
            <w:tcW w:w="426" w:type="dxa"/>
          </w:tcPr>
          <w:p w:rsidR="00747E5E" w:rsidRDefault="00747E5E">
            <w:r w:rsidRPr="00CE2C9B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747E5E" w:rsidRPr="00264F76" w:rsidRDefault="00747E5E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заместитель директора Государственного казенного учреждения Республики Карелия «Центр занятости населения Беломорского района»</w:t>
            </w:r>
          </w:p>
        </w:tc>
      </w:tr>
      <w:tr w:rsidR="00747E5E" w:rsidRPr="00264F76" w:rsidTr="003167F0">
        <w:tc>
          <w:tcPr>
            <w:tcW w:w="2376" w:type="dxa"/>
          </w:tcPr>
          <w:p w:rsidR="00747E5E" w:rsidRPr="00264F76" w:rsidRDefault="00747E5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Орлова Н.С.</w:t>
            </w:r>
          </w:p>
        </w:tc>
        <w:tc>
          <w:tcPr>
            <w:tcW w:w="426" w:type="dxa"/>
          </w:tcPr>
          <w:p w:rsidR="00747E5E" w:rsidRDefault="00747E5E">
            <w:r w:rsidRPr="00CE2C9B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DE5E63" w:rsidRPr="00264F76" w:rsidRDefault="00747E5E" w:rsidP="00CC0CF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инспектор по делам несовершеннолетних группы по делам несовершеннолетних отделения Министерства внутренних дел </w:t>
            </w:r>
            <w:r w:rsidR="00DE5E63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Беломорскому району</w:t>
            </w:r>
          </w:p>
        </w:tc>
      </w:tr>
      <w:tr w:rsidR="00747E5E" w:rsidRPr="00264F76" w:rsidTr="003167F0">
        <w:tc>
          <w:tcPr>
            <w:tcW w:w="2376" w:type="dxa"/>
          </w:tcPr>
          <w:p w:rsidR="00747E5E" w:rsidRPr="00264F76" w:rsidRDefault="00747E5E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Рогачева Т.А.</w:t>
            </w:r>
          </w:p>
        </w:tc>
        <w:tc>
          <w:tcPr>
            <w:tcW w:w="426" w:type="dxa"/>
          </w:tcPr>
          <w:p w:rsidR="00747E5E" w:rsidRDefault="00747E5E">
            <w:r w:rsidRPr="00CE2C9B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747E5E" w:rsidRDefault="00747E5E" w:rsidP="003167F0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врач-хирург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  <w:p w:rsidR="00CC0CF4" w:rsidRDefault="00CC0CF4" w:rsidP="003167F0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</w:p>
          <w:p w:rsidR="00CC0CF4" w:rsidRDefault="00CC0CF4" w:rsidP="003167F0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</w:p>
          <w:p w:rsidR="00CC0CF4" w:rsidRPr="00264F76" w:rsidRDefault="00CC0CF4" w:rsidP="003167F0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Калевальский</w:t>
      </w:r>
      <w:proofErr w:type="spellEnd"/>
      <w:r w:rsidRPr="00264F76">
        <w:rPr>
          <w:b/>
          <w:bCs/>
          <w:szCs w:val="24"/>
        </w:rPr>
        <w:t xml:space="preserve"> национальный район»</w:t>
      </w:r>
    </w:p>
    <w:tbl>
      <w:tblPr>
        <w:tblW w:w="0" w:type="auto"/>
        <w:tblLayout w:type="fixed"/>
        <w:tblLook w:val="00A0"/>
      </w:tblPr>
      <w:tblGrid>
        <w:gridCol w:w="2376"/>
        <w:gridCol w:w="426"/>
        <w:gridCol w:w="6378"/>
      </w:tblGrid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ind w:right="-48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Станкевичус</w:t>
            </w:r>
            <w:proofErr w:type="spellEnd"/>
            <w:r w:rsidRPr="00264F76">
              <w:rPr>
                <w:szCs w:val="24"/>
              </w:rPr>
              <w:t xml:space="preserve"> Н.И.</w:t>
            </w:r>
          </w:p>
        </w:tc>
        <w:tc>
          <w:tcPr>
            <w:tcW w:w="426" w:type="dxa"/>
          </w:tcPr>
          <w:p w:rsidR="00D05E14" w:rsidRDefault="00D05E14">
            <w:r w:rsidRPr="0053744C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D05E14" w:rsidRPr="00264F76" w:rsidRDefault="00D05E14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первый заместитель главы администрации  </w:t>
            </w:r>
            <w:proofErr w:type="spellStart"/>
            <w:r w:rsidRPr="00264F76">
              <w:rPr>
                <w:szCs w:val="24"/>
              </w:rPr>
              <w:t>Калевальского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Ерёмина Н.В.</w:t>
            </w:r>
          </w:p>
        </w:tc>
        <w:tc>
          <w:tcPr>
            <w:tcW w:w="426" w:type="dxa"/>
          </w:tcPr>
          <w:p w:rsidR="00D05E14" w:rsidRDefault="00D05E14">
            <w:r w:rsidRPr="0053744C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D05E14" w:rsidRPr="00264F76" w:rsidRDefault="00D05E14" w:rsidP="00D05E14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 отделения 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Калевальскому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Стрельникова С.Н.</w:t>
            </w:r>
          </w:p>
        </w:tc>
        <w:tc>
          <w:tcPr>
            <w:tcW w:w="426" w:type="dxa"/>
          </w:tcPr>
          <w:p w:rsidR="00D05E14" w:rsidRDefault="00D05E14">
            <w:r w:rsidRPr="0053744C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D05E14" w:rsidRPr="00264F76" w:rsidRDefault="00D05E14" w:rsidP="00D05E14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старший помощник начальника отделения подготовки и призыва граждан на военную службу по профессиональному психологическому отбору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Калевальскому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Леонтьева Е.С.</w:t>
            </w:r>
          </w:p>
        </w:tc>
        <w:tc>
          <w:tcPr>
            <w:tcW w:w="426" w:type="dxa"/>
          </w:tcPr>
          <w:p w:rsidR="00D05E14" w:rsidRDefault="00D05E14">
            <w:r w:rsidRPr="0053744C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D05E14" w:rsidRPr="00264F76" w:rsidRDefault="00D05E14" w:rsidP="00D05E14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государственный инспектор дорожного надзора отделения Г</w:t>
            </w:r>
            <w:r>
              <w:rPr>
                <w:szCs w:val="24"/>
              </w:rPr>
              <w:t>осударственной инспекции безопасности дорожного движения</w:t>
            </w:r>
            <w:r w:rsidRPr="00264F76">
              <w:rPr>
                <w:szCs w:val="24"/>
              </w:rPr>
              <w:t xml:space="preserve">   Министерства внутренних дел 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Калевальскому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Восколович</w:t>
            </w:r>
            <w:proofErr w:type="spellEnd"/>
            <w:r w:rsidRPr="00264F76">
              <w:rPr>
                <w:szCs w:val="24"/>
              </w:rPr>
              <w:t xml:space="preserve"> О.В.</w:t>
            </w:r>
          </w:p>
        </w:tc>
        <w:tc>
          <w:tcPr>
            <w:tcW w:w="426" w:type="dxa"/>
          </w:tcPr>
          <w:p w:rsidR="00D05E14" w:rsidRDefault="00D05E14">
            <w:r w:rsidRPr="0053744C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D05E14" w:rsidRPr="00264F76" w:rsidRDefault="00D05E14" w:rsidP="003167F0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   Муниципального бюджетного учреждения «Управление образования </w:t>
            </w:r>
            <w:proofErr w:type="spellStart"/>
            <w:r w:rsidRPr="00264F76">
              <w:rPr>
                <w:szCs w:val="24"/>
              </w:rPr>
              <w:t>Калевальского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района»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Липкина Л.Н.</w:t>
            </w:r>
          </w:p>
        </w:tc>
        <w:tc>
          <w:tcPr>
            <w:tcW w:w="426" w:type="dxa"/>
          </w:tcPr>
          <w:p w:rsidR="00D05E14" w:rsidRDefault="00D05E14">
            <w:r w:rsidRPr="0053744C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D05E14" w:rsidRPr="00264F76" w:rsidRDefault="00D05E14" w:rsidP="003167F0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Калевальского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Крупенькин</w:t>
            </w:r>
            <w:proofErr w:type="spellEnd"/>
            <w:r w:rsidRPr="00264F76">
              <w:rPr>
                <w:szCs w:val="24"/>
              </w:rPr>
              <w:t xml:space="preserve"> С.М.</w:t>
            </w:r>
          </w:p>
        </w:tc>
        <w:tc>
          <w:tcPr>
            <w:tcW w:w="426" w:type="dxa"/>
          </w:tcPr>
          <w:p w:rsidR="00D05E14" w:rsidRDefault="00D05E14">
            <w:r w:rsidRPr="0053744C">
              <w:rPr>
                <w:szCs w:val="24"/>
              </w:rPr>
              <w:t>–</w:t>
            </w:r>
          </w:p>
        </w:tc>
        <w:tc>
          <w:tcPr>
            <w:tcW w:w="6378" w:type="dxa"/>
          </w:tcPr>
          <w:p w:rsidR="00D05E14" w:rsidRPr="00264F76" w:rsidRDefault="00D05E14" w:rsidP="00D05E14">
            <w:pPr>
              <w:suppressAutoHyphens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рач</w:t>
            </w:r>
            <w:r>
              <w:rPr>
                <w:szCs w:val="24"/>
              </w:rPr>
              <w:t>-отоларинголог</w:t>
            </w:r>
            <w:r w:rsidRPr="00264F76">
              <w:rPr>
                <w:szCs w:val="24"/>
              </w:rPr>
              <w:t xml:space="preserve"> Государственного бюджетного 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Калевальская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</w:t>
            </w:r>
            <w:proofErr w:type="spellStart"/>
            <w:r w:rsidRPr="00264F76">
              <w:rPr>
                <w:szCs w:val="24"/>
              </w:rPr>
              <w:t>освидетельст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вованию</w:t>
            </w:r>
            <w:proofErr w:type="spellEnd"/>
            <w:r w:rsidRPr="00264F76">
              <w:rPr>
                <w:szCs w:val="24"/>
              </w:rPr>
              <w:t xml:space="preserve"> граждан, подлежащих призыву на военную службу</w:t>
            </w:r>
          </w:p>
        </w:tc>
      </w:tr>
    </w:tbl>
    <w:p w:rsidR="00EE42E9" w:rsidRPr="00264F76" w:rsidRDefault="00EE42E9" w:rsidP="00EE42E9">
      <w:pPr>
        <w:spacing w:before="120" w:after="1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Кемский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/>
      </w:tblPr>
      <w:tblGrid>
        <w:gridCol w:w="2376"/>
        <w:gridCol w:w="567"/>
        <w:gridCol w:w="6237"/>
      </w:tblGrid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Ильина С.И.</w:t>
            </w:r>
          </w:p>
        </w:tc>
        <w:tc>
          <w:tcPr>
            <w:tcW w:w="567" w:type="dxa"/>
          </w:tcPr>
          <w:p w:rsidR="00D05E14" w:rsidRDefault="00D05E14">
            <w:r w:rsidRPr="00684340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05E14" w:rsidRPr="00264F76" w:rsidRDefault="00D05E14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Кемского</w:t>
            </w:r>
            <w:proofErr w:type="spellEnd"/>
            <w:r w:rsidRPr="00264F76"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муници-пального</w:t>
            </w:r>
            <w:proofErr w:type="spellEnd"/>
            <w:r w:rsidRPr="00264F76"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Писаренко Е.В.</w:t>
            </w:r>
          </w:p>
        </w:tc>
        <w:tc>
          <w:tcPr>
            <w:tcW w:w="567" w:type="dxa"/>
          </w:tcPr>
          <w:p w:rsidR="00D05E14" w:rsidRDefault="00D05E14">
            <w:r w:rsidRPr="00684340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05E14" w:rsidRPr="00264F76" w:rsidRDefault="00D05E14" w:rsidP="00D05E1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 отделения планирования, предназначения, подготовки и учета мобилизационных ресурсов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Кем</w:t>
            </w:r>
            <w:r>
              <w:rPr>
                <w:szCs w:val="24"/>
              </w:rPr>
              <w:t>и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Кемскому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Артемьев А.С.</w:t>
            </w:r>
          </w:p>
        </w:tc>
        <w:tc>
          <w:tcPr>
            <w:tcW w:w="567" w:type="dxa"/>
          </w:tcPr>
          <w:p w:rsidR="00D05E14" w:rsidRDefault="00D05E14">
            <w:r w:rsidRPr="00684340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05E14" w:rsidRPr="00264F76" w:rsidRDefault="00D05E14" w:rsidP="00D05E1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старший помощник начальника отделения</w:t>
            </w:r>
            <w:r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 xml:space="preserve">подготовки и призыва  граждан на военную службу по </w:t>
            </w:r>
            <w:proofErr w:type="spellStart"/>
            <w:r w:rsidRPr="00264F76">
              <w:rPr>
                <w:szCs w:val="24"/>
              </w:rPr>
              <w:t>профессио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нальному</w:t>
            </w:r>
            <w:proofErr w:type="spellEnd"/>
            <w:r w:rsidRPr="00264F76">
              <w:rPr>
                <w:szCs w:val="24"/>
              </w:rPr>
              <w:t xml:space="preserve"> психологическому отбору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Кем</w:t>
            </w:r>
            <w:r>
              <w:rPr>
                <w:szCs w:val="24"/>
              </w:rPr>
              <w:t>и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Кемскому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8443B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Груша Л.А.</w:t>
            </w:r>
          </w:p>
        </w:tc>
        <w:tc>
          <w:tcPr>
            <w:tcW w:w="567" w:type="dxa"/>
          </w:tcPr>
          <w:p w:rsidR="00D05E14" w:rsidRDefault="00D05E14">
            <w:r w:rsidRPr="002F60C0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05E14" w:rsidRDefault="00D05E14" w:rsidP="003167F0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врач-хирург  Государственного бюджетного 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Кемская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  <w:p w:rsidR="00CC0CF4" w:rsidRPr="00264F76" w:rsidRDefault="00CC0CF4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Дерягина М.И.</w:t>
            </w:r>
          </w:p>
        </w:tc>
        <w:tc>
          <w:tcPr>
            <w:tcW w:w="567" w:type="dxa"/>
          </w:tcPr>
          <w:p w:rsidR="00D05E14" w:rsidRDefault="00D05E14">
            <w:r w:rsidRPr="002F60C0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05E14" w:rsidRPr="00264F76" w:rsidRDefault="00D05E14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начальника Муниципального казенного учреждения «Управление образования» </w:t>
            </w:r>
            <w:proofErr w:type="spellStart"/>
            <w:r w:rsidRPr="00264F76">
              <w:rPr>
                <w:szCs w:val="24"/>
              </w:rPr>
              <w:t>Кемского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 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Захарова Т.В.</w:t>
            </w:r>
          </w:p>
        </w:tc>
        <w:tc>
          <w:tcPr>
            <w:tcW w:w="567" w:type="dxa"/>
          </w:tcPr>
          <w:p w:rsidR="00D05E14" w:rsidRDefault="00D05E14">
            <w:r w:rsidRPr="002F60C0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05E14" w:rsidRPr="00264F76" w:rsidRDefault="00D05E14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 заместитель директора Государственного казенного учреждения Республики Карелия «Центр занятости  населения </w:t>
            </w:r>
            <w:proofErr w:type="spellStart"/>
            <w:r w:rsidRPr="00264F76">
              <w:rPr>
                <w:szCs w:val="24"/>
              </w:rPr>
              <w:t>Кемского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D05E14" w:rsidRPr="00264F76" w:rsidTr="003167F0">
        <w:tc>
          <w:tcPr>
            <w:tcW w:w="2376" w:type="dxa"/>
          </w:tcPr>
          <w:p w:rsidR="00D05E14" w:rsidRPr="00264F76" w:rsidRDefault="00D05E1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Мехнин</w:t>
            </w:r>
            <w:proofErr w:type="spellEnd"/>
            <w:r w:rsidRPr="00264F76">
              <w:rPr>
                <w:szCs w:val="24"/>
              </w:rPr>
              <w:t xml:space="preserve"> Е.А.</w:t>
            </w:r>
          </w:p>
        </w:tc>
        <w:tc>
          <w:tcPr>
            <w:tcW w:w="567" w:type="dxa"/>
          </w:tcPr>
          <w:p w:rsidR="00D05E14" w:rsidRDefault="00D05E14">
            <w:r w:rsidRPr="002F60C0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05E14" w:rsidRPr="00264F76" w:rsidRDefault="00D05E14" w:rsidP="00DE7717">
            <w:pPr>
              <w:suppressAutoHyphens/>
              <w:ind w:left="34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начальник отделения участковых уполномоченных полиции  и по делам несовершеннолетних отделения Министерства внутренних дел </w:t>
            </w:r>
            <w:r w:rsidR="00DE7717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Кемскому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</w:tbl>
    <w:p w:rsidR="00EE42E9" w:rsidRPr="00264F76" w:rsidRDefault="00EE42E9" w:rsidP="00EE42E9">
      <w:pPr>
        <w:spacing w:before="120" w:after="1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Кондопожский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/>
      </w:tblPr>
      <w:tblGrid>
        <w:gridCol w:w="2518"/>
        <w:gridCol w:w="425"/>
        <w:gridCol w:w="6237"/>
      </w:tblGrid>
      <w:tr w:rsidR="00BE64B8" w:rsidRPr="00264F76" w:rsidTr="003167F0">
        <w:tc>
          <w:tcPr>
            <w:tcW w:w="2518" w:type="dxa"/>
          </w:tcPr>
          <w:p w:rsidR="00BE64B8" w:rsidRPr="00264F76" w:rsidRDefault="00BE64B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Альхименок</w:t>
            </w:r>
            <w:proofErr w:type="spellEnd"/>
            <w:r w:rsidRPr="00264F76">
              <w:rPr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BE64B8" w:rsidRDefault="00BE64B8">
            <w:r w:rsidRPr="00C71D89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E64B8" w:rsidRPr="00264F76" w:rsidRDefault="00BE64B8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 жилищно-коммунального хозяйства, архитектуры и градостроительства администрации </w:t>
            </w:r>
            <w:proofErr w:type="spellStart"/>
            <w:r w:rsidRPr="00264F76">
              <w:rPr>
                <w:szCs w:val="24"/>
              </w:rPr>
              <w:t>Кондопожского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BE64B8" w:rsidRPr="00264F76" w:rsidTr="003167F0">
        <w:tc>
          <w:tcPr>
            <w:tcW w:w="2518" w:type="dxa"/>
          </w:tcPr>
          <w:p w:rsidR="00BE64B8" w:rsidRPr="00264F76" w:rsidRDefault="00BE64B8" w:rsidP="003167F0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Габдрахманов</w:t>
            </w:r>
            <w:proofErr w:type="spellEnd"/>
            <w:r w:rsidRPr="00264F76">
              <w:rPr>
                <w:szCs w:val="24"/>
              </w:rPr>
              <w:t xml:space="preserve"> М.М. </w:t>
            </w:r>
          </w:p>
        </w:tc>
        <w:tc>
          <w:tcPr>
            <w:tcW w:w="425" w:type="dxa"/>
          </w:tcPr>
          <w:p w:rsidR="00BE64B8" w:rsidRDefault="00BE64B8">
            <w:r w:rsidRPr="00C71D89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E64B8" w:rsidRPr="00264F76" w:rsidRDefault="00BE64B8" w:rsidP="00BE64B8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Кондопог</w:t>
            </w:r>
            <w:r>
              <w:rPr>
                <w:szCs w:val="24"/>
              </w:rPr>
              <w:t>е</w:t>
            </w:r>
            <w:r w:rsidRPr="00264F76">
              <w:rPr>
                <w:szCs w:val="24"/>
              </w:rPr>
              <w:t>, заместитель председателя призывной комиссии</w:t>
            </w:r>
          </w:p>
        </w:tc>
      </w:tr>
      <w:tr w:rsidR="00BE64B8" w:rsidRPr="00264F76" w:rsidTr="003167F0">
        <w:tc>
          <w:tcPr>
            <w:tcW w:w="2518" w:type="dxa"/>
          </w:tcPr>
          <w:p w:rsidR="00BE64B8" w:rsidRPr="00264F76" w:rsidRDefault="00BE64B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Нисконен</w:t>
            </w:r>
            <w:proofErr w:type="spellEnd"/>
            <w:r w:rsidRPr="00264F76">
              <w:rPr>
                <w:szCs w:val="24"/>
              </w:rPr>
              <w:t xml:space="preserve"> М.В.</w:t>
            </w:r>
          </w:p>
        </w:tc>
        <w:tc>
          <w:tcPr>
            <w:tcW w:w="425" w:type="dxa"/>
          </w:tcPr>
          <w:p w:rsidR="00BE64B8" w:rsidRDefault="00BE64B8">
            <w:r w:rsidRPr="00C71D89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E64B8" w:rsidRPr="00264F76" w:rsidRDefault="00BE64B8" w:rsidP="00BE64B8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старший помощник начальника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Кондопог</w:t>
            </w:r>
            <w:r>
              <w:rPr>
                <w:szCs w:val="24"/>
              </w:rPr>
              <w:t>е</w:t>
            </w:r>
            <w:r w:rsidRPr="00264F76">
              <w:rPr>
                <w:szCs w:val="24"/>
              </w:rPr>
              <w:t>, секретарь призывной комиссии</w:t>
            </w:r>
          </w:p>
        </w:tc>
      </w:tr>
      <w:tr w:rsidR="00BE64B8" w:rsidRPr="00264F76" w:rsidTr="003167F0">
        <w:tc>
          <w:tcPr>
            <w:tcW w:w="2518" w:type="dxa"/>
          </w:tcPr>
          <w:p w:rsidR="00BE64B8" w:rsidRPr="00264F76" w:rsidRDefault="00BE64B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Булычева О.Ю.</w:t>
            </w:r>
          </w:p>
        </w:tc>
        <w:tc>
          <w:tcPr>
            <w:tcW w:w="425" w:type="dxa"/>
          </w:tcPr>
          <w:p w:rsidR="00BE64B8" w:rsidRDefault="00BE64B8">
            <w:r w:rsidRPr="00C71D89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E64B8" w:rsidRPr="00264F76" w:rsidRDefault="00BE64B8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Кондопожского</w:t>
            </w:r>
            <w:proofErr w:type="spellEnd"/>
            <w:r w:rsidRPr="00264F76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»</w:t>
            </w:r>
            <w:r w:rsidRPr="00264F76">
              <w:rPr>
                <w:szCs w:val="24"/>
              </w:rPr>
              <w:t xml:space="preserve">  </w:t>
            </w:r>
          </w:p>
        </w:tc>
      </w:tr>
      <w:tr w:rsidR="00BE64B8" w:rsidRPr="00264F76" w:rsidTr="003167F0">
        <w:tc>
          <w:tcPr>
            <w:tcW w:w="2518" w:type="dxa"/>
          </w:tcPr>
          <w:p w:rsidR="00BE64B8" w:rsidRPr="00264F76" w:rsidRDefault="00BE64B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Ясюк</w:t>
            </w:r>
            <w:proofErr w:type="spellEnd"/>
            <w:r w:rsidRPr="00264F76">
              <w:rPr>
                <w:szCs w:val="24"/>
              </w:rPr>
              <w:t xml:space="preserve"> В.Л.</w:t>
            </w:r>
          </w:p>
        </w:tc>
        <w:tc>
          <w:tcPr>
            <w:tcW w:w="425" w:type="dxa"/>
          </w:tcPr>
          <w:p w:rsidR="00BE64B8" w:rsidRDefault="00BE64B8">
            <w:r w:rsidRPr="00C71D89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E64B8" w:rsidRPr="00264F76" w:rsidRDefault="00BE64B8" w:rsidP="00BE64B8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начальника отдела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(по работе с личным составом) по </w:t>
            </w:r>
            <w:proofErr w:type="spellStart"/>
            <w:r w:rsidRPr="00264F76">
              <w:rPr>
                <w:szCs w:val="24"/>
              </w:rPr>
              <w:t>Кондопожскому</w:t>
            </w:r>
            <w:proofErr w:type="spellEnd"/>
            <w:r w:rsidRPr="00264F76">
              <w:rPr>
                <w:szCs w:val="24"/>
              </w:rPr>
              <w:t xml:space="preserve"> району – руководитель группы (по работе с личным составом)  </w:t>
            </w:r>
          </w:p>
        </w:tc>
      </w:tr>
      <w:tr w:rsidR="00BE64B8" w:rsidRPr="00264F76" w:rsidTr="003167F0">
        <w:tc>
          <w:tcPr>
            <w:tcW w:w="2518" w:type="dxa"/>
          </w:tcPr>
          <w:p w:rsidR="00BE64B8" w:rsidRPr="00264F76" w:rsidRDefault="00BE64B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Иванцова Т.В.</w:t>
            </w:r>
          </w:p>
        </w:tc>
        <w:tc>
          <w:tcPr>
            <w:tcW w:w="425" w:type="dxa"/>
          </w:tcPr>
          <w:p w:rsidR="00BE64B8" w:rsidRDefault="00BE64B8">
            <w:r w:rsidRPr="00C71D89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E64B8" w:rsidRPr="00264F76" w:rsidRDefault="00BE64B8" w:rsidP="00BE64B8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ведущий специалист районного отдела образования  администрации </w:t>
            </w:r>
            <w:proofErr w:type="spellStart"/>
            <w:r w:rsidRPr="00264F76">
              <w:rPr>
                <w:szCs w:val="24"/>
              </w:rPr>
              <w:t>Кондопожского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 </w:t>
            </w:r>
          </w:p>
        </w:tc>
      </w:tr>
      <w:tr w:rsidR="00BE64B8" w:rsidRPr="00264F76" w:rsidTr="003167F0">
        <w:tc>
          <w:tcPr>
            <w:tcW w:w="2518" w:type="dxa"/>
          </w:tcPr>
          <w:p w:rsidR="00BE64B8" w:rsidRPr="00264F76" w:rsidRDefault="00BE64B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Петрова Т.А.</w:t>
            </w:r>
          </w:p>
        </w:tc>
        <w:tc>
          <w:tcPr>
            <w:tcW w:w="425" w:type="dxa"/>
          </w:tcPr>
          <w:p w:rsidR="00BE64B8" w:rsidRDefault="00BE64B8">
            <w:r w:rsidRPr="00C71D89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E64B8" w:rsidRPr="00264F76" w:rsidRDefault="00BE64B8" w:rsidP="00BE64B8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Кондопожская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Костомукшский</w:t>
      </w:r>
      <w:proofErr w:type="spellEnd"/>
      <w:r w:rsidRPr="00264F76">
        <w:rPr>
          <w:b/>
          <w:bCs/>
          <w:szCs w:val="24"/>
        </w:rPr>
        <w:t xml:space="preserve"> городской округ»</w:t>
      </w:r>
    </w:p>
    <w:tbl>
      <w:tblPr>
        <w:tblW w:w="0" w:type="auto"/>
        <w:tblLayout w:type="fixed"/>
        <w:tblLook w:val="00A0"/>
      </w:tblPr>
      <w:tblGrid>
        <w:gridCol w:w="2518"/>
        <w:gridCol w:w="425"/>
        <w:gridCol w:w="6237"/>
      </w:tblGrid>
      <w:tr w:rsidR="00EE42E9" w:rsidRPr="00264F76" w:rsidTr="003167F0">
        <w:tc>
          <w:tcPr>
            <w:tcW w:w="2518" w:type="dxa"/>
          </w:tcPr>
          <w:p w:rsidR="00EE42E9" w:rsidRPr="00264F76" w:rsidRDefault="00EE42E9" w:rsidP="003167F0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Степанушко</w:t>
            </w:r>
            <w:proofErr w:type="spellEnd"/>
            <w:r w:rsidRPr="00264F76">
              <w:rPr>
                <w:szCs w:val="24"/>
              </w:rPr>
              <w:t xml:space="preserve"> В.Ф.</w:t>
            </w:r>
          </w:p>
        </w:tc>
        <w:tc>
          <w:tcPr>
            <w:tcW w:w="425" w:type="dxa"/>
          </w:tcPr>
          <w:p w:rsidR="00EE42E9" w:rsidRPr="00264F76" w:rsidRDefault="00C053BC" w:rsidP="003167F0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CE2C9B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EE42E9" w:rsidRDefault="00EE42E9" w:rsidP="003167F0">
            <w:pPr>
              <w:suppressAutoHyphens/>
              <w:spacing w:before="40" w:after="40"/>
              <w:ind w:left="34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Костомукшского</w:t>
            </w:r>
            <w:proofErr w:type="spellEnd"/>
            <w:r w:rsidRPr="00264F76">
              <w:rPr>
                <w:szCs w:val="24"/>
              </w:rPr>
              <w:t xml:space="preserve"> городского округа, председатель призывной комиссии</w:t>
            </w:r>
          </w:p>
          <w:p w:rsidR="00BE64B8" w:rsidRPr="00264F76" w:rsidRDefault="00BE64B8" w:rsidP="003167F0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Широков А.А.</w:t>
            </w:r>
          </w:p>
        </w:tc>
        <w:tc>
          <w:tcPr>
            <w:tcW w:w="425" w:type="dxa"/>
          </w:tcPr>
          <w:p w:rsidR="00C053BC" w:rsidRDefault="00C053BC">
            <w:r w:rsidRPr="0048543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C053BC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Костомукше, заместитель председателя призывной комиссии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Бирюкова И.З.</w:t>
            </w:r>
          </w:p>
        </w:tc>
        <w:tc>
          <w:tcPr>
            <w:tcW w:w="425" w:type="dxa"/>
          </w:tcPr>
          <w:p w:rsidR="00C053BC" w:rsidRDefault="00C053BC">
            <w:r w:rsidRPr="0048543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C053BC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фельдшер подросткового кабинета поликлиники </w:t>
            </w:r>
            <w:proofErr w:type="spellStart"/>
            <w:r w:rsidRPr="00264F76">
              <w:rPr>
                <w:szCs w:val="24"/>
              </w:rPr>
              <w:t>Государ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ственного</w:t>
            </w:r>
            <w:proofErr w:type="spellEnd"/>
            <w:r w:rsidRPr="00264F76">
              <w:rPr>
                <w:szCs w:val="24"/>
              </w:rPr>
              <w:t xml:space="preserve"> бюджетного учреждения здравоохранения Республики Карелия «Межрайонная больница №</w:t>
            </w:r>
            <w:r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>1», секретарь призывной комиссии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before="40" w:after="6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  <w:lang w:eastAsia="ar-SA"/>
              </w:rPr>
              <w:t>Кулева</w:t>
            </w:r>
            <w:proofErr w:type="spellEnd"/>
            <w:r w:rsidRPr="00264F76">
              <w:rPr>
                <w:szCs w:val="24"/>
                <w:lang w:eastAsia="ar-SA"/>
              </w:rPr>
              <w:t xml:space="preserve"> Н.П.</w:t>
            </w:r>
          </w:p>
        </w:tc>
        <w:tc>
          <w:tcPr>
            <w:tcW w:w="425" w:type="dxa"/>
          </w:tcPr>
          <w:p w:rsidR="00C053BC" w:rsidRDefault="00C053BC">
            <w:r w:rsidRPr="0048543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3167F0">
            <w:pPr>
              <w:suppressAutoHyphens/>
              <w:spacing w:before="40" w:after="6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главный специалист управления образования администрации </w:t>
            </w:r>
            <w:proofErr w:type="spellStart"/>
            <w:r w:rsidRPr="00264F76">
              <w:rPr>
                <w:szCs w:val="24"/>
              </w:rPr>
              <w:t>Костомукшского</w:t>
            </w:r>
            <w:proofErr w:type="spellEnd"/>
            <w:r w:rsidRPr="00264F76">
              <w:rPr>
                <w:szCs w:val="24"/>
              </w:rPr>
              <w:t xml:space="preserve"> городского округа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before="40" w:after="40"/>
              <w:ind w:right="-108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Шубин Е.Ю.</w:t>
            </w:r>
          </w:p>
        </w:tc>
        <w:tc>
          <w:tcPr>
            <w:tcW w:w="425" w:type="dxa"/>
          </w:tcPr>
          <w:p w:rsidR="00C053BC" w:rsidRDefault="00C053BC">
            <w:r w:rsidRPr="0048543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3167F0">
            <w:pPr>
              <w:suppressAutoHyphens/>
              <w:spacing w:before="40" w:after="4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главный врач Государственного бюджетного учреждения здравоохранения Республики Карелия «Межрайонная больница №</w:t>
            </w:r>
            <w:r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>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before="40" w:after="6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Барсук К.В.</w:t>
            </w:r>
          </w:p>
        </w:tc>
        <w:tc>
          <w:tcPr>
            <w:tcW w:w="425" w:type="dxa"/>
          </w:tcPr>
          <w:p w:rsidR="00C053BC" w:rsidRDefault="00C053BC">
            <w:r w:rsidRPr="0048543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C053BC">
            <w:pPr>
              <w:suppressAutoHyphens/>
              <w:spacing w:before="40" w:after="6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 старший специалист группы по работе с личным составом  отделения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городу Костомукше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Бабунашвили</w:t>
            </w:r>
            <w:proofErr w:type="spellEnd"/>
            <w:r w:rsidRPr="00264F76">
              <w:rPr>
                <w:szCs w:val="24"/>
              </w:rPr>
              <w:t xml:space="preserve"> Е.А.</w:t>
            </w:r>
          </w:p>
        </w:tc>
        <w:tc>
          <w:tcPr>
            <w:tcW w:w="425" w:type="dxa"/>
          </w:tcPr>
          <w:p w:rsidR="00C053BC" w:rsidRDefault="00C053BC">
            <w:r w:rsidRPr="0048543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3167F0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города Костомукша» </w:t>
            </w:r>
          </w:p>
        </w:tc>
      </w:tr>
    </w:tbl>
    <w:p w:rsidR="00EE42E9" w:rsidRPr="00264F76" w:rsidRDefault="00EE42E9" w:rsidP="00EE42E9">
      <w:pPr>
        <w:spacing w:before="80" w:after="80"/>
        <w:ind w:right="142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Лахденпохский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/>
      </w:tblPr>
      <w:tblGrid>
        <w:gridCol w:w="2518"/>
        <w:gridCol w:w="425"/>
        <w:gridCol w:w="6237"/>
      </w:tblGrid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  <w:lang w:eastAsia="ar-SA"/>
              </w:rPr>
              <w:t>Лорви</w:t>
            </w:r>
            <w:proofErr w:type="spellEnd"/>
            <w:r w:rsidRPr="00264F76">
              <w:rPr>
                <w:szCs w:val="24"/>
                <w:lang w:eastAsia="ar-SA"/>
              </w:rPr>
              <w:t xml:space="preserve"> И.В.</w:t>
            </w:r>
          </w:p>
        </w:tc>
        <w:tc>
          <w:tcPr>
            <w:tcW w:w="425" w:type="dxa"/>
          </w:tcPr>
          <w:p w:rsidR="00C053BC" w:rsidRDefault="00C053BC">
            <w:r w:rsidRPr="0042112A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C053BC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</w:t>
            </w:r>
            <w:r w:rsidRPr="00264F76">
              <w:rPr>
                <w:szCs w:val="24"/>
              </w:rPr>
              <w:t xml:space="preserve">ачальник отдела по социальным вопросам администрации </w:t>
            </w:r>
            <w:proofErr w:type="spellStart"/>
            <w:r w:rsidRPr="00264F76">
              <w:rPr>
                <w:szCs w:val="24"/>
              </w:rPr>
              <w:t>Лахденпохского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Землены</w:t>
            </w:r>
            <w:proofErr w:type="spellEnd"/>
            <w:r w:rsidRPr="00264F76">
              <w:rPr>
                <w:szCs w:val="24"/>
              </w:rPr>
              <w:t xml:space="preserve"> Е.В.</w:t>
            </w:r>
          </w:p>
        </w:tc>
        <w:tc>
          <w:tcPr>
            <w:tcW w:w="425" w:type="dxa"/>
          </w:tcPr>
          <w:p w:rsidR="00C053BC" w:rsidRDefault="00C053BC">
            <w:r w:rsidRPr="0042112A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C053BC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городу Сортавале и </w:t>
            </w:r>
            <w:proofErr w:type="spellStart"/>
            <w:r w:rsidRPr="00264F76">
              <w:rPr>
                <w:szCs w:val="24"/>
              </w:rPr>
              <w:t>Лахденпохскому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Зачиняева</w:t>
            </w:r>
            <w:proofErr w:type="spellEnd"/>
            <w:r w:rsidRPr="00264F76">
              <w:rPr>
                <w:szCs w:val="24"/>
              </w:rPr>
              <w:t xml:space="preserve"> О.В.</w:t>
            </w:r>
          </w:p>
        </w:tc>
        <w:tc>
          <w:tcPr>
            <w:tcW w:w="425" w:type="dxa"/>
          </w:tcPr>
          <w:p w:rsidR="00C053BC" w:rsidRDefault="00C053BC">
            <w:r w:rsidRPr="0042112A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медицинская сестра Государственного бюджетного учреждения здравоохранения Республики Карелия  «Сортавальская центральная районная больница» </w:t>
            </w:r>
            <w:proofErr w:type="spellStart"/>
            <w:r w:rsidRPr="00264F76">
              <w:rPr>
                <w:szCs w:val="24"/>
              </w:rPr>
              <w:t>Лахденпохского</w:t>
            </w:r>
            <w:proofErr w:type="spellEnd"/>
            <w:r w:rsidRPr="00264F76">
              <w:rPr>
                <w:szCs w:val="24"/>
              </w:rPr>
              <w:t xml:space="preserve"> района, секретарь комиссии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Першин М.Л.</w:t>
            </w:r>
          </w:p>
        </w:tc>
        <w:tc>
          <w:tcPr>
            <w:tcW w:w="425" w:type="dxa"/>
          </w:tcPr>
          <w:p w:rsidR="00C053BC" w:rsidRDefault="00C053BC">
            <w:r w:rsidRPr="0042112A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старший участковый уполномоченный полиции   отделения Министерства внутренних дел России  по </w:t>
            </w:r>
            <w:proofErr w:type="spellStart"/>
            <w:r w:rsidRPr="00264F76">
              <w:rPr>
                <w:szCs w:val="24"/>
              </w:rPr>
              <w:t>Лахденпохскому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 xml:space="preserve"> Кушнер Т.А.</w:t>
            </w:r>
          </w:p>
        </w:tc>
        <w:tc>
          <w:tcPr>
            <w:tcW w:w="425" w:type="dxa"/>
          </w:tcPr>
          <w:p w:rsidR="00C053BC" w:rsidRDefault="00C053BC">
            <w:r w:rsidRPr="0042112A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C053BC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«Сортавальская центральная районная больница»</w:t>
            </w:r>
            <w:r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 xml:space="preserve">– врач, руководящий работой по медицинскому освидетельствованию граждан, подлежащих призыву на военную службу      </w:t>
            </w:r>
          </w:p>
        </w:tc>
      </w:tr>
      <w:tr w:rsidR="00C053BC" w:rsidRPr="00264F76" w:rsidTr="003167F0">
        <w:tc>
          <w:tcPr>
            <w:tcW w:w="2518" w:type="dxa"/>
          </w:tcPr>
          <w:p w:rsidR="00C053BC" w:rsidRPr="00264F76" w:rsidRDefault="00C053BC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Семенова Г.Б.</w:t>
            </w:r>
          </w:p>
        </w:tc>
        <w:tc>
          <w:tcPr>
            <w:tcW w:w="425" w:type="dxa"/>
          </w:tcPr>
          <w:p w:rsidR="00C053BC" w:rsidRDefault="00C053BC">
            <w:r w:rsidRPr="0042112A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053BC" w:rsidRPr="00264F76" w:rsidRDefault="00C053BC" w:rsidP="00CC0CF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Муниципального учреждения «Районное управление образования и по делам молодежи» </w:t>
            </w:r>
          </w:p>
        </w:tc>
      </w:tr>
      <w:tr w:rsidR="00EE42E9" w:rsidRPr="00264F76" w:rsidTr="003167F0">
        <w:tc>
          <w:tcPr>
            <w:tcW w:w="2518" w:type="dxa"/>
          </w:tcPr>
          <w:p w:rsidR="00EE42E9" w:rsidRPr="00264F76" w:rsidRDefault="00EE42E9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Петренко Н.В.</w:t>
            </w:r>
          </w:p>
        </w:tc>
        <w:tc>
          <w:tcPr>
            <w:tcW w:w="425" w:type="dxa"/>
          </w:tcPr>
          <w:p w:rsidR="00EE42E9" w:rsidRPr="00264F76" w:rsidRDefault="00174212" w:rsidP="003167F0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42112A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EE42E9" w:rsidRPr="00264F76" w:rsidRDefault="00EE42E9" w:rsidP="00D84DC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профконсультант Государственного казенного 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Лахденпохск</w:t>
            </w:r>
            <w:r>
              <w:rPr>
                <w:szCs w:val="24"/>
              </w:rPr>
              <w:t>ого</w:t>
            </w:r>
            <w:proofErr w:type="spellEnd"/>
            <w:r w:rsidRPr="00264F76">
              <w:rPr>
                <w:szCs w:val="24"/>
              </w:rPr>
              <w:t xml:space="preserve"> район</w:t>
            </w:r>
            <w:r>
              <w:rPr>
                <w:szCs w:val="24"/>
              </w:rPr>
              <w:t>а</w:t>
            </w:r>
            <w:r w:rsidRPr="00264F76">
              <w:rPr>
                <w:szCs w:val="24"/>
              </w:rPr>
              <w:t>»</w:t>
            </w:r>
          </w:p>
        </w:tc>
      </w:tr>
    </w:tbl>
    <w:p w:rsidR="00EE42E9" w:rsidRPr="00264F76" w:rsidRDefault="00EE42E9" w:rsidP="00EE42E9">
      <w:pPr>
        <w:spacing w:before="120" w:after="1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Лоухский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0" w:type="auto"/>
        <w:tblLayout w:type="fixed"/>
        <w:tblLook w:val="00A0"/>
      </w:tblPr>
      <w:tblGrid>
        <w:gridCol w:w="2518"/>
        <w:gridCol w:w="425"/>
        <w:gridCol w:w="6237"/>
      </w:tblGrid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Скрипниченко С.А.</w:t>
            </w:r>
          </w:p>
        </w:tc>
        <w:tc>
          <w:tcPr>
            <w:tcW w:w="425" w:type="dxa"/>
          </w:tcPr>
          <w:p w:rsidR="00174212" w:rsidRDefault="00174212">
            <w:r w:rsidRPr="00E875F2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174212" w:rsidRPr="00264F76" w:rsidRDefault="00174212" w:rsidP="00C6002E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по мобилизационной работе и </w:t>
            </w:r>
            <w:proofErr w:type="spellStart"/>
            <w:r w:rsidRPr="00264F76">
              <w:rPr>
                <w:szCs w:val="24"/>
              </w:rPr>
              <w:t>граждан-ской</w:t>
            </w:r>
            <w:proofErr w:type="spellEnd"/>
            <w:r w:rsidRPr="00264F76">
              <w:rPr>
                <w:szCs w:val="24"/>
              </w:rPr>
              <w:t xml:space="preserve"> обороне администрации </w:t>
            </w:r>
            <w:proofErr w:type="spellStart"/>
            <w:r w:rsidRPr="00264F76">
              <w:rPr>
                <w:szCs w:val="24"/>
              </w:rPr>
              <w:t>Лоухского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Тельпин</w:t>
            </w:r>
            <w:proofErr w:type="spellEnd"/>
            <w:r w:rsidRPr="00264F76">
              <w:rPr>
                <w:szCs w:val="24"/>
              </w:rPr>
              <w:t xml:space="preserve"> А.П.</w:t>
            </w:r>
          </w:p>
        </w:tc>
        <w:tc>
          <w:tcPr>
            <w:tcW w:w="425" w:type="dxa"/>
          </w:tcPr>
          <w:p w:rsidR="00174212" w:rsidRDefault="00174212">
            <w:r w:rsidRPr="00E875F2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174212" w:rsidRPr="00264F76" w:rsidRDefault="00174212" w:rsidP="00C6002E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Лоухскому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 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Сторч</w:t>
            </w:r>
            <w:proofErr w:type="spellEnd"/>
            <w:r w:rsidRPr="00264F76">
              <w:rPr>
                <w:szCs w:val="24"/>
              </w:rPr>
              <w:t xml:space="preserve"> И.В.</w:t>
            </w:r>
          </w:p>
        </w:tc>
        <w:tc>
          <w:tcPr>
            <w:tcW w:w="425" w:type="dxa"/>
          </w:tcPr>
          <w:p w:rsidR="00174212" w:rsidRDefault="00174212">
            <w:r w:rsidRPr="00E875F2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174212" w:rsidRPr="00264F76" w:rsidRDefault="00174212" w:rsidP="00C6002E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старший помощник начальника отделения планирования, предназначения, призыва и учета мобилизационных ресурсов по автоматизированным системам управления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Лоухскому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Горшкова М.Н.</w:t>
            </w:r>
          </w:p>
        </w:tc>
        <w:tc>
          <w:tcPr>
            <w:tcW w:w="425" w:type="dxa"/>
          </w:tcPr>
          <w:p w:rsidR="00174212" w:rsidRDefault="00174212">
            <w:r w:rsidRPr="00E875F2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174212" w:rsidRPr="00264F76" w:rsidRDefault="00174212" w:rsidP="00C6002E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proofErr w:type="spellStart"/>
            <w:r w:rsidRPr="00264F76">
              <w:rPr>
                <w:szCs w:val="24"/>
              </w:rPr>
              <w:t>юристконсульт</w:t>
            </w:r>
            <w:proofErr w:type="spellEnd"/>
            <w:r w:rsidRPr="00264F76">
              <w:rPr>
                <w:szCs w:val="24"/>
              </w:rPr>
              <w:t xml:space="preserve"> Муниципального казенного учреждения «Районное управление образования </w:t>
            </w:r>
            <w:proofErr w:type="spellStart"/>
            <w:r w:rsidRPr="00264F76">
              <w:rPr>
                <w:szCs w:val="24"/>
              </w:rPr>
              <w:t>Лоухского</w:t>
            </w:r>
            <w:proofErr w:type="spellEnd"/>
            <w:r w:rsidRPr="00264F76">
              <w:rPr>
                <w:szCs w:val="24"/>
              </w:rPr>
              <w:t xml:space="preserve"> района»  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Нагорнов</w:t>
            </w:r>
            <w:proofErr w:type="spellEnd"/>
            <w:r w:rsidRPr="00264F76">
              <w:rPr>
                <w:szCs w:val="24"/>
              </w:rPr>
              <w:t xml:space="preserve"> Д.А.</w:t>
            </w:r>
          </w:p>
        </w:tc>
        <w:tc>
          <w:tcPr>
            <w:tcW w:w="425" w:type="dxa"/>
          </w:tcPr>
          <w:p w:rsidR="00174212" w:rsidRDefault="00174212">
            <w:r w:rsidRPr="00E875F2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174212" w:rsidRPr="00264F76" w:rsidRDefault="00174212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Лоухского</w:t>
            </w:r>
            <w:proofErr w:type="spellEnd"/>
            <w:r w:rsidRPr="00264F76">
              <w:rPr>
                <w:szCs w:val="24"/>
              </w:rPr>
              <w:t xml:space="preserve"> района» 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Харева</w:t>
            </w:r>
            <w:proofErr w:type="spellEnd"/>
            <w:r w:rsidRPr="00264F76">
              <w:rPr>
                <w:szCs w:val="24"/>
              </w:rPr>
              <w:t xml:space="preserve"> Ж.Е.</w:t>
            </w:r>
          </w:p>
        </w:tc>
        <w:tc>
          <w:tcPr>
            <w:tcW w:w="425" w:type="dxa"/>
          </w:tcPr>
          <w:p w:rsidR="00174212" w:rsidRDefault="00174212">
            <w:r w:rsidRPr="00E875F2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174212" w:rsidRPr="00264F76" w:rsidRDefault="00174212" w:rsidP="00C6002E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старший участковый уполномоченный полиции  группы участковых уполномоченных полиции  и по делам несовершеннолетних отделения Министерства </w:t>
            </w:r>
            <w:proofErr w:type="spellStart"/>
            <w:r w:rsidRPr="00264F76">
              <w:rPr>
                <w:szCs w:val="24"/>
              </w:rPr>
              <w:t>внутрен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них</w:t>
            </w:r>
            <w:proofErr w:type="spellEnd"/>
            <w:r w:rsidRPr="00264F76">
              <w:rPr>
                <w:szCs w:val="24"/>
              </w:rPr>
              <w:t xml:space="preserve">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Лоухскому</w:t>
            </w:r>
            <w:proofErr w:type="spellEnd"/>
            <w:r w:rsidRPr="00264F76">
              <w:rPr>
                <w:szCs w:val="24"/>
              </w:rPr>
              <w:t xml:space="preserve"> району  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Федорова Г.А.</w:t>
            </w:r>
          </w:p>
        </w:tc>
        <w:tc>
          <w:tcPr>
            <w:tcW w:w="425" w:type="dxa"/>
          </w:tcPr>
          <w:p w:rsidR="00174212" w:rsidRDefault="00174212">
            <w:r w:rsidRPr="00E875F2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174212" w:rsidRPr="00264F76" w:rsidRDefault="00174212" w:rsidP="004A1896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264F76">
              <w:rPr>
                <w:szCs w:val="24"/>
              </w:rPr>
              <w:t>Лоухская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 </w:t>
            </w:r>
          </w:p>
        </w:tc>
      </w:tr>
    </w:tbl>
    <w:p w:rsidR="00EE42E9" w:rsidRPr="00264F76" w:rsidRDefault="00EE42E9" w:rsidP="00EE42E9">
      <w:pPr>
        <w:spacing w:before="120" w:after="120"/>
        <w:ind w:right="-284" w:hanging="426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0" w:type="auto"/>
        <w:tblLayout w:type="fixed"/>
        <w:tblLook w:val="00A0"/>
      </w:tblPr>
      <w:tblGrid>
        <w:gridCol w:w="2518"/>
        <w:gridCol w:w="567"/>
        <w:gridCol w:w="6095"/>
      </w:tblGrid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Толпеев</w:t>
            </w:r>
            <w:proofErr w:type="spellEnd"/>
            <w:r w:rsidRPr="00264F76">
              <w:rPr>
                <w:szCs w:val="24"/>
              </w:rPr>
              <w:t xml:space="preserve"> А.П.</w:t>
            </w:r>
          </w:p>
        </w:tc>
        <w:tc>
          <w:tcPr>
            <w:tcW w:w="567" w:type="dxa"/>
          </w:tcPr>
          <w:p w:rsidR="00174212" w:rsidRDefault="00174212">
            <w:r w:rsidRPr="004A5903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174212" w:rsidRPr="00264F76" w:rsidRDefault="00174212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управляющий делами администрации муниципального  образования «Медвежьегорский муниципальный район», председатель призывной комиссии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Зайков И.Н.</w:t>
            </w:r>
          </w:p>
        </w:tc>
        <w:tc>
          <w:tcPr>
            <w:tcW w:w="567" w:type="dxa"/>
          </w:tcPr>
          <w:p w:rsidR="00174212" w:rsidRDefault="00174212">
            <w:r w:rsidRPr="004A5903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174212" w:rsidRPr="00264F76" w:rsidRDefault="00174212" w:rsidP="0017421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Медвежьегорскому району, заместитель председателя призывной комиссии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Лазарева Е.С.</w:t>
            </w:r>
          </w:p>
        </w:tc>
        <w:tc>
          <w:tcPr>
            <w:tcW w:w="567" w:type="dxa"/>
          </w:tcPr>
          <w:p w:rsidR="00174212" w:rsidRDefault="00174212">
            <w:r w:rsidRPr="004A5903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174212" w:rsidRPr="00264F76" w:rsidRDefault="00174212" w:rsidP="003167F0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Кашанов</w:t>
            </w:r>
            <w:proofErr w:type="spellEnd"/>
            <w:r w:rsidRPr="00264F76">
              <w:rPr>
                <w:szCs w:val="24"/>
              </w:rPr>
              <w:t xml:space="preserve"> В.В.</w:t>
            </w:r>
          </w:p>
        </w:tc>
        <w:tc>
          <w:tcPr>
            <w:tcW w:w="567" w:type="dxa"/>
          </w:tcPr>
          <w:p w:rsidR="00174212" w:rsidRDefault="00174212">
            <w:r w:rsidRPr="004A5903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174212" w:rsidRPr="00264F76" w:rsidRDefault="00174212" w:rsidP="00CC0CF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начальника отдела по работе с личным составом, руководитель группы по работе с личным составом отдела Министерства внутренних дел </w:t>
            </w:r>
            <w:r>
              <w:rPr>
                <w:szCs w:val="24"/>
              </w:rPr>
              <w:t xml:space="preserve">Российской Федерации по </w:t>
            </w:r>
            <w:r w:rsidRPr="00264F76">
              <w:rPr>
                <w:szCs w:val="24"/>
              </w:rPr>
              <w:t>Медвежьегорск</w:t>
            </w:r>
            <w:r>
              <w:rPr>
                <w:szCs w:val="24"/>
              </w:rPr>
              <w:t>ому району</w:t>
            </w:r>
          </w:p>
        </w:tc>
      </w:tr>
      <w:tr w:rsidR="00174212" w:rsidRPr="00264F76" w:rsidTr="003167F0">
        <w:tc>
          <w:tcPr>
            <w:tcW w:w="2518" w:type="dxa"/>
          </w:tcPr>
          <w:p w:rsidR="00174212" w:rsidRPr="00264F76" w:rsidRDefault="0017421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Куликова М.П</w:t>
            </w:r>
            <w:r w:rsidRPr="00264F76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174212" w:rsidRDefault="00174212">
            <w:r w:rsidRPr="004A5903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174212" w:rsidRPr="00264F76" w:rsidRDefault="00174212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заместитель директора Государственного казенного учреждения Республики Карелия «Центр занятости населения Медвежьегорского района»</w:t>
            </w:r>
          </w:p>
        </w:tc>
      </w:tr>
      <w:tr w:rsidR="00C964E6" w:rsidRPr="00264F76" w:rsidTr="003167F0">
        <w:tc>
          <w:tcPr>
            <w:tcW w:w="2518" w:type="dxa"/>
          </w:tcPr>
          <w:p w:rsidR="00C964E6" w:rsidRPr="00264F76" w:rsidRDefault="00C964E6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Андрианова И.С.</w:t>
            </w:r>
          </w:p>
        </w:tc>
        <w:tc>
          <w:tcPr>
            <w:tcW w:w="567" w:type="dxa"/>
          </w:tcPr>
          <w:p w:rsidR="00C964E6" w:rsidRDefault="00C964E6">
            <w:r w:rsidRPr="00555608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C964E6" w:rsidRPr="00264F76" w:rsidRDefault="00C964E6" w:rsidP="0017421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главный специалист муниципального  казенного учреждения «Управление образованием и  по делам молодежи  Медвежьегорского района</w:t>
            </w:r>
            <w:r>
              <w:rPr>
                <w:szCs w:val="24"/>
              </w:rPr>
              <w:t>»</w:t>
            </w:r>
          </w:p>
        </w:tc>
      </w:tr>
      <w:tr w:rsidR="00C964E6" w:rsidRPr="00264F76" w:rsidTr="003167F0">
        <w:tc>
          <w:tcPr>
            <w:tcW w:w="2518" w:type="dxa"/>
          </w:tcPr>
          <w:p w:rsidR="00C964E6" w:rsidRPr="00264F76" w:rsidRDefault="00C964E6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Ананьина С.В.</w:t>
            </w:r>
          </w:p>
        </w:tc>
        <w:tc>
          <w:tcPr>
            <w:tcW w:w="567" w:type="dxa"/>
          </w:tcPr>
          <w:p w:rsidR="00C964E6" w:rsidRDefault="00C964E6">
            <w:r w:rsidRPr="00555608">
              <w:rPr>
                <w:szCs w:val="24"/>
              </w:rPr>
              <w:t>–</w:t>
            </w:r>
          </w:p>
        </w:tc>
        <w:tc>
          <w:tcPr>
            <w:tcW w:w="6095" w:type="dxa"/>
          </w:tcPr>
          <w:p w:rsidR="00C964E6" w:rsidRPr="00264F76" w:rsidRDefault="00C964E6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425"/>
        <w:gridCol w:w="6379"/>
      </w:tblGrid>
      <w:tr w:rsidR="00C964E6" w:rsidRPr="00264F76" w:rsidTr="00C964E6">
        <w:tc>
          <w:tcPr>
            <w:tcW w:w="2518" w:type="dxa"/>
          </w:tcPr>
          <w:p w:rsidR="00C964E6" w:rsidRPr="00264F76" w:rsidRDefault="00C964E6" w:rsidP="00C964E6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Пашук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C964E6" w:rsidRDefault="00C964E6">
            <w:r w:rsidRPr="00333348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964E6" w:rsidRPr="00264F76" w:rsidRDefault="00C964E6" w:rsidP="00C964E6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r w:rsidRPr="00264F76">
              <w:rPr>
                <w:szCs w:val="24"/>
              </w:rPr>
              <w:t>глав</w:t>
            </w:r>
            <w:r>
              <w:rPr>
                <w:szCs w:val="24"/>
              </w:rPr>
              <w:t>ы</w:t>
            </w:r>
            <w:r w:rsidRPr="00264F76">
              <w:rPr>
                <w:szCs w:val="24"/>
              </w:rPr>
              <w:t xml:space="preserve"> администрации Муезерского муниципального  района, председатель призывной комиссии</w:t>
            </w:r>
          </w:p>
        </w:tc>
      </w:tr>
      <w:tr w:rsidR="00C964E6" w:rsidRPr="00264F76" w:rsidTr="00C964E6">
        <w:tc>
          <w:tcPr>
            <w:tcW w:w="2518" w:type="dxa"/>
          </w:tcPr>
          <w:p w:rsidR="00C964E6" w:rsidRPr="00264F76" w:rsidRDefault="00C964E6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Шлямин</w:t>
            </w:r>
            <w:proofErr w:type="spellEnd"/>
            <w:r>
              <w:rPr>
                <w:szCs w:val="24"/>
              </w:rPr>
              <w:t xml:space="preserve"> А.И.</w:t>
            </w:r>
          </w:p>
        </w:tc>
        <w:tc>
          <w:tcPr>
            <w:tcW w:w="425" w:type="dxa"/>
          </w:tcPr>
          <w:p w:rsidR="00C964E6" w:rsidRDefault="00C964E6">
            <w:r w:rsidRPr="00333348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964E6" w:rsidRPr="00264F76" w:rsidRDefault="00C964E6" w:rsidP="00C964E6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</w:t>
            </w:r>
            <w:r>
              <w:rPr>
                <w:szCs w:val="24"/>
              </w:rPr>
              <w:t xml:space="preserve">отделения планирования, предназначения, подготовки и учета мобилизационных ресурсов отдела Военного комиссариата Республики Карелия по Муезерскому району, заместитель председателя призывной комиссии </w:t>
            </w:r>
          </w:p>
        </w:tc>
      </w:tr>
      <w:tr w:rsidR="00C964E6" w:rsidRPr="00264F76" w:rsidTr="00C964E6">
        <w:tc>
          <w:tcPr>
            <w:tcW w:w="2518" w:type="dxa"/>
          </w:tcPr>
          <w:p w:rsidR="00C964E6" w:rsidRPr="00264F76" w:rsidRDefault="00C964E6" w:rsidP="00C964E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Пч</w:t>
            </w:r>
            <w:r>
              <w:rPr>
                <w:szCs w:val="24"/>
              </w:rPr>
              <w:t>ё</w:t>
            </w:r>
            <w:r w:rsidRPr="00264F76">
              <w:rPr>
                <w:szCs w:val="24"/>
              </w:rPr>
              <w:t xml:space="preserve">лкина </w:t>
            </w:r>
            <w:r>
              <w:rPr>
                <w:szCs w:val="24"/>
              </w:rPr>
              <w:t>М.М.</w:t>
            </w:r>
          </w:p>
        </w:tc>
        <w:tc>
          <w:tcPr>
            <w:tcW w:w="425" w:type="dxa"/>
          </w:tcPr>
          <w:p w:rsidR="00C964E6" w:rsidRDefault="00C964E6">
            <w:r w:rsidRPr="00333348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964E6" w:rsidRPr="00264F76" w:rsidRDefault="00C964E6" w:rsidP="00C964E6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помощник начальника отделения подготовки, призыва и набора граждан на военную службу по контракту отдела Военного комиссариата Республики Карелия по Муезерскому району, секретарь призывной комиссии</w:t>
            </w:r>
          </w:p>
        </w:tc>
      </w:tr>
      <w:tr w:rsidR="00C11808" w:rsidRPr="00264F76" w:rsidTr="00C964E6">
        <w:tc>
          <w:tcPr>
            <w:tcW w:w="2518" w:type="dxa"/>
          </w:tcPr>
          <w:p w:rsidR="00C11808" w:rsidRDefault="00C11808" w:rsidP="003167F0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Баженов Г.А.</w:t>
            </w:r>
          </w:p>
        </w:tc>
        <w:tc>
          <w:tcPr>
            <w:tcW w:w="425" w:type="dxa"/>
          </w:tcPr>
          <w:p w:rsidR="00C11808" w:rsidRPr="00333348" w:rsidRDefault="00C11808">
            <w:pPr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11808" w:rsidRPr="00264F76" w:rsidRDefault="00C11808" w:rsidP="00C11808">
            <w:pPr>
              <w:suppressAutoHyphens/>
              <w:spacing w:after="120"/>
              <w:ind w:left="34" w:firstLine="1"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начальника отделения Министерства внутренних дел Российской Федерации по Муезерскому району</w:t>
            </w:r>
          </w:p>
        </w:tc>
      </w:tr>
      <w:tr w:rsidR="00C964E6" w:rsidRPr="00264F76" w:rsidTr="00C964E6">
        <w:tc>
          <w:tcPr>
            <w:tcW w:w="2518" w:type="dxa"/>
          </w:tcPr>
          <w:p w:rsidR="00C964E6" w:rsidRPr="00264F76" w:rsidRDefault="00C11808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Талалаев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5" w:type="dxa"/>
          </w:tcPr>
          <w:p w:rsidR="00C964E6" w:rsidRDefault="00C964E6">
            <w:r w:rsidRPr="00333348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964E6" w:rsidRPr="00264F76" w:rsidRDefault="00C964E6" w:rsidP="003167F0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врач-хирург Государственного бюджетного учреждения здравоохранения Республики Карелия «Межрайонная  больница №</w:t>
            </w:r>
            <w:r w:rsidR="00C11808">
              <w:rPr>
                <w:szCs w:val="24"/>
              </w:rPr>
              <w:t xml:space="preserve"> </w:t>
            </w:r>
            <w:r w:rsidRPr="00264F76">
              <w:rPr>
                <w:szCs w:val="24"/>
              </w:rPr>
              <w:t>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964E6" w:rsidRPr="00264F76" w:rsidTr="00C964E6">
        <w:tc>
          <w:tcPr>
            <w:tcW w:w="2518" w:type="dxa"/>
          </w:tcPr>
          <w:p w:rsidR="00C964E6" w:rsidRPr="00264F76" w:rsidRDefault="00194FA9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Хаменя</w:t>
            </w:r>
            <w:proofErr w:type="spellEnd"/>
            <w:r>
              <w:rPr>
                <w:szCs w:val="24"/>
              </w:rPr>
              <w:t xml:space="preserve"> А.Ю.</w:t>
            </w:r>
          </w:p>
        </w:tc>
        <w:tc>
          <w:tcPr>
            <w:tcW w:w="425" w:type="dxa"/>
          </w:tcPr>
          <w:p w:rsidR="00C964E6" w:rsidRDefault="00C964E6">
            <w:r w:rsidRPr="00333348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964E6" w:rsidRPr="00264F76" w:rsidRDefault="00194FA9" w:rsidP="00194FA9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специалист</w:t>
            </w:r>
            <w:r w:rsidR="00C964E6" w:rsidRPr="00264F76">
              <w:rPr>
                <w:szCs w:val="24"/>
              </w:rPr>
              <w:t xml:space="preserve"> Государственного казенного учреждения Республики Карелия «Центр занятости населения Муезерского района»</w:t>
            </w:r>
          </w:p>
        </w:tc>
      </w:tr>
      <w:tr w:rsidR="00194FA9" w:rsidRPr="00264F76" w:rsidTr="00C964E6">
        <w:tc>
          <w:tcPr>
            <w:tcW w:w="2518" w:type="dxa"/>
          </w:tcPr>
          <w:p w:rsidR="00194FA9" w:rsidRDefault="00194FA9" w:rsidP="003167F0">
            <w:pPr>
              <w:suppressAutoHyphens/>
              <w:spacing w:after="120"/>
              <w:rPr>
                <w:szCs w:val="24"/>
              </w:rPr>
            </w:pPr>
            <w:r>
              <w:rPr>
                <w:szCs w:val="24"/>
              </w:rPr>
              <w:t>Карлова Л.И.</w:t>
            </w:r>
          </w:p>
        </w:tc>
        <w:tc>
          <w:tcPr>
            <w:tcW w:w="425" w:type="dxa"/>
          </w:tcPr>
          <w:p w:rsidR="00194FA9" w:rsidRPr="00333348" w:rsidRDefault="00194FA9">
            <w:pPr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194FA9" w:rsidRDefault="00194FA9" w:rsidP="00194FA9">
            <w:pPr>
              <w:suppressAutoHyphens/>
              <w:spacing w:after="120"/>
              <w:ind w:left="34" w:firstLine="1"/>
              <w:jc w:val="both"/>
              <w:rPr>
                <w:szCs w:val="24"/>
              </w:rPr>
            </w:pPr>
            <w:r>
              <w:rPr>
                <w:szCs w:val="24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EE42E9" w:rsidRPr="00264F76" w:rsidRDefault="00EE42E9" w:rsidP="00EE42E9">
      <w:pPr>
        <w:spacing w:before="80" w:after="80"/>
        <w:ind w:right="140" w:firstLine="7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Олонецкий</w:t>
      </w:r>
      <w:proofErr w:type="spellEnd"/>
      <w:r w:rsidRPr="00264F76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567"/>
        <w:gridCol w:w="6237"/>
      </w:tblGrid>
      <w:tr w:rsidR="00EE42E9" w:rsidRPr="00264F76" w:rsidTr="00450997">
        <w:tc>
          <w:tcPr>
            <w:tcW w:w="2518" w:type="dxa"/>
          </w:tcPr>
          <w:p w:rsidR="00EE42E9" w:rsidRPr="00264F76" w:rsidRDefault="00EE42E9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Нюппиев</w:t>
            </w:r>
            <w:proofErr w:type="spellEnd"/>
            <w:r w:rsidRPr="00264F76">
              <w:rPr>
                <w:szCs w:val="24"/>
              </w:rPr>
              <w:t xml:space="preserve"> И.Н.</w:t>
            </w:r>
          </w:p>
        </w:tc>
        <w:tc>
          <w:tcPr>
            <w:tcW w:w="567" w:type="dxa"/>
          </w:tcPr>
          <w:p w:rsidR="00450997" w:rsidRPr="00264F76" w:rsidRDefault="00450997" w:rsidP="00450997">
            <w:pPr>
              <w:ind w:left="-108" w:right="140" w:firstLine="828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––</w:t>
            </w:r>
          </w:p>
          <w:p w:rsidR="00EE42E9" w:rsidRPr="00264F76" w:rsidRDefault="00EE42E9" w:rsidP="00450997">
            <w:pPr>
              <w:suppressAutoHyphens/>
              <w:ind w:left="142" w:hanging="142"/>
              <w:rPr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450997" w:rsidRPr="00264F76" w:rsidRDefault="00EE42E9" w:rsidP="00CC0CF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</w:t>
            </w:r>
            <w:r w:rsidRPr="00264F76">
              <w:rPr>
                <w:szCs w:val="24"/>
              </w:rPr>
              <w:t xml:space="preserve"> по мобилизационно</w:t>
            </w:r>
            <w:r w:rsidR="00450997">
              <w:rPr>
                <w:szCs w:val="24"/>
              </w:rPr>
              <w:t>й работе, гражданской обороне и чрезвычайным ситуациям</w:t>
            </w:r>
            <w:r w:rsidRPr="00264F76">
              <w:rPr>
                <w:szCs w:val="24"/>
              </w:rPr>
              <w:t xml:space="preserve"> администрации  </w:t>
            </w:r>
            <w:proofErr w:type="spellStart"/>
            <w:r w:rsidRPr="00264F76">
              <w:rPr>
                <w:szCs w:val="24"/>
              </w:rPr>
              <w:t>Олонецкого</w:t>
            </w:r>
            <w:proofErr w:type="spellEnd"/>
            <w:r w:rsidRPr="00264F76">
              <w:rPr>
                <w:szCs w:val="24"/>
              </w:rPr>
              <w:t xml:space="preserve"> национального </w:t>
            </w:r>
            <w:proofErr w:type="spellStart"/>
            <w:r w:rsidRPr="00264F76">
              <w:rPr>
                <w:szCs w:val="24"/>
              </w:rPr>
              <w:t>муници-пального</w:t>
            </w:r>
            <w:proofErr w:type="spellEnd"/>
            <w:r w:rsidRPr="00264F76">
              <w:rPr>
                <w:szCs w:val="24"/>
              </w:rPr>
              <w:t xml:space="preserve"> района,  </w:t>
            </w:r>
            <w:r w:rsidRPr="00264F76">
              <w:t xml:space="preserve">  </w:t>
            </w:r>
            <w:r w:rsidRPr="00264F76">
              <w:rPr>
                <w:szCs w:val="24"/>
              </w:rPr>
              <w:t>председатель призывной комиссии</w:t>
            </w:r>
          </w:p>
        </w:tc>
      </w:tr>
      <w:tr w:rsidR="00450997" w:rsidRPr="00264F76" w:rsidTr="00450997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Радчук</w:t>
            </w:r>
            <w:proofErr w:type="spellEnd"/>
            <w:r w:rsidRPr="00264F76">
              <w:rPr>
                <w:szCs w:val="24"/>
              </w:rPr>
              <w:t xml:space="preserve"> С.Г.</w:t>
            </w:r>
          </w:p>
        </w:tc>
        <w:tc>
          <w:tcPr>
            <w:tcW w:w="567" w:type="dxa"/>
          </w:tcPr>
          <w:p w:rsidR="00450997" w:rsidRDefault="00450997">
            <w:r w:rsidRPr="005868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450997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450997" w:rsidRPr="00264F76" w:rsidTr="00450997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  <w:lang w:eastAsia="ar-SA"/>
              </w:rPr>
              <w:t>Тарвонен</w:t>
            </w:r>
            <w:proofErr w:type="spellEnd"/>
            <w:r w:rsidRPr="00264F76">
              <w:rPr>
                <w:szCs w:val="24"/>
                <w:lang w:eastAsia="ar-SA"/>
              </w:rPr>
              <w:t xml:space="preserve"> Н.В.</w:t>
            </w:r>
          </w:p>
        </w:tc>
        <w:tc>
          <w:tcPr>
            <w:tcW w:w="567" w:type="dxa"/>
          </w:tcPr>
          <w:p w:rsidR="00450997" w:rsidRDefault="00450997">
            <w:r w:rsidRPr="005868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450997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старший помощник начальника отделения подготовки, призыва граждан на военную службу по профессиональному психологическому отбору 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450997" w:rsidRPr="00264F76" w:rsidTr="00450997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  <w:lang w:eastAsia="ar-SA"/>
              </w:rPr>
              <w:t>Митрушова</w:t>
            </w:r>
            <w:proofErr w:type="spellEnd"/>
            <w:r w:rsidRPr="00264F76">
              <w:rPr>
                <w:szCs w:val="24"/>
                <w:lang w:eastAsia="ar-SA"/>
              </w:rPr>
              <w:t xml:space="preserve"> И.Е.</w:t>
            </w:r>
          </w:p>
        </w:tc>
        <w:tc>
          <w:tcPr>
            <w:tcW w:w="567" w:type="dxa"/>
          </w:tcPr>
          <w:p w:rsidR="00450997" w:rsidRDefault="00450997">
            <w:r w:rsidRPr="005868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450997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специалист отдела образования </w:t>
            </w:r>
            <w:r>
              <w:rPr>
                <w:szCs w:val="24"/>
              </w:rPr>
              <w:t xml:space="preserve">и социальной работы управления социального развития </w:t>
            </w:r>
            <w:r w:rsidRPr="00264F76">
              <w:rPr>
                <w:szCs w:val="24"/>
              </w:rPr>
              <w:t xml:space="preserve">администрации </w:t>
            </w:r>
            <w:proofErr w:type="spellStart"/>
            <w:r w:rsidRPr="00264F76">
              <w:rPr>
                <w:szCs w:val="24"/>
              </w:rPr>
              <w:t>Олонецкого</w:t>
            </w:r>
            <w:proofErr w:type="spellEnd"/>
            <w:r w:rsidRPr="00264F76"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450997" w:rsidRPr="00264F76" w:rsidTr="00450997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Ларин Д.С.</w:t>
            </w:r>
          </w:p>
        </w:tc>
        <w:tc>
          <w:tcPr>
            <w:tcW w:w="567" w:type="dxa"/>
          </w:tcPr>
          <w:p w:rsidR="00450997" w:rsidRDefault="00450997">
            <w:r w:rsidRPr="005868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450997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начальника отдела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  <w:tr w:rsidR="00450997" w:rsidRPr="00264F76" w:rsidTr="00450997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Ефимова Г.Д.</w:t>
            </w:r>
          </w:p>
        </w:tc>
        <w:tc>
          <w:tcPr>
            <w:tcW w:w="567" w:type="dxa"/>
          </w:tcPr>
          <w:p w:rsidR="00450997" w:rsidRDefault="00450997">
            <w:r w:rsidRPr="005868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</w:t>
            </w:r>
            <w:r>
              <w:rPr>
                <w:szCs w:val="24"/>
              </w:rPr>
              <w:t>отоларинголог</w:t>
            </w:r>
            <w:r w:rsidRPr="00264F76">
              <w:rPr>
                <w:szCs w:val="24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Олонецкая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450997" w:rsidRPr="00264F76" w:rsidTr="00450997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Фомин П.С.</w:t>
            </w:r>
          </w:p>
        </w:tc>
        <w:tc>
          <w:tcPr>
            <w:tcW w:w="567" w:type="dxa"/>
          </w:tcPr>
          <w:p w:rsidR="00450997" w:rsidRDefault="00450997">
            <w:r w:rsidRPr="005868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Олонецкого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Питкярантский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567"/>
        <w:gridCol w:w="6237"/>
      </w:tblGrid>
      <w:tr w:rsidR="00450997" w:rsidRPr="00264F76" w:rsidTr="003167F0">
        <w:tc>
          <w:tcPr>
            <w:tcW w:w="2518" w:type="dxa"/>
          </w:tcPr>
          <w:p w:rsidR="00450997" w:rsidRPr="00264F76" w:rsidRDefault="00450997" w:rsidP="008A51DE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Коляго О.А.</w:t>
            </w:r>
          </w:p>
        </w:tc>
        <w:tc>
          <w:tcPr>
            <w:tcW w:w="567" w:type="dxa"/>
          </w:tcPr>
          <w:p w:rsidR="00450997" w:rsidRDefault="00450997">
            <w:r w:rsidRPr="00B863B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отдела по делам гражданской обороны, чрезвычайным ситуациям и мобилизационной работе администрации </w:t>
            </w:r>
            <w:proofErr w:type="spellStart"/>
            <w:r w:rsidRPr="00264F76">
              <w:rPr>
                <w:szCs w:val="24"/>
              </w:rPr>
              <w:t>Питкярантского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450997" w:rsidRPr="00264F76" w:rsidTr="003167F0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  <w:lang w:eastAsia="ar-SA"/>
              </w:rPr>
              <w:t>Радчук</w:t>
            </w:r>
            <w:proofErr w:type="spellEnd"/>
            <w:r w:rsidRPr="00264F76">
              <w:rPr>
                <w:szCs w:val="24"/>
                <w:lang w:eastAsia="ar-SA"/>
              </w:rPr>
              <w:t xml:space="preserve"> С.Г.</w:t>
            </w:r>
          </w:p>
        </w:tc>
        <w:tc>
          <w:tcPr>
            <w:tcW w:w="567" w:type="dxa"/>
          </w:tcPr>
          <w:p w:rsidR="00450997" w:rsidRDefault="00450997">
            <w:r w:rsidRPr="00B863B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8A51DE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 w:rsidR="008A51DE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450997" w:rsidRPr="00264F76" w:rsidTr="003167F0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  <w:lang w:eastAsia="ar-SA"/>
              </w:rPr>
              <w:t>Тарвонен</w:t>
            </w:r>
            <w:proofErr w:type="spellEnd"/>
            <w:r w:rsidRPr="00264F76">
              <w:rPr>
                <w:szCs w:val="24"/>
                <w:lang w:eastAsia="ar-SA"/>
              </w:rPr>
              <w:t xml:space="preserve"> Н.В.</w:t>
            </w:r>
          </w:p>
        </w:tc>
        <w:tc>
          <w:tcPr>
            <w:tcW w:w="567" w:type="dxa"/>
          </w:tcPr>
          <w:p w:rsidR="00450997" w:rsidRDefault="00450997">
            <w:r w:rsidRPr="00B863B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8A51DE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старший помощник начальника отделения подготовки, призыва граждан на военную службу по профессиональному психологическому отбору  отдела </w:t>
            </w:r>
            <w:r w:rsidR="008A51DE"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Питкярантскому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Олонецкому</w:t>
            </w:r>
            <w:proofErr w:type="spellEnd"/>
            <w:r w:rsidRPr="00264F76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450997" w:rsidRPr="00264F76" w:rsidTr="003167F0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Забегаев А.В.</w:t>
            </w:r>
          </w:p>
        </w:tc>
        <w:tc>
          <w:tcPr>
            <w:tcW w:w="567" w:type="dxa"/>
          </w:tcPr>
          <w:p w:rsidR="00450997" w:rsidRDefault="00450997">
            <w:r w:rsidRPr="00B863B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8A51DE" w:rsidRPr="00264F76" w:rsidRDefault="00450997" w:rsidP="00CC0CF4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lang w:eastAsia="ar-SA"/>
              </w:rPr>
              <w:t xml:space="preserve">старший участковый уполномоченный полиции отделения участковых уполномоченных  по делам несовершеннолетних отделения Министерства </w:t>
            </w:r>
            <w:proofErr w:type="spellStart"/>
            <w:r w:rsidRPr="00264F76">
              <w:rPr>
                <w:lang w:eastAsia="ar-SA"/>
              </w:rPr>
              <w:t>внутрен</w:t>
            </w:r>
            <w:r w:rsidR="008A51DE">
              <w:rPr>
                <w:lang w:eastAsia="ar-SA"/>
              </w:rPr>
              <w:t>-</w:t>
            </w:r>
            <w:r w:rsidRPr="00264F76">
              <w:rPr>
                <w:lang w:eastAsia="ar-SA"/>
              </w:rPr>
              <w:t>них</w:t>
            </w:r>
            <w:proofErr w:type="spellEnd"/>
            <w:r w:rsidRPr="00264F76">
              <w:rPr>
                <w:lang w:eastAsia="ar-SA"/>
              </w:rPr>
              <w:t xml:space="preserve"> дел </w:t>
            </w:r>
            <w:r w:rsidR="008A51DE">
              <w:rPr>
                <w:lang w:eastAsia="ar-SA"/>
              </w:rPr>
              <w:t xml:space="preserve">Российской Федерации </w:t>
            </w:r>
            <w:r w:rsidRPr="00264F76">
              <w:rPr>
                <w:lang w:eastAsia="ar-SA"/>
              </w:rPr>
              <w:t xml:space="preserve">по </w:t>
            </w:r>
            <w:proofErr w:type="spellStart"/>
            <w:r w:rsidRPr="00264F76">
              <w:rPr>
                <w:lang w:eastAsia="ar-SA"/>
              </w:rPr>
              <w:t>Питкярантскому</w:t>
            </w:r>
            <w:proofErr w:type="spellEnd"/>
            <w:r w:rsidRPr="00264F76">
              <w:rPr>
                <w:lang w:eastAsia="ar-SA"/>
              </w:rPr>
              <w:t xml:space="preserve"> району</w:t>
            </w:r>
          </w:p>
        </w:tc>
      </w:tr>
      <w:tr w:rsidR="00450997" w:rsidRPr="00264F76" w:rsidTr="003167F0">
        <w:tc>
          <w:tcPr>
            <w:tcW w:w="2518" w:type="dxa"/>
          </w:tcPr>
          <w:p w:rsidR="00450997" w:rsidRPr="00264F76" w:rsidRDefault="00450997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  <w:lang w:eastAsia="ar-SA"/>
              </w:rPr>
              <w:t>Сладкий Н.В.</w:t>
            </w:r>
          </w:p>
        </w:tc>
        <w:tc>
          <w:tcPr>
            <w:tcW w:w="567" w:type="dxa"/>
          </w:tcPr>
          <w:p w:rsidR="00450997" w:rsidRDefault="00450997">
            <w:r w:rsidRPr="00B863B7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450997" w:rsidRPr="00264F76" w:rsidRDefault="00450997" w:rsidP="008A51DE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Питкярантская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D5251F" w:rsidRPr="00264F76" w:rsidTr="003167F0">
        <w:tc>
          <w:tcPr>
            <w:tcW w:w="2518" w:type="dxa"/>
          </w:tcPr>
          <w:p w:rsidR="00D5251F" w:rsidRPr="00264F76" w:rsidRDefault="00D5251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Плетнева Е.И.</w:t>
            </w:r>
          </w:p>
        </w:tc>
        <w:tc>
          <w:tcPr>
            <w:tcW w:w="567" w:type="dxa"/>
          </w:tcPr>
          <w:p w:rsidR="00D5251F" w:rsidRDefault="00D5251F">
            <w:r w:rsidRPr="0085157E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 начальник Муниципального учреждения «Управление образованием </w:t>
            </w:r>
            <w:proofErr w:type="spellStart"/>
            <w:r w:rsidRPr="00264F76">
              <w:rPr>
                <w:szCs w:val="24"/>
              </w:rPr>
              <w:t>Питкярантского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D5251F" w:rsidRPr="00264F76" w:rsidTr="003167F0">
        <w:tc>
          <w:tcPr>
            <w:tcW w:w="2518" w:type="dxa"/>
          </w:tcPr>
          <w:p w:rsidR="00D5251F" w:rsidRPr="00264F76" w:rsidRDefault="00D5251F" w:rsidP="003167F0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64F76">
              <w:rPr>
                <w:szCs w:val="24"/>
              </w:rPr>
              <w:t>Кушникова</w:t>
            </w:r>
            <w:proofErr w:type="spellEnd"/>
            <w:r w:rsidRPr="00264F76">
              <w:rPr>
                <w:szCs w:val="24"/>
              </w:rPr>
              <w:t xml:space="preserve"> Л.М.</w:t>
            </w:r>
          </w:p>
          <w:p w:rsidR="00D5251F" w:rsidRPr="00264F76" w:rsidRDefault="00D5251F" w:rsidP="003167F0">
            <w:pPr>
              <w:suppressAutoHyphens/>
              <w:spacing w:after="120"/>
              <w:rPr>
                <w:szCs w:val="24"/>
              </w:rPr>
            </w:pPr>
          </w:p>
          <w:p w:rsidR="00D5251F" w:rsidRPr="00264F76" w:rsidRDefault="00D5251F" w:rsidP="003167F0">
            <w:pPr>
              <w:suppressAutoHyphens/>
              <w:spacing w:after="120"/>
              <w:rPr>
                <w:szCs w:val="24"/>
              </w:rPr>
            </w:pPr>
          </w:p>
          <w:p w:rsidR="00D5251F" w:rsidRPr="00264F76" w:rsidRDefault="00D5251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5251F" w:rsidRDefault="00D5251F">
            <w:r w:rsidRPr="0085157E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8443B7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профконсультант Государственного казенного </w:t>
            </w:r>
            <w:proofErr w:type="spellStart"/>
            <w:r w:rsidRPr="00264F76">
              <w:rPr>
                <w:szCs w:val="24"/>
              </w:rPr>
              <w:t>учреж-дения</w:t>
            </w:r>
            <w:proofErr w:type="spellEnd"/>
            <w:r w:rsidRPr="00264F76">
              <w:rPr>
                <w:szCs w:val="24"/>
              </w:rPr>
              <w:t xml:space="preserve">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Питкярантского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8443B7" w:rsidRPr="00264F76" w:rsidTr="003167F0">
        <w:tc>
          <w:tcPr>
            <w:tcW w:w="2518" w:type="dxa"/>
          </w:tcPr>
          <w:p w:rsidR="008443B7" w:rsidRPr="00264F76" w:rsidRDefault="008443B7" w:rsidP="003167F0">
            <w:pPr>
              <w:suppressAutoHyphens/>
              <w:spacing w:after="120"/>
              <w:rPr>
                <w:szCs w:val="24"/>
              </w:rPr>
            </w:pPr>
            <w:r w:rsidRPr="00264F76">
              <w:rPr>
                <w:szCs w:val="24"/>
              </w:rPr>
              <w:t xml:space="preserve">Асеев Э.В.                       </w:t>
            </w:r>
          </w:p>
        </w:tc>
        <w:tc>
          <w:tcPr>
            <w:tcW w:w="567" w:type="dxa"/>
          </w:tcPr>
          <w:p w:rsidR="008443B7" w:rsidRPr="0085157E" w:rsidRDefault="008443B7">
            <w:pPr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8443B7" w:rsidRPr="00264F76" w:rsidRDefault="008443B7" w:rsidP="003167F0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старший участковый уполномоченный полиции отделения участковых уполномоченных полиции и по делам несовершеннолетних отделения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Питкярант</w:t>
            </w:r>
            <w:r>
              <w:rPr>
                <w:szCs w:val="24"/>
              </w:rPr>
              <w:t>-</w:t>
            </w:r>
            <w:r w:rsidRPr="00264F76">
              <w:rPr>
                <w:szCs w:val="24"/>
              </w:rPr>
              <w:t>скому</w:t>
            </w:r>
            <w:proofErr w:type="spellEnd"/>
            <w:r w:rsidRPr="00264F76">
              <w:rPr>
                <w:szCs w:val="24"/>
              </w:rPr>
              <w:t xml:space="preserve"> району</w:t>
            </w:r>
          </w:p>
        </w:tc>
      </w:tr>
    </w:tbl>
    <w:p w:rsidR="00EE42E9" w:rsidRPr="00264F76" w:rsidRDefault="00EE42E9" w:rsidP="00EE42E9">
      <w:pPr>
        <w:spacing w:before="120" w:after="12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 муниципального образования «</w:t>
      </w:r>
      <w:proofErr w:type="spellStart"/>
      <w:r w:rsidRPr="00264F76">
        <w:rPr>
          <w:b/>
          <w:bCs/>
          <w:szCs w:val="24"/>
        </w:rPr>
        <w:t>Прионежский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567"/>
        <w:gridCol w:w="6237"/>
      </w:tblGrid>
      <w:tr w:rsidR="00D5251F" w:rsidRPr="00264F76" w:rsidTr="00D5251F">
        <w:tc>
          <w:tcPr>
            <w:tcW w:w="2518" w:type="dxa"/>
          </w:tcPr>
          <w:p w:rsidR="00D5251F" w:rsidRPr="00264F76" w:rsidRDefault="00D5251F" w:rsidP="003167F0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Медведева Л.А.</w:t>
            </w:r>
          </w:p>
        </w:tc>
        <w:tc>
          <w:tcPr>
            <w:tcW w:w="567" w:type="dxa"/>
          </w:tcPr>
          <w:p w:rsidR="00D5251F" w:rsidRDefault="00D5251F">
            <w:r w:rsidRPr="002A02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ведущий специалист отдела образования и социального развития администрации </w:t>
            </w:r>
            <w:proofErr w:type="spellStart"/>
            <w:r w:rsidRPr="00264F76">
              <w:rPr>
                <w:szCs w:val="24"/>
              </w:rPr>
              <w:t>Прионежского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D5251F" w:rsidRPr="00264F76" w:rsidTr="00D5251F">
        <w:tc>
          <w:tcPr>
            <w:tcW w:w="2518" w:type="dxa"/>
          </w:tcPr>
          <w:p w:rsidR="00D5251F" w:rsidRPr="00264F76" w:rsidRDefault="00D5251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Андреева Т.Ю.</w:t>
            </w:r>
          </w:p>
        </w:tc>
        <w:tc>
          <w:tcPr>
            <w:tcW w:w="567" w:type="dxa"/>
          </w:tcPr>
          <w:p w:rsidR="00D5251F" w:rsidRDefault="00D5251F">
            <w:r w:rsidRPr="002A02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D5251F" w:rsidRPr="00264F76" w:rsidTr="00D5251F">
        <w:tc>
          <w:tcPr>
            <w:tcW w:w="2518" w:type="dxa"/>
          </w:tcPr>
          <w:p w:rsidR="00D5251F" w:rsidRPr="00264F76" w:rsidRDefault="00D5251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Мелеева</w:t>
            </w:r>
            <w:proofErr w:type="spellEnd"/>
            <w:r w:rsidRPr="00264F76">
              <w:rPr>
                <w:szCs w:val="24"/>
              </w:rPr>
              <w:t xml:space="preserve"> Ю.А.</w:t>
            </w:r>
          </w:p>
        </w:tc>
        <w:tc>
          <w:tcPr>
            <w:tcW w:w="567" w:type="dxa"/>
          </w:tcPr>
          <w:p w:rsidR="00D5251F" w:rsidRDefault="00D5251F">
            <w:r w:rsidRPr="002A02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D5251F" w:rsidRPr="00264F76" w:rsidTr="00D5251F">
        <w:tc>
          <w:tcPr>
            <w:tcW w:w="2518" w:type="dxa"/>
          </w:tcPr>
          <w:p w:rsidR="00D5251F" w:rsidRPr="00264F76" w:rsidRDefault="00D5251F" w:rsidP="008443B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Лазарева Т.А.</w:t>
            </w:r>
          </w:p>
        </w:tc>
        <w:tc>
          <w:tcPr>
            <w:tcW w:w="567" w:type="dxa"/>
          </w:tcPr>
          <w:p w:rsidR="00D5251F" w:rsidRDefault="00D5251F">
            <w:r w:rsidRPr="002A02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3167F0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специалист отдела образования  и социального развития администрации </w:t>
            </w:r>
            <w:proofErr w:type="spellStart"/>
            <w:r w:rsidRPr="00264F76">
              <w:rPr>
                <w:szCs w:val="24"/>
              </w:rPr>
              <w:t>Прионежского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</w:t>
            </w:r>
          </w:p>
        </w:tc>
      </w:tr>
      <w:tr w:rsidR="00D5251F" w:rsidRPr="00264F76" w:rsidTr="00D5251F">
        <w:tc>
          <w:tcPr>
            <w:tcW w:w="2518" w:type="dxa"/>
          </w:tcPr>
          <w:p w:rsidR="00D5251F" w:rsidRPr="00264F76" w:rsidRDefault="00D5251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Тинкачев</w:t>
            </w:r>
            <w:proofErr w:type="spellEnd"/>
            <w:r w:rsidRPr="00264F76">
              <w:rPr>
                <w:szCs w:val="24"/>
              </w:rPr>
              <w:t xml:space="preserve"> А.В.</w:t>
            </w:r>
          </w:p>
        </w:tc>
        <w:tc>
          <w:tcPr>
            <w:tcW w:w="567" w:type="dxa"/>
          </w:tcPr>
          <w:p w:rsidR="00D5251F" w:rsidRDefault="00D5251F">
            <w:r w:rsidRPr="002A02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D5251F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</w:t>
            </w:r>
            <w:r>
              <w:rPr>
                <w:lang w:eastAsia="ar-SA"/>
              </w:rPr>
              <w:t xml:space="preserve">Российской Федерации </w:t>
            </w:r>
            <w:r w:rsidRPr="00264F76">
              <w:rPr>
                <w:lang w:eastAsia="ar-SA"/>
              </w:rPr>
              <w:t xml:space="preserve">по </w:t>
            </w:r>
            <w:proofErr w:type="spellStart"/>
            <w:r w:rsidRPr="00264F76">
              <w:rPr>
                <w:lang w:eastAsia="ar-SA"/>
              </w:rPr>
              <w:t>Прионежскому</w:t>
            </w:r>
            <w:proofErr w:type="spellEnd"/>
            <w:r w:rsidRPr="00264F76">
              <w:rPr>
                <w:lang w:eastAsia="ar-SA"/>
              </w:rPr>
              <w:t xml:space="preserve"> району </w:t>
            </w:r>
          </w:p>
        </w:tc>
      </w:tr>
      <w:tr w:rsidR="00D5251F" w:rsidRPr="00264F76" w:rsidTr="00D5251F">
        <w:tc>
          <w:tcPr>
            <w:tcW w:w="2518" w:type="dxa"/>
          </w:tcPr>
          <w:p w:rsidR="00D5251F" w:rsidRPr="00264F76" w:rsidRDefault="00D5251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Иванова Т.П.</w:t>
            </w:r>
          </w:p>
        </w:tc>
        <w:tc>
          <w:tcPr>
            <w:tcW w:w="567" w:type="dxa"/>
          </w:tcPr>
          <w:p w:rsidR="00D5251F" w:rsidRDefault="00D5251F">
            <w:r w:rsidRPr="002A02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3167F0">
            <w:pPr>
              <w:suppressAutoHyphens/>
              <w:spacing w:after="120"/>
              <w:ind w:left="34" w:right="12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D5251F" w:rsidRPr="00264F76" w:rsidTr="00D5251F">
        <w:tc>
          <w:tcPr>
            <w:tcW w:w="2518" w:type="dxa"/>
          </w:tcPr>
          <w:p w:rsidR="00D5251F" w:rsidRPr="00264F76" w:rsidRDefault="00D5251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Воровская Е.В.</w:t>
            </w:r>
          </w:p>
        </w:tc>
        <w:tc>
          <w:tcPr>
            <w:tcW w:w="567" w:type="dxa"/>
          </w:tcPr>
          <w:p w:rsidR="00D5251F" w:rsidRDefault="00D5251F">
            <w:r w:rsidRPr="002A0281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D5251F" w:rsidRPr="00264F76" w:rsidRDefault="00D5251F" w:rsidP="00CC0CF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Прионежского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</w:tbl>
    <w:p w:rsidR="00EE42E9" w:rsidRPr="00264F76" w:rsidRDefault="00EE42E9" w:rsidP="00EE42E9">
      <w:pPr>
        <w:spacing w:before="120" w:after="120"/>
        <w:jc w:val="center"/>
        <w:rPr>
          <w:szCs w:val="24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Пряжинский</w:t>
      </w:r>
      <w:proofErr w:type="spellEnd"/>
      <w:r w:rsidRPr="00264F76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322" w:type="dxa"/>
        <w:tblLayout w:type="fixed"/>
        <w:tblLook w:val="00A0"/>
      </w:tblPr>
      <w:tblGrid>
        <w:gridCol w:w="2518"/>
        <w:gridCol w:w="567"/>
        <w:gridCol w:w="6237"/>
      </w:tblGrid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Сеппянен</w:t>
            </w:r>
            <w:proofErr w:type="spellEnd"/>
            <w:r w:rsidRPr="00264F76">
              <w:rPr>
                <w:szCs w:val="24"/>
              </w:rPr>
              <w:t xml:space="preserve"> Т.П.</w:t>
            </w:r>
          </w:p>
        </w:tc>
        <w:tc>
          <w:tcPr>
            <w:tcW w:w="567" w:type="dxa"/>
          </w:tcPr>
          <w:p w:rsidR="00B92E72" w:rsidRDefault="00B92E72">
            <w:r w:rsidRPr="00F96453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Пряжинского</w:t>
            </w:r>
            <w:proofErr w:type="spellEnd"/>
            <w:r w:rsidRPr="00264F76"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pacing w:after="8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Андреева Т.Ю.</w:t>
            </w:r>
          </w:p>
          <w:p w:rsidR="00B92E72" w:rsidRPr="00264F76" w:rsidRDefault="00B92E72" w:rsidP="003167F0">
            <w:pPr>
              <w:suppressAutoHyphens/>
              <w:spacing w:after="80"/>
              <w:rPr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B92E72" w:rsidRDefault="00B92E72">
            <w:r w:rsidRPr="00F96453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92E72" w:rsidRPr="00264F76" w:rsidRDefault="00B92E72" w:rsidP="003167F0">
            <w:pPr>
              <w:suppressAutoHyphens/>
              <w:spacing w:after="8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Мелеева</w:t>
            </w:r>
            <w:proofErr w:type="spellEnd"/>
            <w:r w:rsidRPr="00264F76">
              <w:rPr>
                <w:szCs w:val="24"/>
              </w:rPr>
              <w:t xml:space="preserve"> Ю.А.</w:t>
            </w:r>
          </w:p>
        </w:tc>
        <w:tc>
          <w:tcPr>
            <w:tcW w:w="567" w:type="dxa"/>
          </w:tcPr>
          <w:p w:rsidR="00B92E72" w:rsidRDefault="00B92E72">
            <w:r w:rsidRPr="00F96453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CC0CF4" w:rsidRPr="00264F76" w:rsidRDefault="00B92E72" w:rsidP="008443B7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Прионежскому</w:t>
            </w:r>
            <w:proofErr w:type="spellEnd"/>
            <w:r w:rsidRPr="00264F76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Панкова О.Н.</w:t>
            </w:r>
          </w:p>
        </w:tc>
        <w:tc>
          <w:tcPr>
            <w:tcW w:w="567" w:type="dxa"/>
          </w:tcPr>
          <w:p w:rsidR="00B92E72" w:rsidRDefault="00B92E72">
            <w:r w:rsidRPr="00F96453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Пряжинского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Иванова Е.А.</w:t>
            </w:r>
          </w:p>
        </w:tc>
        <w:tc>
          <w:tcPr>
            <w:tcW w:w="567" w:type="dxa"/>
          </w:tcPr>
          <w:p w:rsidR="00B92E72" w:rsidRDefault="00B92E72">
            <w:r w:rsidRPr="00F96453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Пряжинская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8443B7">
            <w:pPr>
              <w:suppressAutoHyphens/>
              <w:spacing w:after="120"/>
              <w:rPr>
                <w:szCs w:val="24"/>
              </w:rPr>
            </w:pPr>
            <w:r w:rsidRPr="00264F76">
              <w:rPr>
                <w:szCs w:val="24"/>
              </w:rPr>
              <w:t>Попов А.А.</w:t>
            </w:r>
          </w:p>
        </w:tc>
        <w:tc>
          <w:tcPr>
            <w:tcW w:w="567" w:type="dxa"/>
          </w:tcPr>
          <w:p w:rsidR="00B92E72" w:rsidRDefault="00B92E72">
            <w:r w:rsidRPr="00F96453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92E72" w:rsidRPr="00264F76" w:rsidRDefault="00B92E72" w:rsidP="00B92E72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начальник  отделения участковых уполномоченных полиции и по делам несовершеннолетних отделения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Пряжинскому</w:t>
            </w:r>
            <w:proofErr w:type="spellEnd"/>
            <w:r w:rsidRPr="00264F76">
              <w:rPr>
                <w:szCs w:val="24"/>
              </w:rPr>
              <w:t xml:space="preserve"> району 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B92E72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64F76">
              <w:rPr>
                <w:szCs w:val="24"/>
              </w:rPr>
              <w:t>Команденко</w:t>
            </w:r>
            <w:proofErr w:type="spellEnd"/>
            <w:r w:rsidRPr="00264F76">
              <w:rPr>
                <w:szCs w:val="24"/>
              </w:rPr>
              <w:t xml:space="preserve"> И.А.</w:t>
            </w:r>
          </w:p>
        </w:tc>
        <w:tc>
          <w:tcPr>
            <w:tcW w:w="567" w:type="dxa"/>
          </w:tcPr>
          <w:p w:rsidR="00B92E72" w:rsidRDefault="00B92E72">
            <w:r w:rsidRPr="00F96453">
              <w:rPr>
                <w:szCs w:val="24"/>
              </w:rPr>
              <w:t>–</w:t>
            </w:r>
          </w:p>
        </w:tc>
        <w:tc>
          <w:tcPr>
            <w:tcW w:w="6237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главный специалист по опеке и попечительству отдела образования администрации </w:t>
            </w:r>
            <w:proofErr w:type="spellStart"/>
            <w:r w:rsidRPr="00264F76">
              <w:rPr>
                <w:szCs w:val="24"/>
              </w:rPr>
              <w:t>Пряжинского</w:t>
            </w:r>
            <w:proofErr w:type="spellEnd"/>
            <w:r w:rsidRPr="00264F76">
              <w:rPr>
                <w:szCs w:val="24"/>
              </w:rPr>
              <w:t xml:space="preserve"> национального муниципального района </w:t>
            </w:r>
          </w:p>
        </w:tc>
      </w:tr>
    </w:tbl>
    <w:p w:rsidR="00EE42E9" w:rsidRPr="00264F76" w:rsidRDefault="00EE42E9" w:rsidP="008443B7">
      <w:pPr>
        <w:spacing w:before="80" w:after="24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Пудожский</w:t>
      </w:r>
      <w:proofErr w:type="spellEnd"/>
      <w:r w:rsidRPr="00264F76">
        <w:rPr>
          <w:b/>
          <w:bCs/>
          <w:szCs w:val="24"/>
        </w:rPr>
        <w:t xml:space="preserve"> муниципальный район»</w:t>
      </w:r>
    </w:p>
    <w:tbl>
      <w:tblPr>
        <w:tblW w:w="9464" w:type="dxa"/>
        <w:tblLayout w:type="fixed"/>
        <w:tblLook w:val="00A0"/>
      </w:tblPr>
      <w:tblGrid>
        <w:gridCol w:w="2518"/>
        <w:gridCol w:w="567"/>
        <w:gridCol w:w="6379"/>
      </w:tblGrid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Булышкина</w:t>
            </w:r>
            <w:proofErr w:type="spellEnd"/>
            <w:r w:rsidRPr="00264F76">
              <w:rPr>
                <w:szCs w:val="24"/>
              </w:rPr>
              <w:t xml:space="preserve"> Е.Н.</w:t>
            </w:r>
          </w:p>
        </w:tc>
        <w:tc>
          <w:tcPr>
            <w:tcW w:w="567" w:type="dxa"/>
          </w:tcPr>
          <w:p w:rsidR="00B92E72" w:rsidRDefault="00B92E72">
            <w:r w:rsidRPr="00C14677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64F76">
              <w:rPr>
                <w:szCs w:val="24"/>
              </w:rPr>
              <w:t>Пудожского</w:t>
            </w:r>
            <w:proofErr w:type="spellEnd"/>
            <w:r w:rsidRPr="00264F76"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муници</w:t>
            </w:r>
            <w:r w:rsidR="00CC0CF4">
              <w:rPr>
                <w:szCs w:val="24"/>
              </w:rPr>
              <w:t>-</w:t>
            </w:r>
            <w:r w:rsidRPr="00264F76">
              <w:rPr>
                <w:szCs w:val="24"/>
              </w:rPr>
              <w:t>пального</w:t>
            </w:r>
            <w:proofErr w:type="spellEnd"/>
            <w:r w:rsidRPr="00264F76">
              <w:rPr>
                <w:szCs w:val="24"/>
              </w:rPr>
              <w:t xml:space="preserve"> района, председатель призывной комиссии 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Пахомова А.А.</w:t>
            </w:r>
          </w:p>
        </w:tc>
        <w:tc>
          <w:tcPr>
            <w:tcW w:w="567" w:type="dxa"/>
          </w:tcPr>
          <w:p w:rsidR="00B92E72" w:rsidRDefault="00B92E72">
            <w:r w:rsidRPr="00C14677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B92E72" w:rsidRPr="00264F76" w:rsidRDefault="00B92E72" w:rsidP="00B92E72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планирования, предназначения, подготовки и учета мобилизационных ресурсов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Пудожскому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Афонина</w:t>
            </w:r>
            <w:proofErr w:type="spellEnd"/>
            <w:r w:rsidRPr="00264F76">
              <w:rPr>
                <w:szCs w:val="24"/>
              </w:rPr>
              <w:t xml:space="preserve"> И.В.</w:t>
            </w:r>
          </w:p>
        </w:tc>
        <w:tc>
          <w:tcPr>
            <w:tcW w:w="567" w:type="dxa"/>
          </w:tcPr>
          <w:p w:rsidR="00B92E72" w:rsidRDefault="00B92E72">
            <w:r w:rsidRPr="00C14677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Пудожскому</w:t>
            </w:r>
            <w:proofErr w:type="spellEnd"/>
            <w:r w:rsidRPr="00264F76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Колосов А.А.</w:t>
            </w:r>
          </w:p>
        </w:tc>
        <w:tc>
          <w:tcPr>
            <w:tcW w:w="567" w:type="dxa"/>
          </w:tcPr>
          <w:p w:rsidR="00B92E72" w:rsidRDefault="00B92E72">
            <w:r w:rsidRPr="00C14677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B92E72" w:rsidRPr="00264F76" w:rsidRDefault="00B92E72" w:rsidP="009F77EF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</w:t>
            </w:r>
            <w:r w:rsidR="009F77EF">
              <w:rPr>
                <w:lang w:eastAsia="ar-SA"/>
              </w:rPr>
              <w:t xml:space="preserve">Российской Федерации </w:t>
            </w:r>
            <w:r w:rsidRPr="00264F76">
              <w:rPr>
                <w:lang w:eastAsia="ar-SA"/>
              </w:rPr>
              <w:t xml:space="preserve">по </w:t>
            </w:r>
            <w:proofErr w:type="spellStart"/>
            <w:r w:rsidRPr="00264F76">
              <w:rPr>
                <w:lang w:eastAsia="ar-SA"/>
              </w:rPr>
              <w:t>Пудожскому</w:t>
            </w:r>
            <w:proofErr w:type="spellEnd"/>
            <w:r w:rsidRPr="00264F76">
              <w:rPr>
                <w:lang w:eastAsia="ar-SA"/>
              </w:rPr>
              <w:t xml:space="preserve"> району 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Гапич</w:t>
            </w:r>
            <w:proofErr w:type="spellEnd"/>
            <w:r w:rsidRPr="00264F76">
              <w:rPr>
                <w:szCs w:val="24"/>
              </w:rPr>
              <w:t xml:space="preserve"> И.Г.</w:t>
            </w:r>
          </w:p>
        </w:tc>
        <w:tc>
          <w:tcPr>
            <w:tcW w:w="567" w:type="dxa"/>
          </w:tcPr>
          <w:p w:rsidR="00B92E72" w:rsidRDefault="00B92E72">
            <w:r w:rsidRPr="00051DFA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заместитель  директора 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Пудожского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Олейник Т.Д.</w:t>
            </w:r>
          </w:p>
        </w:tc>
        <w:tc>
          <w:tcPr>
            <w:tcW w:w="567" w:type="dxa"/>
          </w:tcPr>
          <w:p w:rsidR="00B92E72" w:rsidRDefault="00B92E72">
            <w:r w:rsidRPr="00051DFA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Пудожская</w:t>
            </w:r>
            <w:proofErr w:type="spellEnd"/>
            <w:r w:rsidRPr="00264F76"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 xml:space="preserve"> </w:t>
            </w:r>
            <w:proofErr w:type="spellStart"/>
            <w:r w:rsidRPr="00264F76">
              <w:rPr>
                <w:szCs w:val="24"/>
              </w:rPr>
              <w:t>Мишаева</w:t>
            </w:r>
            <w:proofErr w:type="spellEnd"/>
            <w:r w:rsidRPr="00264F76">
              <w:rPr>
                <w:szCs w:val="24"/>
              </w:rPr>
              <w:t xml:space="preserve"> О.А.</w:t>
            </w:r>
          </w:p>
        </w:tc>
        <w:tc>
          <w:tcPr>
            <w:tcW w:w="567" w:type="dxa"/>
          </w:tcPr>
          <w:p w:rsidR="00B92E72" w:rsidRDefault="00B92E72">
            <w:r w:rsidRPr="00051DFA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B92E72" w:rsidRDefault="00B92E72" w:rsidP="003167F0">
            <w:pPr>
              <w:suppressAutoHyphens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ведущий специалист отдела по образованию, молодежной политике и физической культуре администрации </w:t>
            </w:r>
            <w:proofErr w:type="spellStart"/>
            <w:r w:rsidRPr="00264F76">
              <w:rPr>
                <w:szCs w:val="24"/>
              </w:rPr>
              <w:t>Пудожского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 </w:t>
            </w:r>
          </w:p>
          <w:p w:rsidR="00CC0CF4" w:rsidRDefault="00CC0CF4" w:rsidP="003167F0">
            <w:pPr>
              <w:suppressAutoHyphens/>
              <w:jc w:val="both"/>
              <w:rPr>
                <w:szCs w:val="24"/>
              </w:rPr>
            </w:pPr>
          </w:p>
          <w:p w:rsidR="00CC0CF4" w:rsidRDefault="00CC0CF4" w:rsidP="003167F0">
            <w:pPr>
              <w:suppressAutoHyphens/>
              <w:jc w:val="both"/>
              <w:rPr>
                <w:szCs w:val="24"/>
              </w:rPr>
            </w:pPr>
          </w:p>
          <w:p w:rsidR="00CC0CF4" w:rsidRDefault="00CC0CF4" w:rsidP="003167F0">
            <w:pPr>
              <w:suppressAutoHyphens/>
              <w:jc w:val="both"/>
              <w:rPr>
                <w:szCs w:val="24"/>
              </w:rPr>
            </w:pPr>
          </w:p>
          <w:p w:rsidR="00CC0CF4" w:rsidRPr="00264F76" w:rsidRDefault="00CC0CF4" w:rsidP="003167F0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464" w:type="dxa"/>
        <w:tblLayout w:type="fixed"/>
        <w:tblLook w:val="00A0"/>
      </w:tblPr>
      <w:tblGrid>
        <w:gridCol w:w="2518"/>
        <w:gridCol w:w="425"/>
        <w:gridCol w:w="6521"/>
      </w:tblGrid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Ширский</w:t>
            </w:r>
            <w:proofErr w:type="spellEnd"/>
            <w:r w:rsidRPr="00264F76">
              <w:rPr>
                <w:szCs w:val="24"/>
              </w:rPr>
              <w:t xml:space="preserve"> А.В.</w:t>
            </w:r>
          </w:p>
        </w:tc>
        <w:tc>
          <w:tcPr>
            <w:tcW w:w="425" w:type="dxa"/>
          </w:tcPr>
          <w:p w:rsidR="00B92E72" w:rsidRDefault="00B92E72">
            <w:r w:rsidRPr="00157342">
              <w:rPr>
                <w:szCs w:val="24"/>
              </w:rPr>
              <w:t>–</w:t>
            </w:r>
          </w:p>
        </w:tc>
        <w:tc>
          <w:tcPr>
            <w:tcW w:w="6521" w:type="dxa"/>
          </w:tcPr>
          <w:p w:rsidR="00B92E72" w:rsidRPr="00264F76" w:rsidRDefault="00B92E72" w:rsidP="009F77EF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начальник отдела по делам гражданской обороны, чрезвычайным ситуациям и мобилизационной работ</w:t>
            </w:r>
            <w:r w:rsidR="009F77EF">
              <w:rPr>
                <w:szCs w:val="24"/>
              </w:rPr>
              <w:t>е</w:t>
            </w:r>
            <w:r w:rsidRPr="00264F76">
              <w:rPr>
                <w:szCs w:val="24"/>
              </w:rPr>
              <w:t xml:space="preserve"> администрации Сегежского муниципального района, председатель призывной комиссии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</w:rPr>
            </w:pPr>
            <w:r w:rsidRPr="00264F76">
              <w:rPr>
                <w:szCs w:val="24"/>
              </w:rPr>
              <w:t>Тишко А.М.</w:t>
            </w:r>
          </w:p>
        </w:tc>
        <w:tc>
          <w:tcPr>
            <w:tcW w:w="425" w:type="dxa"/>
          </w:tcPr>
          <w:p w:rsidR="00B92E72" w:rsidRDefault="00B92E72">
            <w:r w:rsidRPr="00157342">
              <w:rPr>
                <w:szCs w:val="24"/>
              </w:rPr>
              <w:t>–</w:t>
            </w:r>
          </w:p>
        </w:tc>
        <w:tc>
          <w:tcPr>
            <w:tcW w:w="6521" w:type="dxa"/>
          </w:tcPr>
          <w:p w:rsidR="00B92E72" w:rsidRPr="00264F76" w:rsidRDefault="00B92E72" w:rsidP="009F77EF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начальник отделения планирования, подготовки, предназначения и учета мобилизационных ресурсов отдела </w:t>
            </w:r>
            <w:r w:rsidR="009F77EF"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Сегеже и Сегежскому району, заместитель председателя призывной комиссии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</w:rPr>
            </w:pPr>
            <w:r w:rsidRPr="00264F76">
              <w:rPr>
                <w:szCs w:val="24"/>
              </w:rPr>
              <w:t>Исакова Т.В.</w:t>
            </w:r>
          </w:p>
        </w:tc>
        <w:tc>
          <w:tcPr>
            <w:tcW w:w="425" w:type="dxa"/>
          </w:tcPr>
          <w:p w:rsidR="00B92E72" w:rsidRDefault="00B92E72">
            <w:r w:rsidRPr="00157342">
              <w:rPr>
                <w:szCs w:val="24"/>
              </w:rPr>
              <w:t>–</w:t>
            </w:r>
          </w:p>
        </w:tc>
        <w:tc>
          <w:tcPr>
            <w:tcW w:w="6521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медицинская сестра центральной районной поликлиники Государственного бюджетного учреждения здравоохранения Республики Карелия «Сегежская центральная районная больница», секретарь призывной комиссии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</w:rPr>
            </w:pPr>
            <w:r w:rsidRPr="00264F76">
              <w:rPr>
                <w:szCs w:val="24"/>
              </w:rPr>
              <w:t>Шевченко Р.В.</w:t>
            </w:r>
          </w:p>
        </w:tc>
        <w:tc>
          <w:tcPr>
            <w:tcW w:w="425" w:type="dxa"/>
          </w:tcPr>
          <w:p w:rsidR="00B92E72" w:rsidRDefault="00B92E72">
            <w:r w:rsidRPr="00157342">
              <w:rPr>
                <w:szCs w:val="24"/>
              </w:rPr>
              <w:t>–</w:t>
            </w:r>
          </w:p>
        </w:tc>
        <w:tc>
          <w:tcPr>
            <w:tcW w:w="6521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врач-терапевт Государственного бюджетного  учреждения здравоохранения Республики Карелия «Сегежская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64F76">
              <w:rPr>
                <w:szCs w:val="24"/>
              </w:rPr>
              <w:t>Пейпонен</w:t>
            </w:r>
            <w:proofErr w:type="spellEnd"/>
            <w:r w:rsidRPr="00264F76">
              <w:rPr>
                <w:szCs w:val="24"/>
              </w:rPr>
              <w:t xml:space="preserve"> Р.Л.</w:t>
            </w:r>
          </w:p>
        </w:tc>
        <w:tc>
          <w:tcPr>
            <w:tcW w:w="425" w:type="dxa"/>
          </w:tcPr>
          <w:p w:rsidR="00B92E72" w:rsidRDefault="00B92E72">
            <w:r w:rsidRPr="00157342">
              <w:rPr>
                <w:szCs w:val="24"/>
              </w:rPr>
              <w:t>–</w:t>
            </w:r>
          </w:p>
        </w:tc>
        <w:tc>
          <w:tcPr>
            <w:tcW w:w="6521" w:type="dxa"/>
          </w:tcPr>
          <w:p w:rsidR="00B92E72" w:rsidRPr="00264F76" w:rsidRDefault="00B92E72" w:rsidP="009F77EF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старший участковый уполномоченный полиции отдела Министерства внутренних дел </w:t>
            </w:r>
            <w:r w:rsidR="009F77EF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>по Сегежскому району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</w:rPr>
            </w:pPr>
            <w:r w:rsidRPr="00264F76">
              <w:rPr>
                <w:szCs w:val="24"/>
              </w:rPr>
              <w:t>Фадеева Е.В.</w:t>
            </w:r>
          </w:p>
        </w:tc>
        <w:tc>
          <w:tcPr>
            <w:tcW w:w="425" w:type="dxa"/>
          </w:tcPr>
          <w:p w:rsidR="00B92E72" w:rsidRDefault="00B92E72">
            <w:r w:rsidRPr="00157342">
              <w:rPr>
                <w:szCs w:val="24"/>
              </w:rPr>
              <w:t>–</w:t>
            </w:r>
          </w:p>
        </w:tc>
        <w:tc>
          <w:tcPr>
            <w:tcW w:w="6521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ведущий специалист управления образования администрации Сегежского муниципального района</w:t>
            </w:r>
          </w:p>
        </w:tc>
      </w:tr>
      <w:tr w:rsidR="00B92E72" w:rsidRPr="00264F76" w:rsidTr="003167F0">
        <w:tc>
          <w:tcPr>
            <w:tcW w:w="2518" w:type="dxa"/>
          </w:tcPr>
          <w:p w:rsidR="00B92E72" w:rsidRPr="00264F76" w:rsidRDefault="00B92E72" w:rsidP="003167F0">
            <w:pPr>
              <w:suppressAutoHyphens/>
              <w:spacing w:after="120"/>
              <w:rPr>
                <w:szCs w:val="24"/>
              </w:rPr>
            </w:pPr>
            <w:r w:rsidRPr="00264F76">
              <w:rPr>
                <w:szCs w:val="24"/>
              </w:rPr>
              <w:t>Рубцова Н.В.</w:t>
            </w:r>
          </w:p>
        </w:tc>
        <w:tc>
          <w:tcPr>
            <w:tcW w:w="425" w:type="dxa"/>
          </w:tcPr>
          <w:p w:rsidR="00B92E72" w:rsidRDefault="00B92E72">
            <w:r w:rsidRPr="00157342">
              <w:rPr>
                <w:szCs w:val="24"/>
              </w:rPr>
              <w:t>–</w:t>
            </w:r>
          </w:p>
        </w:tc>
        <w:tc>
          <w:tcPr>
            <w:tcW w:w="6521" w:type="dxa"/>
          </w:tcPr>
          <w:p w:rsidR="00B92E72" w:rsidRPr="00264F76" w:rsidRDefault="00B92E72" w:rsidP="003167F0">
            <w:pPr>
              <w:suppressAutoHyphens/>
              <w:spacing w:after="120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заместитель директора Государственного казенного </w:t>
            </w:r>
            <w:proofErr w:type="spellStart"/>
            <w:r w:rsidRPr="00264F76">
              <w:rPr>
                <w:szCs w:val="24"/>
              </w:rPr>
              <w:t>учреж-дения</w:t>
            </w:r>
            <w:proofErr w:type="spellEnd"/>
            <w:r w:rsidRPr="00264F76">
              <w:rPr>
                <w:szCs w:val="24"/>
              </w:rPr>
              <w:t xml:space="preserve"> Республики Карелия «Центр занятости населения Сегежского района» </w:t>
            </w:r>
          </w:p>
        </w:tc>
      </w:tr>
    </w:tbl>
    <w:p w:rsidR="00EE42E9" w:rsidRPr="00264F76" w:rsidRDefault="00EE42E9" w:rsidP="00EE42E9">
      <w:pPr>
        <w:spacing w:before="80" w:after="80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464" w:type="dxa"/>
        <w:tblLayout w:type="fixed"/>
        <w:tblLook w:val="00A0"/>
      </w:tblPr>
      <w:tblGrid>
        <w:gridCol w:w="2500"/>
        <w:gridCol w:w="18"/>
        <w:gridCol w:w="405"/>
        <w:gridCol w:w="20"/>
        <w:gridCol w:w="6521"/>
      </w:tblGrid>
      <w:tr w:rsidR="009F77EF" w:rsidRPr="00264F76" w:rsidTr="003167F0">
        <w:tc>
          <w:tcPr>
            <w:tcW w:w="2500" w:type="dxa"/>
          </w:tcPr>
          <w:p w:rsidR="009F77EF" w:rsidRPr="00264F76" w:rsidRDefault="009F77E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Ткачева Е.В.</w:t>
            </w:r>
          </w:p>
        </w:tc>
        <w:tc>
          <w:tcPr>
            <w:tcW w:w="423" w:type="dxa"/>
            <w:gridSpan w:val="2"/>
          </w:tcPr>
          <w:p w:rsidR="009F77EF" w:rsidRDefault="009F77EF" w:rsidP="009F77EF">
            <w:pPr>
              <w:jc w:val="center"/>
            </w:pPr>
            <w:r w:rsidRPr="00480AFE">
              <w:rPr>
                <w:szCs w:val="24"/>
              </w:rPr>
              <w:t>–</w:t>
            </w:r>
          </w:p>
        </w:tc>
        <w:tc>
          <w:tcPr>
            <w:tcW w:w="6541" w:type="dxa"/>
            <w:gridSpan w:val="2"/>
          </w:tcPr>
          <w:p w:rsidR="009F77EF" w:rsidRPr="00264F76" w:rsidRDefault="009F77EF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заместитель главы администрации Сортавальского муниципального района по социальной политике,  председатель призывной комиссии</w:t>
            </w:r>
          </w:p>
        </w:tc>
      </w:tr>
      <w:tr w:rsidR="009F77EF" w:rsidRPr="00264F76" w:rsidTr="003167F0"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Землены</w:t>
            </w:r>
            <w:proofErr w:type="spellEnd"/>
            <w:r w:rsidRPr="00264F76">
              <w:rPr>
                <w:szCs w:val="24"/>
              </w:rPr>
              <w:t xml:space="preserve"> Е.В.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Default="009F77EF" w:rsidP="009F77EF">
            <w:pPr>
              <w:jc w:val="center"/>
            </w:pPr>
            <w:r w:rsidRPr="00480AFE">
              <w:rPr>
                <w:szCs w:val="24"/>
              </w:rPr>
              <w:t>–</w:t>
            </w:r>
          </w:p>
        </w:tc>
        <w:tc>
          <w:tcPr>
            <w:tcW w:w="6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9F77EF">
            <w:pPr>
              <w:suppressAutoHyphens/>
              <w:spacing w:after="80"/>
              <w:ind w:left="142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>оенного комиссариата Республики Карелия по городу Сортавал</w:t>
            </w:r>
            <w:r>
              <w:rPr>
                <w:szCs w:val="24"/>
              </w:rPr>
              <w:t>е</w:t>
            </w:r>
            <w:r w:rsidRPr="00264F76">
              <w:rPr>
                <w:szCs w:val="24"/>
              </w:rPr>
              <w:t xml:space="preserve"> и </w:t>
            </w:r>
            <w:proofErr w:type="spellStart"/>
            <w:r w:rsidRPr="00264F76">
              <w:rPr>
                <w:szCs w:val="24"/>
              </w:rPr>
              <w:t>Лахденпохскому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9F77EF" w:rsidRPr="00264F76" w:rsidTr="003167F0"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8443B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Никитина И.Н.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Default="009F77EF" w:rsidP="009F77EF">
            <w:pPr>
              <w:jc w:val="center"/>
            </w:pPr>
            <w:r w:rsidRPr="00F7259D">
              <w:rPr>
                <w:szCs w:val="24"/>
              </w:rPr>
              <w:t>–</w:t>
            </w:r>
          </w:p>
        </w:tc>
        <w:tc>
          <w:tcPr>
            <w:tcW w:w="6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участковая медицинская сестра Государственного бюджетного учреждения здравоохранения Республики Карелия «Сортавальская центральная районная больница», секретарь комиссии</w:t>
            </w:r>
          </w:p>
        </w:tc>
      </w:tr>
      <w:tr w:rsidR="009F77EF" w:rsidRPr="00264F76" w:rsidTr="003167F0"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Медведько</w:t>
            </w:r>
            <w:proofErr w:type="spellEnd"/>
            <w:r w:rsidRPr="00264F76">
              <w:rPr>
                <w:szCs w:val="24"/>
              </w:rPr>
              <w:t xml:space="preserve"> Е.В.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Default="009F77EF" w:rsidP="009F77EF">
            <w:pPr>
              <w:jc w:val="center"/>
            </w:pPr>
            <w:r w:rsidRPr="00F7259D">
              <w:rPr>
                <w:szCs w:val="24"/>
              </w:rPr>
              <w:t>–</w:t>
            </w:r>
          </w:p>
        </w:tc>
        <w:tc>
          <w:tcPr>
            <w:tcW w:w="6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ведущий инспектор Государственного казенного учреждения Республики Карелия «Центр занятости населения города Сортавалы»</w:t>
            </w:r>
          </w:p>
        </w:tc>
      </w:tr>
      <w:tr w:rsidR="009F77EF" w:rsidRPr="00264F76" w:rsidTr="003167F0"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</w:rPr>
              <w:t>Кланюк</w:t>
            </w:r>
            <w:proofErr w:type="spellEnd"/>
            <w:r w:rsidRPr="00264F76">
              <w:rPr>
                <w:szCs w:val="24"/>
              </w:rPr>
              <w:t xml:space="preserve"> И.Л.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Default="009F77EF" w:rsidP="009F77EF">
            <w:pPr>
              <w:jc w:val="center"/>
            </w:pPr>
            <w:r w:rsidRPr="00F7259D">
              <w:rPr>
                <w:szCs w:val="24"/>
              </w:rPr>
              <w:t>–</w:t>
            </w:r>
          </w:p>
        </w:tc>
        <w:tc>
          <w:tcPr>
            <w:tcW w:w="6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Default="009F77EF" w:rsidP="00801150">
            <w:pPr>
              <w:suppressAutoHyphens/>
              <w:spacing w:after="120"/>
              <w:ind w:left="142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 xml:space="preserve">начальник отделения участковых уполномоченных полиции и по делам несовершеннолетних  Министерства внутренних дел </w:t>
            </w:r>
            <w:r w:rsidR="00801150"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Сортавальскому району </w:t>
            </w:r>
          </w:p>
          <w:p w:rsidR="00CC0CF4" w:rsidRPr="00264F76" w:rsidRDefault="00CC0CF4" w:rsidP="00801150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</w:p>
        </w:tc>
      </w:tr>
      <w:tr w:rsidR="009F77EF" w:rsidRPr="00264F76" w:rsidTr="003167F0">
        <w:tc>
          <w:tcPr>
            <w:tcW w:w="2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proofErr w:type="spellStart"/>
            <w:r w:rsidRPr="00264F76">
              <w:rPr>
                <w:szCs w:val="24"/>
                <w:lang w:eastAsia="ar-SA"/>
              </w:rPr>
              <w:t>Карагузина</w:t>
            </w:r>
            <w:proofErr w:type="spellEnd"/>
            <w:r w:rsidRPr="00264F76">
              <w:rPr>
                <w:szCs w:val="24"/>
                <w:lang w:eastAsia="ar-SA"/>
              </w:rPr>
              <w:t xml:space="preserve"> А.Ю.</w:t>
            </w:r>
          </w:p>
        </w:tc>
        <w:tc>
          <w:tcPr>
            <w:tcW w:w="4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Default="009F77EF" w:rsidP="009F77EF">
            <w:pPr>
              <w:jc w:val="center"/>
            </w:pPr>
            <w:r w:rsidRPr="00F7259D">
              <w:rPr>
                <w:szCs w:val="24"/>
              </w:rPr>
              <w:t>–</w:t>
            </w:r>
          </w:p>
        </w:tc>
        <w:tc>
          <w:tcPr>
            <w:tcW w:w="65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801150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 специалист  районного комитета образования </w:t>
            </w:r>
            <w:proofErr w:type="spellStart"/>
            <w:r w:rsidRPr="00264F76">
              <w:rPr>
                <w:szCs w:val="24"/>
              </w:rPr>
              <w:t>Сортаваль</w:t>
            </w:r>
            <w:r w:rsidR="00801150">
              <w:rPr>
                <w:szCs w:val="24"/>
              </w:rPr>
              <w:t>-</w:t>
            </w:r>
            <w:r w:rsidRPr="00264F76">
              <w:rPr>
                <w:szCs w:val="24"/>
              </w:rPr>
              <w:t>ского</w:t>
            </w:r>
            <w:proofErr w:type="spellEnd"/>
            <w:r w:rsidRPr="00264F76">
              <w:rPr>
                <w:szCs w:val="24"/>
              </w:rPr>
              <w:t xml:space="preserve"> муниципального района </w:t>
            </w:r>
          </w:p>
        </w:tc>
      </w:tr>
      <w:tr w:rsidR="009F77EF" w:rsidRPr="00264F76" w:rsidTr="003167F0">
        <w:tc>
          <w:tcPr>
            <w:tcW w:w="25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Евстигнеев А.Ю.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Default="009F77EF" w:rsidP="009F77EF">
            <w:pPr>
              <w:jc w:val="center"/>
            </w:pPr>
            <w:r w:rsidRPr="003246C8">
              <w:rPr>
                <w:szCs w:val="24"/>
              </w:rPr>
              <w:t>–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120"/>
              <w:ind w:left="142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участковый врач-терапевт поликлинического отделения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F77EF" w:rsidRPr="00264F76" w:rsidTr="003167F0">
        <w:tc>
          <w:tcPr>
            <w:tcW w:w="25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3167F0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64F76">
              <w:rPr>
                <w:szCs w:val="24"/>
              </w:rPr>
              <w:t>Буцинина</w:t>
            </w:r>
            <w:proofErr w:type="spellEnd"/>
            <w:r w:rsidRPr="00264F76">
              <w:rPr>
                <w:szCs w:val="24"/>
              </w:rPr>
              <w:t xml:space="preserve"> Н.Д.</w:t>
            </w: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Default="009F77EF" w:rsidP="009F77EF">
            <w:pPr>
              <w:jc w:val="center"/>
            </w:pPr>
            <w:r w:rsidRPr="003246C8">
              <w:rPr>
                <w:szCs w:val="24"/>
              </w:rPr>
              <w:t>–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7EF" w:rsidRPr="00264F76" w:rsidRDefault="009F77EF" w:rsidP="00CC0CF4">
            <w:pPr>
              <w:suppressAutoHyphens/>
              <w:spacing w:after="120"/>
              <w:ind w:left="142"/>
              <w:jc w:val="both"/>
              <w:rPr>
                <w:szCs w:val="24"/>
              </w:rPr>
            </w:pPr>
            <w:r w:rsidRPr="00264F76">
              <w:rPr>
                <w:szCs w:val="24"/>
              </w:rPr>
              <w:t>представитель местной общественной организации «Совет женщин Надежда</w:t>
            </w:r>
            <w:r w:rsidR="00CC0CF4">
              <w:rPr>
                <w:szCs w:val="24"/>
              </w:rPr>
              <w:t>» г. Сортавала</w:t>
            </w:r>
          </w:p>
        </w:tc>
      </w:tr>
    </w:tbl>
    <w:p w:rsidR="00EE42E9" w:rsidRPr="00264F76" w:rsidRDefault="00EE42E9" w:rsidP="00EE42E9">
      <w:pPr>
        <w:spacing w:before="80" w:after="80"/>
        <w:ind w:right="-284"/>
        <w:jc w:val="center"/>
        <w:rPr>
          <w:szCs w:val="24"/>
          <w:lang w:eastAsia="ar-SA"/>
        </w:rPr>
      </w:pPr>
      <w:r w:rsidRPr="00264F76">
        <w:rPr>
          <w:b/>
          <w:bCs/>
          <w:szCs w:val="24"/>
        </w:rPr>
        <w:t>Комиссия муниципального образования «</w:t>
      </w:r>
      <w:proofErr w:type="spellStart"/>
      <w:r w:rsidRPr="00264F76">
        <w:rPr>
          <w:b/>
          <w:bCs/>
          <w:szCs w:val="24"/>
        </w:rPr>
        <w:t>Суоярвский</w:t>
      </w:r>
      <w:proofErr w:type="spellEnd"/>
      <w:r w:rsidRPr="00264F76">
        <w:rPr>
          <w:b/>
          <w:bCs/>
          <w:szCs w:val="24"/>
        </w:rPr>
        <w:t xml:space="preserve"> район»</w:t>
      </w:r>
    </w:p>
    <w:tbl>
      <w:tblPr>
        <w:tblW w:w="9464" w:type="dxa"/>
        <w:tblLayout w:type="fixed"/>
        <w:tblLook w:val="00A0"/>
      </w:tblPr>
      <w:tblGrid>
        <w:gridCol w:w="2518"/>
        <w:gridCol w:w="567"/>
        <w:gridCol w:w="6379"/>
      </w:tblGrid>
      <w:tr w:rsidR="00CC0CF4" w:rsidRPr="00264F76" w:rsidTr="00CC0CF4">
        <w:tc>
          <w:tcPr>
            <w:tcW w:w="2518" w:type="dxa"/>
          </w:tcPr>
          <w:p w:rsidR="00CC0CF4" w:rsidRPr="00264F76" w:rsidRDefault="00CC0CF4" w:rsidP="008443B7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Трофимов В.Г.</w:t>
            </w:r>
          </w:p>
        </w:tc>
        <w:tc>
          <w:tcPr>
            <w:tcW w:w="567" w:type="dxa"/>
          </w:tcPr>
          <w:p w:rsidR="00CC0CF4" w:rsidRDefault="00CC0CF4" w:rsidP="00CC0CF4">
            <w:pPr>
              <w:jc w:val="center"/>
            </w:pPr>
            <w:r w:rsidRPr="001D2316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C0CF4" w:rsidRPr="00264F76" w:rsidRDefault="00CC0CF4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заместитель главы администрации муниципального образования «</w:t>
            </w:r>
            <w:proofErr w:type="spellStart"/>
            <w:r w:rsidRPr="00264F76">
              <w:rPr>
                <w:szCs w:val="24"/>
              </w:rPr>
              <w:t>Суоярвский</w:t>
            </w:r>
            <w:proofErr w:type="spellEnd"/>
            <w:r w:rsidRPr="00264F76">
              <w:rPr>
                <w:szCs w:val="24"/>
              </w:rPr>
              <w:t xml:space="preserve"> район» Республики Карелия по экономике и жилищно-коммунальному хозяйству, председатель  призывной комиссии</w:t>
            </w:r>
          </w:p>
        </w:tc>
      </w:tr>
      <w:tr w:rsidR="00CC0CF4" w:rsidRPr="00264F76" w:rsidTr="00CC0CF4">
        <w:tc>
          <w:tcPr>
            <w:tcW w:w="2518" w:type="dxa"/>
          </w:tcPr>
          <w:p w:rsidR="00CC0CF4" w:rsidRPr="00264F76" w:rsidRDefault="00CC0CF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Кузьмин А.В.</w:t>
            </w:r>
          </w:p>
        </w:tc>
        <w:tc>
          <w:tcPr>
            <w:tcW w:w="567" w:type="dxa"/>
          </w:tcPr>
          <w:p w:rsidR="00CC0CF4" w:rsidRDefault="00CC0CF4" w:rsidP="00CC0CF4">
            <w:pPr>
              <w:jc w:val="center"/>
            </w:pPr>
            <w:r w:rsidRPr="001D2316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C0CF4" w:rsidRPr="00264F76" w:rsidRDefault="00CC0CF4" w:rsidP="00CC0CF4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начальник отделения подготовки и призыва граждан на военную службу отдела </w:t>
            </w:r>
            <w:r>
              <w:rPr>
                <w:szCs w:val="24"/>
              </w:rPr>
              <w:t>В</w:t>
            </w:r>
            <w:r w:rsidRPr="00264F76">
              <w:rPr>
                <w:szCs w:val="24"/>
              </w:rPr>
              <w:t xml:space="preserve">оенного комиссариата Республики Карелия по </w:t>
            </w:r>
            <w:proofErr w:type="spellStart"/>
            <w:r w:rsidRPr="00264F76">
              <w:rPr>
                <w:szCs w:val="24"/>
              </w:rPr>
              <w:t>Суоярвскому</w:t>
            </w:r>
            <w:proofErr w:type="spellEnd"/>
            <w:r w:rsidRPr="00264F76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CC0CF4" w:rsidRPr="00264F76" w:rsidTr="00CC0CF4">
        <w:tc>
          <w:tcPr>
            <w:tcW w:w="2518" w:type="dxa"/>
          </w:tcPr>
          <w:p w:rsidR="00CC0CF4" w:rsidRPr="00264F76" w:rsidRDefault="00CC0CF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Меренкова Н.Н.</w:t>
            </w:r>
          </w:p>
        </w:tc>
        <w:tc>
          <w:tcPr>
            <w:tcW w:w="567" w:type="dxa"/>
          </w:tcPr>
          <w:p w:rsidR="00CC0CF4" w:rsidRDefault="00CC0CF4" w:rsidP="00CC0CF4">
            <w:pPr>
              <w:jc w:val="center"/>
            </w:pPr>
            <w:r w:rsidRPr="001D2316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C0CF4" w:rsidRPr="00264F76" w:rsidRDefault="00CC0CF4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Суоярвская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больница», секретарь призывной комиссии</w:t>
            </w:r>
          </w:p>
        </w:tc>
      </w:tr>
      <w:tr w:rsidR="00CC0CF4" w:rsidRPr="00264F76" w:rsidTr="00CC0CF4">
        <w:tc>
          <w:tcPr>
            <w:tcW w:w="2518" w:type="dxa"/>
          </w:tcPr>
          <w:p w:rsidR="00CC0CF4" w:rsidRPr="00264F76" w:rsidRDefault="00CC0CF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Фиш А.А.</w:t>
            </w:r>
          </w:p>
        </w:tc>
        <w:tc>
          <w:tcPr>
            <w:tcW w:w="567" w:type="dxa"/>
          </w:tcPr>
          <w:p w:rsidR="00CC0CF4" w:rsidRDefault="00CC0CF4" w:rsidP="00CC0CF4">
            <w:pPr>
              <w:jc w:val="center"/>
            </w:pPr>
            <w:r w:rsidRPr="001D2316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C0CF4" w:rsidRPr="00264F76" w:rsidRDefault="00CC0CF4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</w:t>
            </w:r>
            <w:r w:rsidRPr="00264F76">
              <w:rPr>
                <w:szCs w:val="24"/>
              </w:rPr>
              <w:t xml:space="preserve">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64F76">
              <w:rPr>
                <w:szCs w:val="24"/>
              </w:rPr>
              <w:t>Суоярвского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  <w:tr w:rsidR="00CC0CF4" w:rsidRPr="00264F76" w:rsidTr="00CC0CF4">
        <w:tc>
          <w:tcPr>
            <w:tcW w:w="2518" w:type="dxa"/>
          </w:tcPr>
          <w:p w:rsidR="00CC0CF4" w:rsidRPr="00264F76" w:rsidRDefault="00CC0CF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Коваленко В.М.</w:t>
            </w:r>
          </w:p>
        </w:tc>
        <w:tc>
          <w:tcPr>
            <w:tcW w:w="567" w:type="dxa"/>
          </w:tcPr>
          <w:p w:rsidR="00CC0CF4" w:rsidRDefault="00CC0CF4" w:rsidP="00CC0CF4">
            <w:pPr>
              <w:jc w:val="center"/>
            </w:pPr>
            <w:r w:rsidRPr="001D2316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C0CF4" w:rsidRPr="00264F76" w:rsidRDefault="00CC0CF4" w:rsidP="00CC0CF4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младший оперативный уполномоченный отдела уголовного розыска отделения Министерства внутренних дел </w:t>
            </w:r>
            <w:r>
              <w:rPr>
                <w:szCs w:val="24"/>
              </w:rPr>
              <w:t xml:space="preserve">Российской Федерации </w:t>
            </w:r>
            <w:r w:rsidRPr="00264F76">
              <w:rPr>
                <w:szCs w:val="24"/>
              </w:rPr>
              <w:t xml:space="preserve">по </w:t>
            </w:r>
            <w:proofErr w:type="spellStart"/>
            <w:r w:rsidRPr="00264F76">
              <w:rPr>
                <w:szCs w:val="24"/>
              </w:rPr>
              <w:t>Суоярвскому</w:t>
            </w:r>
            <w:proofErr w:type="spellEnd"/>
            <w:r w:rsidRPr="00264F76">
              <w:rPr>
                <w:szCs w:val="24"/>
              </w:rPr>
              <w:t xml:space="preserve"> району </w:t>
            </w:r>
          </w:p>
        </w:tc>
      </w:tr>
      <w:tr w:rsidR="00CC0CF4" w:rsidRPr="00264F76" w:rsidTr="00CC0CF4">
        <w:tc>
          <w:tcPr>
            <w:tcW w:w="2518" w:type="dxa"/>
          </w:tcPr>
          <w:p w:rsidR="00CC0CF4" w:rsidRPr="00264F76" w:rsidRDefault="00CC0CF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Круглова Е.А.</w:t>
            </w:r>
          </w:p>
        </w:tc>
        <w:tc>
          <w:tcPr>
            <w:tcW w:w="567" w:type="dxa"/>
          </w:tcPr>
          <w:p w:rsidR="00CC0CF4" w:rsidRDefault="00CC0CF4" w:rsidP="00CC0CF4">
            <w:pPr>
              <w:jc w:val="center"/>
            </w:pPr>
            <w:r w:rsidRPr="001D2316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C0CF4" w:rsidRPr="00264F76" w:rsidRDefault="00CC0CF4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264F76">
              <w:rPr>
                <w:szCs w:val="24"/>
              </w:rPr>
              <w:t>Суоярвская</w:t>
            </w:r>
            <w:proofErr w:type="spellEnd"/>
            <w:r w:rsidRPr="00264F76">
              <w:rPr>
                <w:szCs w:val="24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CC0CF4" w:rsidRPr="00264F76" w:rsidTr="00CC0CF4">
        <w:tc>
          <w:tcPr>
            <w:tcW w:w="2518" w:type="dxa"/>
          </w:tcPr>
          <w:p w:rsidR="00CC0CF4" w:rsidRPr="00264F76" w:rsidRDefault="00CC0CF4" w:rsidP="003167F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64F76">
              <w:rPr>
                <w:szCs w:val="24"/>
              </w:rPr>
              <w:t>Гапоненко Г.В.</w:t>
            </w:r>
          </w:p>
        </w:tc>
        <w:tc>
          <w:tcPr>
            <w:tcW w:w="567" w:type="dxa"/>
          </w:tcPr>
          <w:p w:rsidR="00CC0CF4" w:rsidRDefault="00CC0CF4" w:rsidP="00CC0CF4">
            <w:pPr>
              <w:jc w:val="center"/>
            </w:pPr>
            <w:r w:rsidRPr="001D2316">
              <w:rPr>
                <w:szCs w:val="24"/>
              </w:rPr>
              <w:t>–</w:t>
            </w:r>
          </w:p>
        </w:tc>
        <w:tc>
          <w:tcPr>
            <w:tcW w:w="6379" w:type="dxa"/>
          </w:tcPr>
          <w:p w:rsidR="00CC0CF4" w:rsidRPr="00264F76" w:rsidRDefault="00CC0CF4" w:rsidP="003167F0">
            <w:pPr>
              <w:suppressAutoHyphens/>
              <w:spacing w:after="120"/>
              <w:jc w:val="both"/>
              <w:rPr>
                <w:lang w:eastAsia="ar-SA"/>
              </w:rPr>
            </w:pPr>
            <w:r w:rsidRPr="00264F76">
              <w:rPr>
                <w:szCs w:val="24"/>
              </w:rPr>
              <w:t xml:space="preserve">ведущий специалист отдела учебно-организационного и хозяйственного обеспечения Муниципального учреждения «Управление образования </w:t>
            </w:r>
            <w:proofErr w:type="spellStart"/>
            <w:r w:rsidRPr="00264F76">
              <w:rPr>
                <w:szCs w:val="24"/>
              </w:rPr>
              <w:t>Суоярвского</w:t>
            </w:r>
            <w:proofErr w:type="spellEnd"/>
            <w:r w:rsidRPr="00264F76">
              <w:rPr>
                <w:szCs w:val="24"/>
              </w:rPr>
              <w:t xml:space="preserve"> района»</w:t>
            </w:r>
          </w:p>
        </w:tc>
      </w:tr>
    </w:tbl>
    <w:p w:rsidR="00EE42E9" w:rsidRPr="00264F76" w:rsidRDefault="008443B7" w:rsidP="00EE42E9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</w:t>
      </w:r>
      <w:bookmarkStart w:id="0" w:name="_GoBack"/>
      <w:bookmarkEnd w:id="0"/>
    </w:p>
    <w:p w:rsidR="00CC0CF4" w:rsidRDefault="00CC0CF4" w:rsidP="00EE42E9">
      <w:pPr>
        <w:ind w:firstLine="5103"/>
        <w:rPr>
          <w:sz w:val="26"/>
          <w:szCs w:val="26"/>
        </w:rPr>
        <w:sectPr w:rsidR="00CC0CF4" w:rsidSect="001D3771">
          <w:pgSz w:w="11906" w:h="16838" w:code="9"/>
          <w:pgMar w:top="426" w:right="1134" w:bottom="426" w:left="1701" w:header="709" w:footer="709" w:gutter="0"/>
          <w:pgNumType w:start="1"/>
          <w:cols w:space="708"/>
          <w:titlePg/>
          <w:docGrid w:linePitch="360"/>
        </w:sectPr>
      </w:pPr>
    </w:p>
    <w:p w:rsidR="00EE42E9" w:rsidRPr="00264F76" w:rsidRDefault="00EE42E9" w:rsidP="00EE42E9">
      <w:pPr>
        <w:ind w:firstLine="5103"/>
        <w:rPr>
          <w:sz w:val="26"/>
          <w:szCs w:val="26"/>
        </w:rPr>
      </w:pPr>
      <w:r w:rsidRPr="00264F76">
        <w:rPr>
          <w:sz w:val="26"/>
          <w:szCs w:val="26"/>
        </w:rPr>
        <w:t xml:space="preserve">Приложение № 3 к распоряжению </w:t>
      </w:r>
    </w:p>
    <w:p w:rsidR="00EE42E9" w:rsidRPr="00264F76" w:rsidRDefault="00EE42E9" w:rsidP="00EE42E9">
      <w:pPr>
        <w:ind w:firstLine="5103"/>
        <w:rPr>
          <w:sz w:val="26"/>
          <w:szCs w:val="26"/>
        </w:rPr>
      </w:pPr>
      <w:r w:rsidRPr="00264F76">
        <w:rPr>
          <w:sz w:val="26"/>
          <w:szCs w:val="26"/>
        </w:rPr>
        <w:t>Главы Республики  Карелия</w:t>
      </w:r>
    </w:p>
    <w:p w:rsidR="00EE42E9" w:rsidRPr="00264F76" w:rsidRDefault="00BC2A14" w:rsidP="00EE42E9">
      <w:pPr>
        <w:ind w:left="5103" w:right="-427"/>
        <w:jc w:val="both"/>
        <w:rPr>
          <w:sz w:val="26"/>
          <w:szCs w:val="26"/>
        </w:rPr>
      </w:pPr>
      <w:r w:rsidRPr="00EE42E9">
        <w:rPr>
          <w:sz w:val="26"/>
          <w:szCs w:val="26"/>
        </w:rPr>
        <w:t xml:space="preserve">от </w:t>
      </w:r>
      <w:r>
        <w:rPr>
          <w:sz w:val="26"/>
          <w:szCs w:val="26"/>
        </w:rPr>
        <w:t>22 марта 2016 года № 88-р</w:t>
      </w:r>
      <w:r w:rsidR="00EE42E9" w:rsidRPr="00264F76">
        <w:rPr>
          <w:sz w:val="26"/>
          <w:szCs w:val="26"/>
        </w:rPr>
        <w:t xml:space="preserve">  </w:t>
      </w:r>
    </w:p>
    <w:p w:rsidR="00EE42E9" w:rsidRPr="00264F76" w:rsidRDefault="00EE42E9" w:rsidP="00EE42E9">
      <w:pPr>
        <w:ind w:firstLine="5103"/>
        <w:rPr>
          <w:sz w:val="26"/>
          <w:szCs w:val="26"/>
          <w:shd w:val="clear" w:color="auto" w:fill="FFFF00"/>
        </w:rPr>
      </w:pPr>
    </w:p>
    <w:p w:rsidR="00EE42E9" w:rsidRPr="00264F76" w:rsidRDefault="00EE42E9" w:rsidP="00EE42E9">
      <w:pPr>
        <w:ind w:firstLine="5103"/>
        <w:rPr>
          <w:sz w:val="28"/>
          <w:szCs w:val="28"/>
          <w:shd w:val="clear" w:color="auto" w:fill="FFFF00"/>
        </w:rPr>
      </w:pPr>
    </w:p>
    <w:p w:rsidR="00EE42E9" w:rsidRPr="00264F76" w:rsidRDefault="00EE42E9" w:rsidP="00EE42E9">
      <w:pPr>
        <w:jc w:val="center"/>
        <w:rPr>
          <w:sz w:val="26"/>
          <w:szCs w:val="26"/>
        </w:rPr>
      </w:pPr>
      <w:r w:rsidRPr="00264F76">
        <w:rPr>
          <w:sz w:val="26"/>
          <w:szCs w:val="26"/>
        </w:rPr>
        <w:t>Перечень</w:t>
      </w:r>
    </w:p>
    <w:p w:rsidR="00EE42E9" w:rsidRPr="00264F76" w:rsidRDefault="00EE42E9" w:rsidP="00EE42E9">
      <w:pPr>
        <w:jc w:val="center"/>
        <w:rPr>
          <w:sz w:val="26"/>
          <w:szCs w:val="26"/>
        </w:rPr>
      </w:pPr>
      <w:r w:rsidRPr="00264F76">
        <w:rPr>
          <w:sz w:val="26"/>
          <w:szCs w:val="26"/>
        </w:rPr>
        <w:t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службу, а также резервирование койко-мест для внеочередного обследования граждан данной категории</w:t>
      </w:r>
    </w:p>
    <w:p w:rsidR="00EE42E9" w:rsidRPr="00264F76" w:rsidRDefault="00EE42E9" w:rsidP="00EE42E9">
      <w:pPr>
        <w:tabs>
          <w:tab w:val="left" w:pos="851"/>
        </w:tabs>
        <w:ind w:firstLine="709"/>
        <w:jc w:val="both"/>
        <w:rPr>
          <w:szCs w:val="24"/>
          <w:shd w:val="clear" w:color="auto" w:fill="FFFF00"/>
        </w:rPr>
      </w:pP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имени В.А. Баранова»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психоневрологический диспансер»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кожно-венерологический диспансер»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«Межрайонная больница №</w:t>
      </w:r>
      <w:r w:rsidR="005B5798">
        <w:rPr>
          <w:sz w:val="26"/>
          <w:szCs w:val="26"/>
        </w:rPr>
        <w:t xml:space="preserve"> </w:t>
      </w:r>
      <w:r w:rsidRPr="00264F76">
        <w:rPr>
          <w:sz w:val="26"/>
          <w:szCs w:val="26"/>
        </w:rPr>
        <w:t>1»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Калевальская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Кемская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Кондопожская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Лоухская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«Медвежьегорская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Олонецкая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Питкярантская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Прионежская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Пряжинская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Пудожская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«Сегежская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</w:p>
    <w:p w:rsidR="00EE42E9" w:rsidRPr="00264F76" w:rsidRDefault="00EE42E9" w:rsidP="00EE42E9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 w:rsidRPr="00264F76">
        <w:rPr>
          <w:sz w:val="26"/>
          <w:szCs w:val="26"/>
        </w:rPr>
        <w:t>Суоярвская</w:t>
      </w:r>
      <w:proofErr w:type="spellEnd"/>
      <w:r w:rsidRPr="00264F76">
        <w:rPr>
          <w:sz w:val="26"/>
          <w:szCs w:val="26"/>
        </w:rPr>
        <w:t xml:space="preserve"> центральная районная больница»</w:t>
      </w:r>
    </w:p>
    <w:p w:rsidR="00EE42E9" w:rsidRPr="00264F76" w:rsidRDefault="00EE42E9" w:rsidP="00EE42E9">
      <w:pPr>
        <w:numPr>
          <w:ilvl w:val="0"/>
          <w:numId w:val="20"/>
        </w:numPr>
        <w:suppressAutoHyphens/>
        <w:ind w:left="709" w:hanging="425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психиатрическая  больница»</w:t>
      </w:r>
    </w:p>
    <w:p w:rsidR="00EE42E9" w:rsidRPr="00264F76" w:rsidRDefault="00EE42E9" w:rsidP="00EE42E9">
      <w:pPr>
        <w:numPr>
          <w:ilvl w:val="0"/>
          <w:numId w:val="20"/>
        </w:numPr>
        <w:suppressAutoHyphens/>
        <w:ind w:left="709" w:hanging="425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 Республики Карелия «Республиканский центр по профилактике и борьбе со СПИД и инфекционными заболеваниями»</w:t>
      </w:r>
    </w:p>
    <w:p w:rsidR="00EE42E9" w:rsidRPr="00264F76" w:rsidRDefault="00EE42E9" w:rsidP="00EE42E9">
      <w:pPr>
        <w:numPr>
          <w:ilvl w:val="0"/>
          <w:numId w:val="20"/>
        </w:numPr>
        <w:suppressAutoHyphens/>
        <w:ind w:left="709" w:hanging="425"/>
        <w:jc w:val="both"/>
        <w:rPr>
          <w:sz w:val="26"/>
          <w:szCs w:val="26"/>
        </w:rPr>
      </w:pPr>
      <w:r w:rsidRPr="00264F76">
        <w:rPr>
          <w:sz w:val="26"/>
          <w:szCs w:val="26"/>
        </w:rPr>
        <w:t>Государственное бюджетное учреждение здравоохранения Республики Карелия  «Городская стоматологическая поликлиника»</w:t>
      </w:r>
    </w:p>
    <w:p w:rsidR="00EE42E9" w:rsidRPr="005B5798" w:rsidRDefault="00EE42E9" w:rsidP="00EE42E9">
      <w:pPr>
        <w:numPr>
          <w:ilvl w:val="0"/>
          <w:numId w:val="20"/>
        </w:numPr>
        <w:suppressAutoHyphens/>
        <w:ind w:left="709" w:hanging="425"/>
        <w:jc w:val="both"/>
        <w:rPr>
          <w:sz w:val="26"/>
          <w:szCs w:val="26"/>
        </w:rPr>
      </w:pPr>
      <w:r w:rsidRPr="005B5798">
        <w:rPr>
          <w:sz w:val="26"/>
          <w:szCs w:val="26"/>
        </w:rPr>
        <w:t>Государственное бюджетное учреждение здравоохранения  Республики Карелия «Детская стоматологическая поликлиника»</w:t>
      </w:r>
    </w:p>
    <w:p w:rsidR="00EE42E9" w:rsidRPr="00264F76" w:rsidRDefault="00EE42E9" w:rsidP="00EE42E9">
      <w:pPr>
        <w:suppressAutoHyphens/>
        <w:ind w:left="284"/>
        <w:jc w:val="both"/>
        <w:rPr>
          <w:sz w:val="26"/>
          <w:szCs w:val="26"/>
        </w:rPr>
      </w:pPr>
    </w:p>
    <w:p w:rsidR="00EE42E9" w:rsidRDefault="00EE42E9" w:rsidP="00EE42E9">
      <w:pPr>
        <w:spacing w:after="200" w:line="276" w:lineRule="auto"/>
        <w:jc w:val="center"/>
        <w:rPr>
          <w:szCs w:val="24"/>
        </w:rPr>
      </w:pPr>
      <w:r w:rsidRPr="00264F76">
        <w:rPr>
          <w:szCs w:val="24"/>
        </w:rPr>
        <w:t>___________________</w:t>
      </w:r>
    </w:p>
    <w:p w:rsidR="00EE42E9" w:rsidRDefault="00EE42E9" w:rsidP="00EE42E9">
      <w:pPr>
        <w:tabs>
          <w:tab w:val="left" w:pos="6804"/>
        </w:tabs>
        <w:jc w:val="both"/>
      </w:pPr>
    </w:p>
    <w:p w:rsidR="000F1E51" w:rsidRPr="006C53A8" w:rsidRDefault="000F1E51" w:rsidP="00826EEC">
      <w:pPr>
        <w:rPr>
          <w:sz w:val="27"/>
          <w:szCs w:val="27"/>
          <w:lang w:eastAsia="en-US"/>
        </w:rPr>
      </w:pPr>
    </w:p>
    <w:sectPr w:rsidR="000F1E51" w:rsidRPr="006C53A8" w:rsidSect="001D3771">
      <w:pgSz w:w="11906" w:h="16838" w:code="9"/>
      <w:pgMar w:top="426" w:right="1134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47889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C2A14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BC2A14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47889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C2A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149190"/>
      <w:docPartObj>
        <w:docPartGallery w:val="Page Numbers (Top of Page)"/>
        <w:docPartUnique/>
      </w:docPartObj>
    </w:sdtPr>
    <w:sdtContent>
      <w:p w:rsidR="0085610A" w:rsidRDefault="00147889">
        <w:pPr>
          <w:pStyle w:val="a3"/>
          <w:jc w:val="center"/>
        </w:pPr>
        <w:r>
          <w:fldChar w:fldCharType="begin"/>
        </w:r>
        <w:r w:rsidR="0085610A">
          <w:instrText>PAGE   \* MERGEFORMAT</w:instrText>
        </w:r>
        <w:r>
          <w:fldChar w:fldCharType="separate"/>
        </w:r>
        <w:r w:rsidR="00BC2A14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01F1"/>
    <w:rsid w:val="0005577B"/>
    <w:rsid w:val="00062490"/>
    <w:rsid w:val="00062627"/>
    <w:rsid w:val="00076B4A"/>
    <w:rsid w:val="00096D29"/>
    <w:rsid w:val="000B7E5F"/>
    <w:rsid w:val="000C62C2"/>
    <w:rsid w:val="000C773D"/>
    <w:rsid w:val="000D5A4F"/>
    <w:rsid w:val="000E390F"/>
    <w:rsid w:val="000E71C3"/>
    <w:rsid w:val="000E79F1"/>
    <w:rsid w:val="000F1E51"/>
    <w:rsid w:val="00135959"/>
    <w:rsid w:val="001410A3"/>
    <w:rsid w:val="00147889"/>
    <w:rsid w:val="00151840"/>
    <w:rsid w:val="00157FC5"/>
    <w:rsid w:val="00174212"/>
    <w:rsid w:val="00183EEB"/>
    <w:rsid w:val="00194FA9"/>
    <w:rsid w:val="001B2A40"/>
    <w:rsid w:val="001B42B1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31420"/>
    <w:rsid w:val="00350969"/>
    <w:rsid w:val="00357F17"/>
    <w:rsid w:val="00394B93"/>
    <w:rsid w:val="003A62A9"/>
    <w:rsid w:val="003A79BE"/>
    <w:rsid w:val="003C0104"/>
    <w:rsid w:val="003E06D8"/>
    <w:rsid w:val="003F3965"/>
    <w:rsid w:val="003F627C"/>
    <w:rsid w:val="00440068"/>
    <w:rsid w:val="00450997"/>
    <w:rsid w:val="004878BE"/>
    <w:rsid w:val="004934A0"/>
    <w:rsid w:val="00496C90"/>
    <w:rsid w:val="004A1500"/>
    <w:rsid w:val="004A1896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17F79"/>
    <w:rsid w:val="00533566"/>
    <w:rsid w:val="005602CD"/>
    <w:rsid w:val="00577E94"/>
    <w:rsid w:val="00592ABA"/>
    <w:rsid w:val="005A5947"/>
    <w:rsid w:val="005B4597"/>
    <w:rsid w:val="005B5798"/>
    <w:rsid w:val="005C5695"/>
    <w:rsid w:val="005D479E"/>
    <w:rsid w:val="005E2E34"/>
    <w:rsid w:val="005E2E49"/>
    <w:rsid w:val="005E40F8"/>
    <w:rsid w:val="006063FC"/>
    <w:rsid w:val="0061123F"/>
    <w:rsid w:val="0061247A"/>
    <w:rsid w:val="00671437"/>
    <w:rsid w:val="006761E8"/>
    <w:rsid w:val="006769B3"/>
    <w:rsid w:val="00683C6C"/>
    <w:rsid w:val="0069604F"/>
    <w:rsid w:val="006C53A8"/>
    <w:rsid w:val="006E1BC0"/>
    <w:rsid w:val="006E3F39"/>
    <w:rsid w:val="00711D86"/>
    <w:rsid w:val="00727E55"/>
    <w:rsid w:val="007318D2"/>
    <w:rsid w:val="00747E5E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1150"/>
    <w:rsid w:val="00803E7F"/>
    <w:rsid w:val="00805791"/>
    <w:rsid w:val="00810A2B"/>
    <w:rsid w:val="0081196D"/>
    <w:rsid w:val="00815B06"/>
    <w:rsid w:val="00820CDA"/>
    <w:rsid w:val="00822388"/>
    <w:rsid w:val="00826EEC"/>
    <w:rsid w:val="0084055C"/>
    <w:rsid w:val="008443B7"/>
    <w:rsid w:val="008460D1"/>
    <w:rsid w:val="0085610A"/>
    <w:rsid w:val="0088005F"/>
    <w:rsid w:val="008A51DE"/>
    <w:rsid w:val="008A6779"/>
    <w:rsid w:val="008A6987"/>
    <w:rsid w:val="008B4E5C"/>
    <w:rsid w:val="008B7265"/>
    <w:rsid w:val="008C100C"/>
    <w:rsid w:val="008C3D76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B0F4B"/>
    <w:rsid w:val="009C45E0"/>
    <w:rsid w:val="009E0BA8"/>
    <w:rsid w:val="009E222C"/>
    <w:rsid w:val="009F77EF"/>
    <w:rsid w:val="00A301C6"/>
    <w:rsid w:val="00A31178"/>
    <w:rsid w:val="00A405E9"/>
    <w:rsid w:val="00A43023"/>
    <w:rsid w:val="00A44216"/>
    <w:rsid w:val="00A828AE"/>
    <w:rsid w:val="00A93C4C"/>
    <w:rsid w:val="00A9577B"/>
    <w:rsid w:val="00AA5E6E"/>
    <w:rsid w:val="00AB06C9"/>
    <w:rsid w:val="00AD188A"/>
    <w:rsid w:val="00AD7F24"/>
    <w:rsid w:val="00B15638"/>
    <w:rsid w:val="00B2440F"/>
    <w:rsid w:val="00B663FF"/>
    <w:rsid w:val="00B67767"/>
    <w:rsid w:val="00B713B8"/>
    <w:rsid w:val="00B72594"/>
    <w:rsid w:val="00B8229B"/>
    <w:rsid w:val="00B92E72"/>
    <w:rsid w:val="00BC2A14"/>
    <w:rsid w:val="00BD6393"/>
    <w:rsid w:val="00BE59C5"/>
    <w:rsid w:val="00BE64B8"/>
    <w:rsid w:val="00C01B62"/>
    <w:rsid w:val="00C04746"/>
    <w:rsid w:val="00C053BC"/>
    <w:rsid w:val="00C11808"/>
    <w:rsid w:val="00C22675"/>
    <w:rsid w:val="00C57932"/>
    <w:rsid w:val="00C6002E"/>
    <w:rsid w:val="00C82A8C"/>
    <w:rsid w:val="00C84F52"/>
    <w:rsid w:val="00C964E6"/>
    <w:rsid w:val="00CB4F22"/>
    <w:rsid w:val="00CB6409"/>
    <w:rsid w:val="00CC0CF4"/>
    <w:rsid w:val="00CC2C41"/>
    <w:rsid w:val="00CC682B"/>
    <w:rsid w:val="00CE6BD7"/>
    <w:rsid w:val="00CE7FD3"/>
    <w:rsid w:val="00CF4147"/>
    <w:rsid w:val="00CF7183"/>
    <w:rsid w:val="00D012B1"/>
    <w:rsid w:val="00D05E14"/>
    <w:rsid w:val="00D42B78"/>
    <w:rsid w:val="00D4427C"/>
    <w:rsid w:val="00D5251F"/>
    <w:rsid w:val="00D6274D"/>
    <w:rsid w:val="00D8099B"/>
    <w:rsid w:val="00D84DC4"/>
    <w:rsid w:val="00DD07CC"/>
    <w:rsid w:val="00DD47B7"/>
    <w:rsid w:val="00DE5E63"/>
    <w:rsid w:val="00DE7717"/>
    <w:rsid w:val="00E354BB"/>
    <w:rsid w:val="00E50DF2"/>
    <w:rsid w:val="00E74448"/>
    <w:rsid w:val="00E8421E"/>
    <w:rsid w:val="00E921BD"/>
    <w:rsid w:val="00E9242C"/>
    <w:rsid w:val="00EA5ADB"/>
    <w:rsid w:val="00EC233A"/>
    <w:rsid w:val="00ED79A2"/>
    <w:rsid w:val="00ED7EB4"/>
    <w:rsid w:val="00EE1147"/>
    <w:rsid w:val="00EE42E9"/>
    <w:rsid w:val="00EF2414"/>
    <w:rsid w:val="00F13A03"/>
    <w:rsid w:val="00F53AC1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qFormat/>
    <w:rsid w:val="00EE42E9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EE42E9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EE42E9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E42E9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Body Text Indent"/>
    <w:basedOn w:val="a"/>
    <w:link w:val="af2"/>
    <w:uiPriority w:val="99"/>
    <w:semiHidden/>
    <w:rsid w:val="00803E7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03E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E42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EE42E9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EE42E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EE42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e"/>
    <w:uiPriority w:val="99"/>
    <w:semiHidden/>
    <w:rsid w:val="00EE42E9"/>
    <w:pPr>
      <w:suppressAutoHyphens/>
      <w:jc w:val="both"/>
    </w:pPr>
    <w:rPr>
      <w:rFonts w:cs="Mangal"/>
      <w:szCs w:val="20"/>
      <w:lang w:eastAsia="ar-SA"/>
    </w:rPr>
  </w:style>
  <w:style w:type="paragraph" w:customStyle="1" w:styleId="af4">
    <w:name w:val="Заголовок"/>
    <w:basedOn w:val="a"/>
    <w:next w:val="ae"/>
    <w:uiPriority w:val="99"/>
    <w:rsid w:val="00EE42E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EE42E9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EE42E9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EE42E9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EE42E9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EE42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EE42E9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uiPriority w:val="99"/>
    <w:rsid w:val="00EE42E9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EE42E9"/>
    <w:rPr>
      <w:sz w:val="26"/>
    </w:rPr>
  </w:style>
  <w:style w:type="character" w:customStyle="1" w:styleId="WW8Num1z1">
    <w:name w:val="WW8Num1z1"/>
    <w:uiPriority w:val="99"/>
    <w:rsid w:val="00EE42E9"/>
  </w:style>
  <w:style w:type="character" w:customStyle="1" w:styleId="WW8Num1z2">
    <w:name w:val="WW8Num1z2"/>
    <w:uiPriority w:val="99"/>
    <w:rsid w:val="00EE42E9"/>
  </w:style>
  <w:style w:type="character" w:customStyle="1" w:styleId="WW8Num1z3">
    <w:name w:val="WW8Num1z3"/>
    <w:uiPriority w:val="99"/>
    <w:rsid w:val="00EE42E9"/>
  </w:style>
  <w:style w:type="character" w:customStyle="1" w:styleId="WW8Num1z4">
    <w:name w:val="WW8Num1z4"/>
    <w:uiPriority w:val="99"/>
    <w:rsid w:val="00EE42E9"/>
  </w:style>
  <w:style w:type="character" w:customStyle="1" w:styleId="WW8Num1z5">
    <w:name w:val="WW8Num1z5"/>
    <w:uiPriority w:val="99"/>
    <w:rsid w:val="00EE42E9"/>
  </w:style>
  <w:style w:type="character" w:customStyle="1" w:styleId="WW8Num1z6">
    <w:name w:val="WW8Num1z6"/>
    <w:uiPriority w:val="99"/>
    <w:rsid w:val="00EE42E9"/>
  </w:style>
  <w:style w:type="character" w:customStyle="1" w:styleId="WW8Num1z7">
    <w:name w:val="WW8Num1z7"/>
    <w:uiPriority w:val="99"/>
    <w:rsid w:val="00EE42E9"/>
  </w:style>
  <w:style w:type="character" w:customStyle="1" w:styleId="WW8Num1z8">
    <w:name w:val="WW8Num1z8"/>
    <w:uiPriority w:val="99"/>
    <w:rsid w:val="00EE42E9"/>
  </w:style>
  <w:style w:type="character" w:customStyle="1" w:styleId="WW8Num2z0">
    <w:name w:val="WW8Num2z0"/>
    <w:uiPriority w:val="99"/>
    <w:rsid w:val="00EE42E9"/>
    <w:rPr>
      <w:rFonts w:ascii="Times New Roman" w:hAnsi="Times New Roman"/>
    </w:rPr>
  </w:style>
  <w:style w:type="character" w:customStyle="1" w:styleId="WW8Num2z1">
    <w:name w:val="WW8Num2z1"/>
    <w:uiPriority w:val="99"/>
    <w:rsid w:val="00EE42E9"/>
    <w:rPr>
      <w:rFonts w:ascii="Times New Roman" w:hAnsi="Times New Roman"/>
    </w:rPr>
  </w:style>
  <w:style w:type="character" w:customStyle="1" w:styleId="WW8Num3z0">
    <w:name w:val="WW8Num3z0"/>
    <w:uiPriority w:val="99"/>
    <w:rsid w:val="00EE42E9"/>
  </w:style>
  <w:style w:type="character" w:customStyle="1" w:styleId="WW8Num3z1">
    <w:name w:val="WW8Num3z1"/>
    <w:uiPriority w:val="99"/>
    <w:rsid w:val="00EE42E9"/>
  </w:style>
  <w:style w:type="character" w:customStyle="1" w:styleId="WW8Num3z2">
    <w:name w:val="WW8Num3z2"/>
    <w:uiPriority w:val="99"/>
    <w:rsid w:val="00EE42E9"/>
  </w:style>
  <w:style w:type="character" w:customStyle="1" w:styleId="WW8Num3z3">
    <w:name w:val="WW8Num3z3"/>
    <w:uiPriority w:val="99"/>
    <w:rsid w:val="00EE42E9"/>
  </w:style>
  <w:style w:type="character" w:customStyle="1" w:styleId="WW8Num3z4">
    <w:name w:val="WW8Num3z4"/>
    <w:uiPriority w:val="99"/>
    <w:rsid w:val="00EE42E9"/>
  </w:style>
  <w:style w:type="character" w:customStyle="1" w:styleId="WW8Num3z5">
    <w:name w:val="WW8Num3z5"/>
    <w:uiPriority w:val="99"/>
    <w:rsid w:val="00EE42E9"/>
  </w:style>
  <w:style w:type="character" w:customStyle="1" w:styleId="WW8Num3z6">
    <w:name w:val="WW8Num3z6"/>
    <w:uiPriority w:val="99"/>
    <w:rsid w:val="00EE42E9"/>
  </w:style>
  <w:style w:type="character" w:customStyle="1" w:styleId="WW8Num3z7">
    <w:name w:val="WW8Num3z7"/>
    <w:uiPriority w:val="99"/>
    <w:rsid w:val="00EE42E9"/>
  </w:style>
  <w:style w:type="character" w:customStyle="1" w:styleId="WW8Num3z8">
    <w:name w:val="WW8Num3z8"/>
    <w:uiPriority w:val="99"/>
    <w:rsid w:val="00EE42E9"/>
  </w:style>
  <w:style w:type="character" w:customStyle="1" w:styleId="WW8Num4z0">
    <w:name w:val="WW8Num4z0"/>
    <w:uiPriority w:val="99"/>
    <w:rsid w:val="00EE42E9"/>
    <w:rPr>
      <w:rFonts w:ascii="Times New Roman" w:hAnsi="Times New Roman"/>
    </w:rPr>
  </w:style>
  <w:style w:type="character" w:customStyle="1" w:styleId="WW8Num4z1">
    <w:name w:val="WW8Num4z1"/>
    <w:uiPriority w:val="99"/>
    <w:rsid w:val="00EE42E9"/>
    <w:rPr>
      <w:rFonts w:ascii="Times New Roman" w:hAnsi="Times New Roman"/>
    </w:rPr>
  </w:style>
  <w:style w:type="character" w:customStyle="1" w:styleId="15">
    <w:name w:val="Основной шрифт абзаца1"/>
    <w:uiPriority w:val="99"/>
    <w:rsid w:val="00EE42E9"/>
  </w:style>
  <w:style w:type="character" w:customStyle="1" w:styleId="22">
    <w:name w:val="Основной текст 2 Знак"/>
    <w:uiPriority w:val="99"/>
    <w:rsid w:val="00EE42E9"/>
    <w:rPr>
      <w:rFonts w:ascii="Times New Roman" w:hAnsi="Times New Roman"/>
      <w:sz w:val="20"/>
    </w:rPr>
  </w:style>
  <w:style w:type="character" w:customStyle="1" w:styleId="32">
    <w:name w:val="Основной текст 3 Знак"/>
    <w:uiPriority w:val="99"/>
    <w:rsid w:val="00EE42E9"/>
    <w:rPr>
      <w:rFonts w:ascii="Times New Roman" w:hAnsi="Times New Roman"/>
      <w:sz w:val="20"/>
    </w:rPr>
  </w:style>
  <w:style w:type="character" w:customStyle="1" w:styleId="16">
    <w:name w:val="Основной текст Знак1"/>
    <w:uiPriority w:val="99"/>
    <w:semiHidden/>
    <w:locked/>
    <w:rsid w:val="00EE42E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EE42E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EE42E9"/>
    <w:rPr>
      <w:rFonts w:ascii="Tahoma" w:hAnsi="Tahoma" w:cs="Tahoma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EE42E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EE42E9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AB8B-5828-4362-8F7D-F3BD6FFA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29</Pages>
  <Words>10011</Words>
  <Characters>57065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60</cp:revision>
  <cp:lastPrinted>2016-04-05T09:05:00Z</cp:lastPrinted>
  <dcterms:created xsi:type="dcterms:W3CDTF">2016-03-31T11:36:00Z</dcterms:created>
  <dcterms:modified xsi:type="dcterms:W3CDTF">2016-04-05T09:05:00Z</dcterms:modified>
</cp:coreProperties>
</file>